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8E" w:rsidRDefault="00A9578E" w:rsidP="00A9578E">
      <w:pPr>
        <w:ind w:right="-284"/>
      </w:pPr>
    </w:p>
    <w:p w:rsidR="00A9578E" w:rsidRDefault="00A9578E" w:rsidP="00A9578E">
      <w:pPr>
        <w:ind w:right="-284"/>
      </w:pPr>
    </w:p>
    <w:p w:rsidR="00A9578E" w:rsidRDefault="00A9578E" w:rsidP="00A9578E">
      <w:pPr>
        <w:ind w:right="-284"/>
      </w:pPr>
    </w:p>
    <w:p w:rsidR="00A9578E" w:rsidRDefault="00D514BB" w:rsidP="00A9578E">
      <w:pPr>
        <w:ind w:right="-284" w:hanging="90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7" type="#_x0000_t136" style="position:absolute;left:0;text-align:left;margin-left:308.5pt;margin-top:15.55pt;width:180pt;height:36pt;z-index:251679744"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r w:rsidR="00A9578E">
        <w:rPr>
          <w:noProof/>
        </w:rPr>
        <w:drawing>
          <wp:inline distT="0" distB="0" distL="0" distR="0">
            <wp:extent cx="609600" cy="704850"/>
            <wp:effectExtent l="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r>
        <w:pict>
          <v:shape id="_x0000_s1108" type="#_x0000_t136" style="position:absolute;left:0;text-align:left;margin-left:0;margin-top:71.75pt;width:459pt;height:36pt;z-index:251680768;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106" type="#_x0000_t136" style="position:absolute;left:0;text-align:left;margin-left:-5.4pt;margin-top:8.1pt;width:180pt;height:36pt;z-index:251678720;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p>
    <w:p w:rsidR="00A9578E" w:rsidRDefault="00A9578E" w:rsidP="00A9578E">
      <w:pPr>
        <w:ind w:right="-284" w:hanging="900"/>
        <w:jc w:val="center"/>
      </w:pPr>
    </w:p>
    <w:p w:rsidR="00A9578E" w:rsidRDefault="00A9578E" w:rsidP="00A9578E">
      <w:pPr>
        <w:ind w:right="-284"/>
      </w:pPr>
    </w:p>
    <w:p w:rsidR="00A9578E" w:rsidRDefault="00A9578E" w:rsidP="00A9578E">
      <w:pPr>
        <w:ind w:right="-284"/>
      </w:pPr>
    </w:p>
    <w:p w:rsidR="00A9578E" w:rsidRDefault="00A9578E" w:rsidP="00A9578E">
      <w:pPr>
        <w:ind w:right="-284"/>
      </w:pPr>
    </w:p>
    <w:p w:rsidR="00A9578E" w:rsidRDefault="00A9578E" w:rsidP="00A9578E">
      <w:pPr>
        <w:pBdr>
          <w:bottom w:val="single" w:sz="12" w:space="1" w:color="auto"/>
        </w:pBdr>
        <w:ind w:right="-284"/>
      </w:pPr>
      <w:r>
        <w:t xml:space="preserve"> </w:t>
      </w:r>
    </w:p>
    <w:p w:rsidR="00A9578E" w:rsidRDefault="00A9578E" w:rsidP="00A9578E">
      <w:pPr>
        <w:tabs>
          <w:tab w:val="left" w:pos="3555"/>
          <w:tab w:val="left" w:pos="6255"/>
        </w:tabs>
        <w:spacing w:line="200" w:lineRule="exact"/>
        <w:ind w:right="-104"/>
        <w:rPr>
          <w:b/>
        </w:rPr>
      </w:pPr>
    </w:p>
    <w:p w:rsidR="00A9578E" w:rsidRDefault="00A9578E" w:rsidP="00A9578E">
      <w:pPr>
        <w:tabs>
          <w:tab w:val="left" w:pos="3555"/>
          <w:tab w:val="left" w:pos="6255"/>
        </w:tabs>
        <w:spacing w:line="200" w:lineRule="exact"/>
        <w:ind w:right="-104"/>
        <w:rPr>
          <w:b/>
        </w:rPr>
      </w:pPr>
    </w:p>
    <w:p w:rsidR="00A9578E" w:rsidRDefault="00A9578E" w:rsidP="00A9578E">
      <w:pPr>
        <w:tabs>
          <w:tab w:val="left" w:pos="3555"/>
          <w:tab w:val="left" w:pos="6255"/>
        </w:tabs>
        <w:spacing w:line="200" w:lineRule="exact"/>
        <w:ind w:right="-104"/>
        <w:rPr>
          <w:b/>
          <w:szCs w:val="24"/>
        </w:rPr>
      </w:pPr>
      <w:r>
        <w:rPr>
          <w:b/>
        </w:rPr>
        <w:tab/>
      </w:r>
      <w:proofErr w:type="spellStart"/>
      <w:r>
        <w:rPr>
          <w:b/>
          <w:szCs w:val="24"/>
        </w:rPr>
        <w:t>Постановленэ</w:t>
      </w:r>
      <w:proofErr w:type="spellEnd"/>
      <w:r>
        <w:rPr>
          <w:b/>
        </w:rPr>
        <w:tab/>
      </w:r>
      <w:r>
        <w:rPr>
          <w:b/>
          <w:szCs w:val="24"/>
        </w:rPr>
        <w:t>№</w:t>
      </w:r>
      <w:r>
        <w:rPr>
          <w:b/>
          <w:szCs w:val="24"/>
        </w:rPr>
        <w:softHyphen/>
      </w:r>
      <w:r>
        <w:rPr>
          <w:b/>
          <w:szCs w:val="24"/>
        </w:rPr>
        <w:softHyphen/>
      </w:r>
      <w:r>
        <w:rPr>
          <w:b/>
          <w:szCs w:val="24"/>
        </w:rPr>
        <w:softHyphen/>
        <w:t>_4</w:t>
      </w:r>
      <w:r w:rsidR="00902C6A">
        <w:rPr>
          <w:b/>
          <w:szCs w:val="24"/>
        </w:rPr>
        <w:t>8</w:t>
      </w:r>
    </w:p>
    <w:p w:rsidR="00A9578E" w:rsidRDefault="00A9578E" w:rsidP="00A9578E">
      <w:pPr>
        <w:tabs>
          <w:tab w:val="left" w:pos="3555"/>
          <w:tab w:val="left" w:pos="6255"/>
        </w:tabs>
        <w:spacing w:line="200" w:lineRule="exact"/>
        <w:ind w:right="-104"/>
      </w:pPr>
    </w:p>
    <w:p w:rsidR="00A9578E" w:rsidRPr="00FF37DC" w:rsidRDefault="00A9578E" w:rsidP="00A9578E">
      <w:pPr>
        <w:pStyle w:val="2"/>
      </w:pPr>
      <w:r>
        <w:t xml:space="preserve">                   </w:t>
      </w:r>
      <w:proofErr w:type="spellStart"/>
      <w:r>
        <w:t>Бегим</w:t>
      </w:r>
      <w:proofErr w:type="spellEnd"/>
      <w:r>
        <w:t xml:space="preserve">              </w:t>
      </w:r>
      <w:r w:rsidR="00093D3E">
        <w:t xml:space="preserve">  </w:t>
      </w:r>
      <w:r>
        <w:t xml:space="preserve">            </w:t>
      </w:r>
      <w:r>
        <w:tab/>
        <w:t>№_4</w:t>
      </w:r>
      <w:r w:rsidR="00902C6A">
        <w:t>8</w:t>
      </w:r>
    </w:p>
    <w:p w:rsidR="00A9578E" w:rsidRPr="00767F53" w:rsidRDefault="00A9578E" w:rsidP="00A9578E"/>
    <w:p w:rsidR="00A9578E" w:rsidRDefault="00A9578E" w:rsidP="00A9578E">
      <w:pPr>
        <w:pStyle w:val="2"/>
        <w:tabs>
          <w:tab w:val="left" w:pos="3600"/>
          <w:tab w:val="left" w:pos="6300"/>
        </w:tabs>
      </w:pPr>
      <w:r>
        <w:t xml:space="preserve">    </w:t>
      </w:r>
      <w:r w:rsidR="00F335BF">
        <w:t xml:space="preserve">   </w:t>
      </w:r>
      <w:r>
        <w:t xml:space="preserve">      Постановление                   №_4</w:t>
      </w:r>
      <w:r w:rsidR="00902C6A">
        <w:t>8</w:t>
      </w:r>
    </w:p>
    <w:p w:rsidR="00A9578E" w:rsidRDefault="00A9578E" w:rsidP="00A9578E"/>
    <w:p w:rsidR="00A9578E" w:rsidRPr="00A9578E" w:rsidRDefault="00A9578E" w:rsidP="00A9578E"/>
    <w:p w:rsidR="00A9578E" w:rsidRDefault="00A9578E" w:rsidP="00A9578E">
      <w:pPr>
        <w:rPr>
          <w:b/>
          <w:sz w:val="28"/>
        </w:rPr>
      </w:pPr>
      <w:r>
        <w:rPr>
          <w:sz w:val="22"/>
          <w:u w:val="single"/>
        </w:rPr>
        <w:t xml:space="preserve">&lt;26&gt;&gt; сентября  </w:t>
      </w:r>
      <w:r>
        <w:rPr>
          <w:sz w:val="22"/>
        </w:rPr>
        <w:t>2022  г.                                                                                            с</w:t>
      </w:r>
      <w:r>
        <w:rPr>
          <w:szCs w:val="24"/>
        </w:rPr>
        <w:t xml:space="preserve">.п. </w:t>
      </w:r>
      <w:proofErr w:type="spellStart"/>
      <w:r>
        <w:rPr>
          <w:b/>
          <w:szCs w:val="24"/>
        </w:rPr>
        <w:t>Псыгансу</w:t>
      </w:r>
      <w:proofErr w:type="spellEnd"/>
    </w:p>
    <w:p w:rsidR="00A9578E" w:rsidRDefault="00A9578E" w:rsidP="00A9578E">
      <w:pPr>
        <w:rPr>
          <w:b/>
          <w:szCs w:val="24"/>
        </w:rPr>
      </w:pPr>
    </w:p>
    <w:tbl>
      <w:tblPr>
        <w:tblpPr w:leftFromText="180" w:rightFromText="180" w:vertAnchor="text" w:tblpX="74" w:tblpY="1"/>
        <w:tblOverlap w:val="never"/>
        <w:tblW w:w="0" w:type="auto"/>
        <w:tblLayout w:type="fixed"/>
        <w:tblLook w:val="0000"/>
      </w:tblPr>
      <w:tblGrid>
        <w:gridCol w:w="5985"/>
      </w:tblGrid>
      <w:tr w:rsidR="00A1515F" w:rsidRPr="00093D3E" w:rsidTr="00093D3E">
        <w:trPr>
          <w:trHeight w:val="904"/>
        </w:trPr>
        <w:tc>
          <w:tcPr>
            <w:tcW w:w="5985" w:type="dxa"/>
            <w:vAlign w:val="center"/>
          </w:tcPr>
          <w:p w:rsidR="00A1515F" w:rsidRPr="00093D3E" w:rsidRDefault="0017691D" w:rsidP="00093D3E">
            <w:pPr>
              <w:pStyle w:val="af1"/>
              <w:spacing w:before="0" w:beforeAutospacing="0" w:after="0" w:afterAutospacing="0"/>
              <w:ind w:left="-104"/>
              <w:jc w:val="both"/>
              <w:rPr>
                <w:color w:val="2C2D2E"/>
                <w:sz w:val="28"/>
                <w:szCs w:val="28"/>
                <w:shd w:val="clear" w:color="auto" w:fill="FFFFFF"/>
              </w:rPr>
            </w:pPr>
            <w:r w:rsidRPr="00093D3E">
              <w:rPr>
                <w:color w:val="2C2D2E"/>
                <w:sz w:val="28"/>
                <w:szCs w:val="28"/>
                <w:shd w:val="clear" w:color="auto" w:fill="FFFFFF"/>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00E10E7F" w:rsidRPr="00093D3E">
              <w:rPr>
                <w:color w:val="2C2D2E"/>
                <w:sz w:val="28"/>
                <w:szCs w:val="28"/>
                <w:shd w:val="clear" w:color="auto" w:fill="FFFFFF"/>
              </w:rPr>
              <w:t xml:space="preserve">сельского </w:t>
            </w:r>
            <w:r w:rsidR="00E10E7F" w:rsidRPr="00093D3E">
              <w:rPr>
                <w:sz w:val="28"/>
                <w:szCs w:val="28"/>
              </w:rPr>
              <w:t xml:space="preserve"> поселения </w:t>
            </w:r>
            <w:proofErr w:type="spellStart"/>
            <w:r w:rsidR="00E10E7F" w:rsidRPr="00093D3E">
              <w:rPr>
                <w:sz w:val="28"/>
                <w:szCs w:val="28"/>
              </w:rPr>
              <w:t>Псыгансу</w:t>
            </w:r>
            <w:proofErr w:type="spellEnd"/>
            <w:r w:rsidR="00E10E7F" w:rsidRPr="00093D3E">
              <w:rPr>
                <w:sz w:val="28"/>
                <w:szCs w:val="28"/>
              </w:rPr>
              <w:t xml:space="preserve"> </w:t>
            </w:r>
            <w:proofErr w:type="spellStart"/>
            <w:r w:rsidR="00E10E7F" w:rsidRPr="00093D3E">
              <w:rPr>
                <w:sz w:val="28"/>
                <w:szCs w:val="28"/>
              </w:rPr>
              <w:t>Урванского</w:t>
            </w:r>
            <w:proofErr w:type="spellEnd"/>
            <w:r w:rsidR="00E10E7F" w:rsidRPr="00093D3E">
              <w:rPr>
                <w:sz w:val="28"/>
                <w:szCs w:val="28"/>
              </w:rPr>
              <w:t xml:space="preserve"> муниципального района КБР</w:t>
            </w:r>
            <w:r w:rsidR="0039163A">
              <w:rPr>
                <w:sz w:val="28"/>
                <w:szCs w:val="28"/>
              </w:rPr>
              <w:t>»</w:t>
            </w:r>
          </w:p>
        </w:tc>
      </w:tr>
    </w:tbl>
    <w:p w:rsidR="00824DBB" w:rsidRPr="00093D3E" w:rsidRDefault="00A1515F" w:rsidP="0049713B">
      <w:pPr>
        <w:tabs>
          <w:tab w:val="left" w:pos="540"/>
          <w:tab w:val="left" w:pos="720"/>
        </w:tabs>
        <w:jc w:val="both"/>
        <w:rPr>
          <w:sz w:val="28"/>
          <w:szCs w:val="28"/>
        </w:rPr>
      </w:pPr>
      <w:r w:rsidRPr="00093D3E">
        <w:rPr>
          <w:sz w:val="28"/>
          <w:szCs w:val="28"/>
        </w:rPr>
        <w:br w:type="textWrapping" w:clear="all"/>
        <w:t xml:space="preserve">  </w:t>
      </w:r>
    </w:p>
    <w:p w:rsidR="00CE2C51" w:rsidRPr="00093D3E" w:rsidRDefault="0017691D" w:rsidP="008668AC">
      <w:pPr>
        <w:pStyle w:val="1"/>
        <w:shd w:val="clear" w:color="auto" w:fill="FFFFFF"/>
        <w:spacing w:before="0" w:beforeAutospacing="0" w:after="144" w:afterAutospacing="0" w:line="301" w:lineRule="atLeast"/>
        <w:ind w:firstLine="709"/>
        <w:jc w:val="both"/>
        <w:rPr>
          <w:b w:val="0"/>
          <w:sz w:val="28"/>
          <w:szCs w:val="28"/>
        </w:rPr>
      </w:pPr>
      <w:r w:rsidRPr="00093D3E">
        <w:rPr>
          <w:b w:val="0"/>
          <w:sz w:val="28"/>
          <w:szCs w:val="28"/>
        </w:rPr>
        <w:t xml:space="preserve">В соответствии с Федеральным законом от 27.07.2010 </w:t>
      </w:r>
      <w:r w:rsidR="0019568B" w:rsidRPr="00093D3E">
        <w:rPr>
          <w:b w:val="0"/>
          <w:sz w:val="28"/>
          <w:szCs w:val="28"/>
        </w:rPr>
        <w:t>№</w:t>
      </w:r>
      <w:bookmarkStart w:id="0" w:name="_GoBack"/>
      <w:bookmarkEnd w:id="0"/>
      <w:r w:rsidRPr="00093D3E">
        <w:rPr>
          <w:b w:val="0"/>
          <w:sz w:val="28"/>
          <w:szCs w:val="28"/>
        </w:rPr>
        <w:t xml:space="preserve"> 210-ФЗ «Об организации предоставления государственных и муниципальных услуг»</w:t>
      </w:r>
      <w:r w:rsidR="003C2C5D" w:rsidRPr="00093D3E">
        <w:rPr>
          <w:b w:val="0"/>
          <w:sz w:val="28"/>
          <w:szCs w:val="28"/>
        </w:rPr>
        <w:t xml:space="preserve">, </w:t>
      </w:r>
      <w:r w:rsidR="005F0F98" w:rsidRPr="00093D3E">
        <w:rPr>
          <w:b w:val="0"/>
          <w:sz w:val="28"/>
          <w:szCs w:val="28"/>
        </w:rPr>
        <w:t>местн</w:t>
      </w:r>
      <w:r w:rsidR="00E13BD6" w:rsidRPr="00093D3E">
        <w:rPr>
          <w:b w:val="0"/>
          <w:sz w:val="28"/>
          <w:szCs w:val="28"/>
        </w:rPr>
        <w:t>ая администрация сельского</w:t>
      </w:r>
      <w:r w:rsidR="00E10E7F" w:rsidRPr="00093D3E">
        <w:rPr>
          <w:b w:val="0"/>
          <w:sz w:val="28"/>
          <w:szCs w:val="28"/>
        </w:rPr>
        <w:t xml:space="preserve"> поселения </w:t>
      </w:r>
      <w:proofErr w:type="spellStart"/>
      <w:r w:rsidR="00E10E7F" w:rsidRPr="00093D3E">
        <w:rPr>
          <w:b w:val="0"/>
          <w:sz w:val="28"/>
          <w:szCs w:val="28"/>
        </w:rPr>
        <w:t>Псыгансу</w:t>
      </w:r>
      <w:proofErr w:type="spellEnd"/>
      <w:r w:rsidR="00E13BD6" w:rsidRPr="00093D3E">
        <w:rPr>
          <w:b w:val="0"/>
          <w:sz w:val="28"/>
          <w:szCs w:val="28"/>
        </w:rPr>
        <w:t xml:space="preserve"> </w:t>
      </w:r>
      <w:proofErr w:type="spellStart"/>
      <w:r w:rsidR="00E13BD6" w:rsidRPr="00093D3E">
        <w:rPr>
          <w:b w:val="0"/>
          <w:sz w:val="28"/>
          <w:szCs w:val="28"/>
        </w:rPr>
        <w:t>Урванского</w:t>
      </w:r>
      <w:proofErr w:type="spellEnd"/>
      <w:r w:rsidR="00E13BD6" w:rsidRPr="00093D3E">
        <w:rPr>
          <w:b w:val="0"/>
          <w:sz w:val="28"/>
          <w:szCs w:val="28"/>
        </w:rPr>
        <w:t xml:space="preserve"> муниципального района КБР</w:t>
      </w:r>
    </w:p>
    <w:p w:rsidR="00034B48" w:rsidRPr="00093D3E" w:rsidRDefault="00E13BD6" w:rsidP="00E13BD6">
      <w:pPr>
        <w:tabs>
          <w:tab w:val="left" w:pos="540"/>
          <w:tab w:val="left" w:pos="720"/>
        </w:tabs>
        <w:jc w:val="center"/>
        <w:rPr>
          <w:b/>
          <w:sz w:val="28"/>
          <w:szCs w:val="28"/>
        </w:rPr>
      </w:pPr>
      <w:r w:rsidRPr="00093D3E">
        <w:rPr>
          <w:b/>
          <w:sz w:val="28"/>
          <w:szCs w:val="28"/>
        </w:rPr>
        <w:t>ПОСТАНОВЛЯЕТ:</w:t>
      </w:r>
    </w:p>
    <w:p w:rsidR="005F0F98" w:rsidRPr="00093D3E" w:rsidRDefault="005F0F98" w:rsidP="00150C55">
      <w:pPr>
        <w:tabs>
          <w:tab w:val="left" w:pos="540"/>
          <w:tab w:val="left" w:pos="720"/>
        </w:tabs>
        <w:rPr>
          <w:b/>
          <w:sz w:val="28"/>
          <w:szCs w:val="28"/>
        </w:rPr>
      </w:pPr>
    </w:p>
    <w:p w:rsidR="00E740DE" w:rsidRPr="00093D3E" w:rsidRDefault="0017691D" w:rsidP="00E740DE">
      <w:pPr>
        <w:pStyle w:val="a6"/>
        <w:numPr>
          <w:ilvl w:val="0"/>
          <w:numId w:val="1"/>
        </w:numPr>
        <w:tabs>
          <w:tab w:val="left" w:pos="540"/>
          <w:tab w:val="left" w:pos="720"/>
        </w:tabs>
        <w:ind w:left="0" w:firstLine="709"/>
        <w:jc w:val="both"/>
        <w:rPr>
          <w:sz w:val="28"/>
          <w:szCs w:val="28"/>
        </w:rPr>
      </w:pPr>
      <w:r w:rsidRPr="00093D3E">
        <w:rPr>
          <w:sz w:val="28"/>
          <w:szCs w:val="28"/>
        </w:rPr>
        <w:t>Утвердить прилагаемый административный регламент предоставления муниципальной услуги «</w:t>
      </w:r>
      <w:r w:rsidRPr="00093D3E">
        <w:rPr>
          <w:color w:val="2C2D2E"/>
          <w:sz w:val="28"/>
          <w:szCs w:val="28"/>
          <w:shd w:val="clear" w:color="auto" w:fill="FFFFFF"/>
        </w:rPr>
        <w:t xml:space="preserve">Предоставление разрешения на осуществление земляных работ на территории </w:t>
      </w:r>
      <w:r w:rsidR="00E10E7F" w:rsidRPr="00093D3E">
        <w:rPr>
          <w:color w:val="2C2D2E"/>
          <w:sz w:val="28"/>
          <w:szCs w:val="28"/>
          <w:shd w:val="clear" w:color="auto" w:fill="FFFFFF"/>
        </w:rPr>
        <w:t xml:space="preserve">сельского </w:t>
      </w:r>
      <w:r w:rsidR="00E10E7F" w:rsidRPr="00093D3E">
        <w:rPr>
          <w:sz w:val="28"/>
          <w:szCs w:val="28"/>
        </w:rPr>
        <w:t xml:space="preserve">поселения </w:t>
      </w:r>
      <w:proofErr w:type="spellStart"/>
      <w:r w:rsidR="00E10E7F" w:rsidRPr="00093D3E">
        <w:rPr>
          <w:sz w:val="28"/>
          <w:szCs w:val="28"/>
        </w:rPr>
        <w:t>Псыгансу</w:t>
      </w:r>
      <w:proofErr w:type="spellEnd"/>
      <w:r w:rsidR="00E10E7F" w:rsidRPr="00093D3E">
        <w:rPr>
          <w:sz w:val="28"/>
          <w:szCs w:val="28"/>
        </w:rPr>
        <w:t xml:space="preserve"> </w:t>
      </w:r>
      <w:proofErr w:type="spellStart"/>
      <w:r w:rsidR="00E10E7F" w:rsidRPr="00093D3E">
        <w:rPr>
          <w:sz w:val="28"/>
          <w:szCs w:val="28"/>
        </w:rPr>
        <w:t>Урванского</w:t>
      </w:r>
      <w:proofErr w:type="spellEnd"/>
      <w:r w:rsidR="00E10E7F" w:rsidRPr="00093D3E">
        <w:rPr>
          <w:sz w:val="28"/>
          <w:szCs w:val="28"/>
        </w:rPr>
        <w:t xml:space="preserve"> муниципального района КБР</w:t>
      </w:r>
      <w:r w:rsidR="00902C6A">
        <w:rPr>
          <w:sz w:val="28"/>
          <w:szCs w:val="28"/>
        </w:rPr>
        <w:t>»</w:t>
      </w:r>
      <w:r w:rsidR="00E10E7F" w:rsidRPr="00093D3E">
        <w:rPr>
          <w:sz w:val="28"/>
          <w:szCs w:val="28"/>
        </w:rPr>
        <w:t xml:space="preserve"> </w:t>
      </w:r>
      <w:r w:rsidRPr="00093D3E">
        <w:rPr>
          <w:sz w:val="28"/>
          <w:szCs w:val="28"/>
        </w:rPr>
        <w:t>согласно п</w:t>
      </w:r>
      <w:r w:rsidR="0089313C" w:rsidRPr="00093D3E">
        <w:rPr>
          <w:sz w:val="28"/>
          <w:szCs w:val="28"/>
        </w:rPr>
        <w:t>риложению</w:t>
      </w:r>
      <w:r w:rsidR="00E740DE" w:rsidRPr="00093D3E">
        <w:rPr>
          <w:sz w:val="28"/>
          <w:szCs w:val="28"/>
        </w:rPr>
        <w:t>.</w:t>
      </w:r>
    </w:p>
    <w:p w:rsidR="005F0F98" w:rsidRPr="00093D3E" w:rsidRDefault="005F0F98" w:rsidP="005F0F98">
      <w:pPr>
        <w:jc w:val="both"/>
        <w:rPr>
          <w:sz w:val="28"/>
          <w:szCs w:val="28"/>
        </w:rPr>
      </w:pPr>
    </w:p>
    <w:p w:rsidR="005F0F98" w:rsidRPr="00902C6A" w:rsidRDefault="005F0F98" w:rsidP="00902C6A">
      <w:pPr>
        <w:pStyle w:val="a6"/>
        <w:numPr>
          <w:ilvl w:val="0"/>
          <w:numId w:val="1"/>
        </w:numPr>
        <w:tabs>
          <w:tab w:val="left" w:pos="540"/>
          <w:tab w:val="left" w:pos="720"/>
        </w:tabs>
        <w:jc w:val="both"/>
        <w:rPr>
          <w:sz w:val="28"/>
          <w:szCs w:val="28"/>
        </w:rPr>
      </w:pPr>
      <w:r w:rsidRPr="00902C6A">
        <w:rPr>
          <w:sz w:val="28"/>
          <w:szCs w:val="28"/>
        </w:rPr>
        <w:t>Обнародовать н</w:t>
      </w:r>
      <w:r w:rsidR="003D5A82" w:rsidRPr="00902C6A">
        <w:rPr>
          <w:sz w:val="28"/>
          <w:szCs w:val="28"/>
        </w:rPr>
        <w:t>астоящее</w:t>
      </w:r>
      <w:r w:rsidRPr="00902C6A">
        <w:rPr>
          <w:sz w:val="28"/>
          <w:szCs w:val="28"/>
        </w:rPr>
        <w:t xml:space="preserve"> </w:t>
      </w:r>
      <w:r w:rsidR="00E13BD6" w:rsidRPr="00902C6A">
        <w:rPr>
          <w:sz w:val="28"/>
          <w:szCs w:val="28"/>
        </w:rPr>
        <w:t>постановление</w:t>
      </w:r>
      <w:r w:rsidRPr="00902C6A">
        <w:rPr>
          <w:sz w:val="28"/>
          <w:szCs w:val="28"/>
        </w:rPr>
        <w:t xml:space="preserve"> в установленном порядке</w:t>
      </w:r>
      <w:r w:rsidR="003D5A82" w:rsidRPr="00902C6A">
        <w:rPr>
          <w:sz w:val="28"/>
          <w:szCs w:val="28"/>
        </w:rPr>
        <w:t xml:space="preserve"> и разме</w:t>
      </w:r>
      <w:r w:rsidRPr="00902C6A">
        <w:rPr>
          <w:sz w:val="28"/>
          <w:szCs w:val="28"/>
        </w:rPr>
        <w:t>стить</w:t>
      </w:r>
      <w:r w:rsidR="003D5A82" w:rsidRPr="00902C6A">
        <w:rPr>
          <w:sz w:val="28"/>
          <w:szCs w:val="28"/>
        </w:rPr>
        <w:t xml:space="preserve"> на официальном сайте </w:t>
      </w:r>
      <w:r w:rsidRPr="00902C6A">
        <w:rPr>
          <w:sz w:val="28"/>
          <w:szCs w:val="28"/>
        </w:rPr>
        <w:t xml:space="preserve"> администрации с.п. </w:t>
      </w:r>
      <w:proofErr w:type="spellStart"/>
      <w:r w:rsidRPr="00902C6A">
        <w:rPr>
          <w:sz w:val="28"/>
          <w:szCs w:val="28"/>
        </w:rPr>
        <w:t>Псыгансу</w:t>
      </w:r>
      <w:proofErr w:type="spellEnd"/>
      <w:r w:rsidR="00902C6A">
        <w:rPr>
          <w:sz w:val="28"/>
          <w:szCs w:val="28"/>
        </w:rPr>
        <w:t>.</w:t>
      </w:r>
      <w:r w:rsidRPr="00902C6A">
        <w:rPr>
          <w:sz w:val="28"/>
          <w:szCs w:val="28"/>
        </w:rPr>
        <w:t xml:space="preserve"> </w:t>
      </w:r>
    </w:p>
    <w:p w:rsidR="00283E46" w:rsidRPr="00093D3E" w:rsidRDefault="00283E46" w:rsidP="00A1515F">
      <w:pPr>
        <w:rPr>
          <w:sz w:val="28"/>
          <w:szCs w:val="28"/>
        </w:rPr>
      </w:pPr>
    </w:p>
    <w:p w:rsidR="0050791C" w:rsidRPr="00093D3E" w:rsidRDefault="0050791C" w:rsidP="00A1515F">
      <w:pPr>
        <w:rPr>
          <w:sz w:val="28"/>
          <w:szCs w:val="28"/>
        </w:rPr>
      </w:pPr>
    </w:p>
    <w:p w:rsidR="00E13BD6" w:rsidRPr="00093D3E" w:rsidRDefault="00E13BD6" w:rsidP="00A1515F">
      <w:pPr>
        <w:rPr>
          <w:sz w:val="28"/>
          <w:szCs w:val="28"/>
        </w:rPr>
      </w:pPr>
    </w:p>
    <w:p w:rsidR="00E13BD6" w:rsidRPr="00093D3E" w:rsidRDefault="00E13BD6" w:rsidP="00A1515F">
      <w:pPr>
        <w:rPr>
          <w:sz w:val="28"/>
          <w:szCs w:val="28"/>
        </w:rPr>
      </w:pPr>
    </w:p>
    <w:p w:rsidR="00093D3E" w:rsidRPr="00902C6A" w:rsidRDefault="00093D3E" w:rsidP="00902C6A">
      <w:pPr>
        <w:pStyle w:val="af6"/>
        <w:rPr>
          <w:sz w:val="28"/>
          <w:szCs w:val="28"/>
        </w:rPr>
      </w:pPr>
      <w:r w:rsidRPr="00902C6A">
        <w:rPr>
          <w:sz w:val="28"/>
          <w:szCs w:val="28"/>
        </w:rPr>
        <w:t>Г</w:t>
      </w:r>
      <w:r w:rsidR="00F9548E" w:rsidRPr="00902C6A">
        <w:rPr>
          <w:sz w:val="28"/>
          <w:szCs w:val="28"/>
        </w:rPr>
        <w:t>лав</w:t>
      </w:r>
      <w:r w:rsidR="008A317F" w:rsidRPr="00902C6A">
        <w:rPr>
          <w:sz w:val="28"/>
          <w:szCs w:val="28"/>
        </w:rPr>
        <w:t>а</w:t>
      </w:r>
      <w:r w:rsidRPr="00902C6A">
        <w:rPr>
          <w:sz w:val="28"/>
          <w:szCs w:val="28"/>
        </w:rPr>
        <w:t xml:space="preserve"> администрации                                                              М.С. </w:t>
      </w:r>
      <w:proofErr w:type="spellStart"/>
      <w:r w:rsidRPr="00902C6A">
        <w:rPr>
          <w:sz w:val="28"/>
          <w:szCs w:val="28"/>
        </w:rPr>
        <w:t>Балкизов</w:t>
      </w:r>
      <w:proofErr w:type="spellEnd"/>
    </w:p>
    <w:p w:rsidR="005F0F98" w:rsidRPr="00902C6A" w:rsidRDefault="0050791C" w:rsidP="00902C6A">
      <w:pPr>
        <w:pStyle w:val="af6"/>
        <w:rPr>
          <w:sz w:val="28"/>
          <w:szCs w:val="28"/>
        </w:rPr>
      </w:pPr>
      <w:r w:rsidRPr="00902C6A">
        <w:rPr>
          <w:sz w:val="28"/>
          <w:szCs w:val="28"/>
        </w:rPr>
        <w:t xml:space="preserve">с.п. </w:t>
      </w:r>
      <w:proofErr w:type="spellStart"/>
      <w:r w:rsidRPr="00902C6A">
        <w:rPr>
          <w:sz w:val="28"/>
          <w:szCs w:val="28"/>
        </w:rPr>
        <w:t>Псыгансу</w:t>
      </w:r>
      <w:proofErr w:type="spellEnd"/>
      <w:r w:rsidRPr="00902C6A">
        <w:rPr>
          <w:sz w:val="28"/>
          <w:szCs w:val="28"/>
        </w:rPr>
        <w:t xml:space="preserve">                                       </w:t>
      </w:r>
    </w:p>
    <w:p w:rsidR="005F0F98" w:rsidRPr="00902C6A" w:rsidRDefault="00E13BD6" w:rsidP="005F0F98">
      <w:pPr>
        <w:rPr>
          <w:sz w:val="28"/>
          <w:szCs w:val="28"/>
        </w:rPr>
      </w:pPr>
      <w:r w:rsidRPr="00902C6A">
        <w:rPr>
          <w:sz w:val="28"/>
          <w:szCs w:val="28"/>
        </w:rPr>
        <w:t xml:space="preserve">                    </w:t>
      </w:r>
    </w:p>
    <w:p w:rsidR="005F0F98" w:rsidRPr="00093D3E" w:rsidRDefault="005F0F98" w:rsidP="005F0F98">
      <w:pPr>
        <w:rPr>
          <w:sz w:val="28"/>
          <w:szCs w:val="28"/>
        </w:rPr>
      </w:pPr>
    </w:p>
    <w:p w:rsidR="005F0F98" w:rsidRPr="00093D3E" w:rsidRDefault="005F0F98" w:rsidP="005F0F98">
      <w:pPr>
        <w:rPr>
          <w:sz w:val="28"/>
          <w:szCs w:val="28"/>
        </w:rPr>
      </w:pPr>
    </w:p>
    <w:p w:rsidR="005F0F98" w:rsidRPr="0089313C" w:rsidRDefault="005F0F98" w:rsidP="005F0F98">
      <w:pPr>
        <w:rPr>
          <w:sz w:val="16"/>
          <w:szCs w:val="16"/>
        </w:rPr>
      </w:pPr>
    </w:p>
    <w:p w:rsidR="00582466" w:rsidRPr="00A9578E" w:rsidRDefault="00582466" w:rsidP="00582466">
      <w:pPr>
        <w:jc w:val="right"/>
        <w:rPr>
          <w:szCs w:val="24"/>
        </w:rPr>
      </w:pPr>
      <w:r w:rsidRPr="00A9578E">
        <w:rPr>
          <w:szCs w:val="24"/>
        </w:rPr>
        <w:t>Утверждено</w:t>
      </w:r>
    </w:p>
    <w:p w:rsidR="00E13BD6" w:rsidRPr="00A9578E" w:rsidRDefault="00E13BD6" w:rsidP="00582466">
      <w:pPr>
        <w:jc w:val="right"/>
        <w:rPr>
          <w:szCs w:val="24"/>
        </w:rPr>
      </w:pPr>
      <w:r w:rsidRPr="00A9578E">
        <w:rPr>
          <w:szCs w:val="24"/>
        </w:rPr>
        <w:t>Постановление</w:t>
      </w:r>
      <w:r w:rsidR="00093D3E">
        <w:rPr>
          <w:szCs w:val="24"/>
        </w:rPr>
        <w:t>м</w:t>
      </w:r>
    </w:p>
    <w:p w:rsidR="005F0F98" w:rsidRPr="00A9578E" w:rsidRDefault="00E13BD6" w:rsidP="00E13BD6">
      <w:pPr>
        <w:jc w:val="right"/>
        <w:rPr>
          <w:szCs w:val="24"/>
        </w:rPr>
      </w:pPr>
      <w:r w:rsidRPr="00A9578E">
        <w:rPr>
          <w:szCs w:val="24"/>
        </w:rPr>
        <w:t xml:space="preserve"> местной администрации</w:t>
      </w:r>
      <w:r w:rsidR="005F0F98" w:rsidRPr="00A9578E">
        <w:rPr>
          <w:szCs w:val="24"/>
        </w:rPr>
        <w:t xml:space="preserve"> </w:t>
      </w:r>
    </w:p>
    <w:p w:rsidR="00582466" w:rsidRPr="00A9578E" w:rsidRDefault="005F0F98" w:rsidP="00582466">
      <w:pPr>
        <w:jc w:val="right"/>
        <w:rPr>
          <w:szCs w:val="24"/>
        </w:rPr>
      </w:pPr>
      <w:r w:rsidRPr="00A9578E">
        <w:rPr>
          <w:szCs w:val="24"/>
        </w:rPr>
        <w:t xml:space="preserve">с.п. </w:t>
      </w:r>
      <w:proofErr w:type="spellStart"/>
      <w:r w:rsidRPr="00A9578E">
        <w:rPr>
          <w:szCs w:val="24"/>
        </w:rPr>
        <w:t>Псыгансу</w:t>
      </w:r>
      <w:proofErr w:type="spellEnd"/>
      <w:r w:rsidR="00582466" w:rsidRPr="00A9578E">
        <w:rPr>
          <w:szCs w:val="24"/>
        </w:rPr>
        <w:t xml:space="preserve"> </w:t>
      </w:r>
    </w:p>
    <w:p w:rsidR="00582466" w:rsidRPr="00A9578E" w:rsidRDefault="00582466" w:rsidP="00582466">
      <w:pPr>
        <w:pStyle w:val="af1"/>
        <w:spacing w:before="0" w:beforeAutospacing="0" w:after="0" w:afterAutospacing="0"/>
        <w:jc w:val="center"/>
      </w:pPr>
    </w:p>
    <w:p w:rsidR="005F0F98" w:rsidRPr="00A9578E" w:rsidRDefault="005F0F98" w:rsidP="00582466">
      <w:pPr>
        <w:pStyle w:val="af1"/>
        <w:spacing w:before="0" w:beforeAutospacing="0" w:after="0" w:afterAutospacing="0"/>
        <w:jc w:val="center"/>
      </w:pPr>
      <w:r w:rsidRPr="00A9578E">
        <w:t xml:space="preserve">                                                                                                         от «</w:t>
      </w:r>
      <w:r w:rsidR="00093D3E">
        <w:t xml:space="preserve"> 26</w:t>
      </w:r>
      <w:r w:rsidRPr="00A9578E">
        <w:t xml:space="preserve">» </w:t>
      </w:r>
      <w:r w:rsidR="00093D3E">
        <w:t>сентября 2022 № 4</w:t>
      </w:r>
      <w:r w:rsidR="00902C6A">
        <w:t>8</w:t>
      </w:r>
    </w:p>
    <w:p w:rsidR="005F0F98" w:rsidRPr="00A9578E" w:rsidRDefault="005F0F98" w:rsidP="00582466">
      <w:pPr>
        <w:pStyle w:val="af1"/>
        <w:spacing w:before="0" w:beforeAutospacing="0" w:after="0" w:afterAutospacing="0"/>
        <w:jc w:val="center"/>
      </w:pPr>
    </w:p>
    <w:p w:rsidR="005F0F98" w:rsidRPr="00A9578E" w:rsidRDefault="005F0F98" w:rsidP="00582466">
      <w:pPr>
        <w:pStyle w:val="af1"/>
        <w:spacing w:before="0" w:beforeAutospacing="0" w:after="0" w:afterAutospacing="0"/>
        <w:jc w:val="center"/>
      </w:pPr>
    </w:p>
    <w:p w:rsidR="008F2C0F" w:rsidRPr="00A9578E" w:rsidRDefault="000170E0" w:rsidP="00582466">
      <w:pPr>
        <w:pStyle w:val="af1"/>
        <w:spacing w:before="0" w:beforeAutospacing="0" w:after="0" w:afterAutospacing="0"/>
        <w:jc w:val="center"/>
        <w:rPr>
          <w:b/>
          <w:sz w:val="28"/>
          <w:szCs w:val="28"/>
        </w:rPr>
      </w:pPr>
      <w:r w:rsidRPr="00A9578E">
        <w:rPr>
          <w:b/>
          <w:sz w:val="28"/>
          <w:szCs w:val="28"/>
        </w:rPr>
        <w:t xml:space="preserve">Административный регламент предоставления муниципальной услуги </w:t>
      </w:r>
    </w:p>
    <w:p w:rsidR="000170E0" w:rsidRPr="00A9578E" w:rsidRDefault="000170E0" w:rsidP="00582466">
      <w:pPr>
        <w:pStyle w:val="af1"/>
        <w:spacing w:before="0" w:beforeAutospacing="0" w:after="0" w:afterAutospacing="0"/>
        <w:jc w:val="center"/>
        <w:rPr>
          <w:b/>
          <w:sz w:val="28"/>
          <w:szCs w:val="28"/>
        </w:rPr>
      </w:pPr>
      <w:r w:rsidRPr="00A9578E">
        <w:rPr>
          <w:b/>
          <w:sz w:val="28"/>
          <w:szCs w:val="28"/>
        </w:rPr>
        <w:t>«</w:t>
      </w:r>
      <w:r w:rsidR="0017691D" w:rsidRPr="00A9578E">
        <w:rPr>
          <w:b/>
          <w:sz w:val="28"/>
          <w:szCs w:val="28"/>
        </w:rPr>
        <w:t>Предоставление разрешения на осуществление земляных работ на территории  сельско</w:t>
      </w:r>
      <w:r w:rsidR="00FE2309" w:rsidRPr="00A9578E">
        <w:rPr>
          <w:b/>
          <w:sz w:val="28"/>
          <w:szCs w:val="28"/>
        </w:rPr>
        <w:t>го</w:t>
      </w:r>
      <w:r w:rsidR="0017691D" w:rsidRPr="00A9578E">
        <w:rPr>
          <w:b/>
          <w:sz w:val="28"/>
          <w:szCs w:val="28"/>
        </w:rPr>
        <w:t xml:space="preserve"> поселени</w:t>
      </w:r>
      <w:r w:rsidR="00FE2309" w:rsidRPr="00A9578E">
        <w:rPr>
          <w:b/>
          <w:sz w:val="28"/>
          <w:szCs w:val="28"/>
        </w:rPr>
        <w:t xml:space="preserve">я </w:t>
      </w:r>
      <w:proofErr w:type="spellStart"/>
      <w:r w:rsidR="00FE2309" w:rsidRPr="00A9578E">
        <w:rPr>
          <w:b/>
          <w:sz w:val="28"/>
          <w:szCs w:val="28"/>
        </w:rPr>
        <w:t>Псыгансу</w:t>
      </w:r>
      <w:proofErr w:type="spellEnd"/>
      <w:r w:rsidR="00FE2309" w:rsidRPr="00A9578E">
        <w:rPr>
          <w:b/>
          <w:sz w:val="28"/>
          <w:szCs w:val="28"/>
        </w:rPr>
        <w:t xml:space="preserve"> </w:t>
      </w:r>
      <w:proofErr w:type="spellStart"/>
      <w:r w:rsidR="00FE2309" w:rsidRPr="00A9578E">
        <w:rPr>
          <w:b/>
          <w:sz w:val="28"/>
          <w:szCs w:val="28"/>
        </w:rPr>
        <w:t>Урванского</w:t>
      </w:r>
      <w:proofErr w:type="spellEnd"/>
      <w:r w:rsidR="00FE2309" w:rsidRPr="00A9578E">
        <w:rPr>
          <w:b/>
          <w:sz w:val="28"/>
          <w:szCs w:val="28"/>
        </w:rPr>
        <w:t xml:space="preserve"> муниципального района КБР</w:t>
      </w:r>
      <w:r w:rsidR="001A2E26">
        <w:rPr>
          <w:b/>
          <w:sz w:val="28"/>
          <w:szCs w:val="28"/>
        </w:rPr>
        <w:t>»</w:t>
      </w:r>
    </w:p>
    <w:p w:rsidR="005F0F98" w:rsidRPr="00A9578E" w:rsidRDefault="005F0F98" w:rsidP="00582466">
      <w:pPr>
        <w:pStyle w:val="af1"/>
        <w:spacing w:before="0" w:beforeAutospacing="0" w:after="0" w:afterAutospacing="0"/>
        <w:jc w:val="center"/>
        <w:rPr>
          <w:b/>
          <w:sz w:val="28"/>
          <w:szCs w:val="28"/>
        </w:rPr>
      </w:pPr>
    </w:p>
    <w:p w:rsidR="000170E0" w:rsidRPr="00A9578E" w:rsidRDefault="000170E0" w:rsidP="0027456F">
      <w:pPr>
        <w:pStyle w:val="a6"/>
        <w:widowControl w:val="0"/>
        <w:numPr>
          <w:ilvl w:val="0"/>
          <w:numId w:val="4"/>
        </w:numPr>
        <w:ind w:left="0" w:firstLine="0"/>
        <w:contextualSpacing w:val="0"/>
        <w:jc w:val="center"/>
        <w:rPr>
          <w:b/>
          <w:sz w:val="28"/>
          <w:szCs w:val="28"/>
        </w:rPr>
      </w:pPr>
      <w:r w:rsidRPr="00A9578E">
        <w:rPr>
          <w:b/>
          <w:sz w:val="28"/>
          <w:szCs w:val="28"/>
        </w:rPr>
        <w:t>Общие положения</w:t>
      </w:r>
    </w:p>
    <w:p w:rsidR="000170E0" w:rsidRPr="00A9578E" w:rsidRDefault="000170E0" w:rsidP="000170E0">
      <w:pPr>
        <w:widowControl w:val="0"/>
        <w:tabs>
          <w:tab w:val="left" w:pos="567"/>
        </w:tabs>
        <w:ind w:firstLine="709"/>
        <w:jc w:val="center"/>
        <w:rPr>
          <w:b/>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 xml:space="preserve">Предмет регулирования Административного регламента </w:t>
      </w:r>
    </w:p>
    <w:p w:rsidR="0017691D" w:rsidRPr="00A9578E" w:rsidRDefault="0017691D" w:rsidP="0017691D">
      <w:pPr>
        <w:ind w:left="60"/>
        <w:jc w:val="center"/>
        <w:rPr>
          <w:b/>
          <w:sz w:val="28"/>
          <w:szCs w:val="28"/>
        </w:rPr>
      </w:pPr>
    </w:p>
    <w:p w:rsidR="0017691D" w:rsidRPr="00A9578E" w:rsidRDefault="0017691D" w:rsidP="00FE2309">
      <w:pPr>
        <w:pStyle w:val="a6"/>
        <w:numPr>
          <w:ilvl w:val="1"/>
          <w:numId w:val="5"/>
        </w:numPr>
        <w:spacing w:line="249" w:lineRule="auto"/>
        <w:ind w:left="0" w:firstLine="709"/>
        <w:jc w:val="both"/>
        <w:rPr>
          <w:sz w:val="28"/>
          <w:szCs w:val="28"/>
        </w:rPr>
      </w:pPr>
      <w:r w:rsidRPr="00A9578E">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w:t>
      </w:r>
      <w:r w:rsidR="00FE2309" w:rsidRPr="00A9578E">
        <w:rPr>
          <w:sz w:val="28"/>
          <w:szCs w:val="28"/>
        </w:rPr>
        <w:t xml:space="preserve">го </w:t>
      </w:r>
      <w:r w:rsidRPr="00A9578E">
        <w:rPr>
          <w:sz w:val="28"/>
          <w:szCs w:val="28"/>
        </w:rPr>
        <w:t xml:space="preserve"> поселени</w:t>
      </w:r>
      <w:r w:rsidR="00FE2309" w:rsidRPr="00A9578E">
        <w:rPr>
          <w:sz w:val="28"/>
          <w:szCs w:val="28"/>
        </w:rPr>
        <w:t xml:space="preserve">я </w:t>
      </w:r>
      <w:proofErr w:type="spellStart"/>
      <w:r w:rsidR="00FE2309" w:rsidRPr="00A9578E">
        <w:rPr>
          <w:sz w:val="28"/>
          <w:szCs w:val="28"/>
        </w:rPr>
        <w:t>Псыгансу</w:t>
      </w:r>
      <w:proofErr w:type="spellEnd"/>
      <w:r w:rsidR="00FE2309" w:rsidRPr="00A9578E">
        <w:rPr>
          <w:sz w:val="28"/>
          <w:szCs w:val="28"/>
        </w:rPr>
        <w:t xml:space="preserve"> </w:t>
      </w:r>
      <w:proofErr w:type="spellStart"/>
      <w:r w:rsidR="00FE2309" w:rsidRPr="00A9578E">
        <w:rPr>
          <w:sz w:val="28"/>
          <w:szCs w:val="28"/>
        </w:rPr>
        <w:t>Урванского</w:t>
      </w:r>
      <w:proofErr w:type="spellEnd"/>
      <w:r w:rsidRPr="00A9578E">
        <w:rPr>
          <w:sz w:val="28"/>
          <w:szCs w:val="28"/>
        </w:rPr>
        <w:t xml:space="preserve"> муниципального района </w:t>
      </w:r>
      <w:r w:rsidR="00FE2309" w:rsidRPr="00A9578E">
        <w:rPr>
          <w:sz w:val="28"/>
          <w:szCs w:val="28"/>
        </w:rPr>
        <w:t>КБР</w:t>
      </w:r>
      <w:r w:rsidRPr="00A9578E">
        <w:rPr>
          <w:sz w:val="28"/>
          <w:szCs w:val="28"/>
        </w:rPr>
        <w:t xml:space="preserve"> (далее - </w:t>
      </w:r>
      <w:r w:rsidR="00FE2309" w:rsidRPr="00A9578E">
        <w:rPr>
          <w:sz w:val="28"/>
          <w:szCs w:val="28"/>
        </w:rPr>
        <w:t>а</w:t>
      </w:r>
      <w:r w:rsidRPr="00A9578E">
        <w:rPr>
          <w:sz w:val="28"/>
          <w:szCs w:val="28"/>
        </w:rPr>
        <w:t>дминистративный регламент, Муниципальная услуга) администрацией</w:t>
      </w:r>
      <w:r w:rsidR="00FE2309" w:rsidRPr="00A9578E">
        <w:rPr>
          <w:sz w:val="28"/>
          <w:szCs w:val="28"/>
        </w:rPr>
        <w:t xml:space="preserve"> поселения </w:t>
      </w:r>
      <w:proofErr w:type="spellStart"/>
      <w:r w:rsidR="00FE2309" w:rsidRPr="00A9578E">
        <w:rPr>
          <w:sz w:val="28"/>
          <w:szCs w:val="28"/>
        </w:rPr>
        <w:t>Псыгансу</w:t>
      </w:r>
      <w:proofErr w:type="spellEnd"/>
      <w:r w:rsidR="00FE2309" w:rsidRPr="00A9578E">
        <w:rPr>
          <w:sz w:val="28"/>
          <w:szCs w:val="28"/>
        </w:rPr>
        <w:t xml:space="preserve"> </w:t>
      </w:r>
      <w:proofErr w:type="spellStart"/>
      <w:r w:rsidR="00FE2309" w:rsidRPr="00A9578E">
        <w:rPr>
          <w:sz w:val="28"/>
          <w:szCs w:val="28"/>
        </w:rPr>
        <w:t>Урванского</w:t>
      </w:r>
      <w:proofErr w:type="spellEnd"/>
      <w:r w:rsidR="00FE2309" w:rsidRPr="00A9578E">
        <w:rPr>
          <w:sz w:val="28"/>
          <w:szCs w:val="28"/>
        </w:rPr>
        <w:t xml:space="preserve"> муниципального района КБР</w:t>
      </w:r>
      <w:r w:rsidRPr="00A9578E">
        <w:rPr>
          <w:sz w:val="28"/>
          <w:szCs w:val="28"/>
        </w:rPr>
        <w:t xml:space="preserve"> (далее - Администрация).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A9578E">
        <w:rPr>
          <w:sz w:val="28"/>
          <w:szCs w:val="28"/>
        </w:rPr>
        <w:t xml:space="preserve"> (бездействий) Администрации, должностных лиц Администрации, работников МФЦ.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lastRenderedPageBreak/>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инженерные изыскания;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17691D" w:rsidRPr="00A9578E" w:rsidRDefault="0017691D" w:rsidP="0027456F">
      <w:pPr>
        <w:pStyle w:val="a6"/>
        <w:numPr>
          <w:ilvl w:val="2"/>
          <w:numId w:val="5"/>
        </w:numPr>
        <w:spacing w:line="249" w:lineRule="auto"/>
        <w:ind w:left="0" w:firstLine="720"/>
        <w:jc w:val="both"/>
        <w:rPr>
          <w:sz w:val="28"/>
          <w:szCs w:val="28"/>
        </w:rPr>
      </w:pPr>
      <w:proofErr w:type="gramStart"/>
      <w:r w:rsidRPr="00A9578E">
        <w:rPr>
          <w:sz w:val="28"/>
          <w:szCs w:val="28"/>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w:t>
      </w:r>
      <w:proofErr w:type="gramEnd"/>
      <w:r w:rsidRPr="00A9578E">
        <w:rPr>
          <w:sz w:val="28"/>
          <w:szCs w:val="28"/>
        </w:rPr>
        <w:t xml:space="preserve">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аварийно-восстановительный ремонт, в том числе сетей инженерно-технического обеспечения, сооружений;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проведение работ по сохранению объектов культурного наследия (в том числе, проведение археологических полевых работ);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A9578E">
        <w:rPr>
          <w:rFonts w:eastAsia="Segoe UI Symbol" w:cs="Segoe UI Symbol"/>
          <w:sz w:val="28"/>
          <w:szCs w:val="28"/>
        </w:rPr>
        <w:t>-</w:t>
      </w:r>
      <w:r w:rsidRPr="00A9578E">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17691D" w:rsidRPr="00A9578E" w:rsidRDefault="0017691D" w:rsidP="0017691D">
      <w:pPr>
        <w:spacing w:line="249" w:lineRule="auto"/>
        <w:ind w:left="-15" w:right="48" w:firstLine="698"/>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Лица, имеющие право на получение Муниципальной услуги</w:t>
      </w:r>
    </w:p>
    <w:p w:rsidR="0017691D" w:rsidRPr="00A9578E" w:rsidRDefault="0017691D" w:rsidP="0017691D">
      <w:pPr>
        <w:ind w:left="-15" w:right="48" w:firstLine="698"/>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A9578E">
        <w:rPr>
          <w:color w:val="B5082E"/>
          <w:sz w:val="28"/>
          <w:szCs w:val="28"/>
          <w:u w:val="single" w:color="B5082E"/>
        </w:rPr>
        <w:t>.</w:t>
      </w:r>
      <w:r w:rsidRPr="00A9578E">
        <w:rPr>
          <w:sz w:val="28"/>
          <w:szCs w:val="28"/>
        </w:rPr>
        <w:t xml:space="preserve"> </w:t>
      </w:r>
    </w:p>
    <w:p w:rsidR="0017691D" w:rsidRPr="00A9578E" w:rsidRDefault="0017691D" w:rsidP="0017691D">
      <w:pPr>
        <w:spacing w:after="7"/>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Требования к порядку информирования о предоставлении Муниципальной услуги</w:t>
      </w:r>
    </w:p>
    <w:p w:rsidR="0017691D" w:rsidRPr="00A9578E" w:rsidRDefault="0017691D" w:rsidP="0017691D">
      <w:pPr>
        <w:rPr>
          <w:sz w:val="28"/>
          <w:szCs w:val="28"/>
        </w:rPr>
      </w:pPr>
    </w:p>
    <w:p w:rsidR="0017691D" w:rsidRPr="00A9578E" w:rsidRDefault="00D514BB" w:rsidP="0027456F">
      <w:pPr>
        <w:pStyle w:val="a6"/>
        <w:numPr>
          <w:ilvl w:val="1"/>
          <w:numId w:val="5"/>
        </w:numPr>
        <w:spacing w:line="249" w:lineRule="auto"/>
        <w:ind w:left="0" w:firstLine="709"/>
        <w:jc w:val="both"/>
        <w:rPr>
          <w:sz w:val="28"/>
          <w:szCs w:val="28"/>
        </w:rPr>
      </w:pPr>
      <w:r>
        <w:rPr>
          <w:sz w:val="28"/>
          <w:szCs w:val="28"/>
        </w:rPr>
        <w:pict>
          <v:group id="Группа 37098" o:spid="_x0000_s1026" style="position:absolute;left:0;text-align:left;margin-left:49pt;margin-top:316.9pt;width:.7pt;height:13.8pt;z-index:25165926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">
            <v:shape id="Shape 50397" o:spid="_x0000_s1027"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17691D" w:rsidRPr="00A9578E">
        <w:rPr>
          <w:sz w:val="28"/>
          <w:szCs w:val="28"/>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Pr="00A9578E">
        <w:rPr>
          <w:rFonts w:eastAsia="Segoe UI Symbol" w:cs="Segoe UI Symbol"/>
          <w:sz w:val="28"/>
          <w:szCs w:val="28"/>
        </w:rPr>
        <w:t xml:space="preserve"> -</w:t>
      </w:r>
      <w:r w:rsidRPr="00A9578E">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A9578E">
        <w:rPr>
          <w:sz w:val="28"/>
          <w:szCs w:val="28"/>
          <w:u w:val="single" w:color="000000"/>
        </w:rPr>
        <w:t xml:space="preserve">www.gosuslugi.ru (далее </w:t>
      </w:r>
      <w:r w:rsidRPr="00A9578E">
        <w:rPr>
          <w:rFonts w:eastAsia="Segoe UI Symbol" w:cs="Segoe UI Symbol"/>
          <w:sz w:val="28"/>
          <w:szCs w:val="28"/>
          <w:u w:val="single" w:color="000000"/>
        </w:rPr>
        <w:t>-</w:t>
      </w:r>
      <w:r w:rsidRPr="00A9578E">
        <w:rPr>
          <w:sz w:val="28"/>
          <w:szCs w:val="28"/>
          <w:u w:val="single" w:color="000000"/>
        </w:rPr>
        <w:t xml:space="preserve"> ЕПГУ) </w:t>
      </w:r>
      <w:r w:rsidRPr="00A9578E">
        <w:rPr>
          <w:sz w:val="28"/>
          <w:szCs w:val="28"/>
        </w:rPr>
        <w:t xml:space="preserve">обязательному размещению подлежит следующая справочная информация: </w:t>
      </w:r>
    </w:p>
    <w:p w:rsidR="0017691D" w:rsidRPr="00A9578E" w:rsidRDefault="0017691D" w:rsidP="0027456F">
      <w:pPr>
        <w:pStyle w:val="a6"/>
        <w:numPr>
          <w:ilvl w:val="0"/>
          <w:numId w:val="6"/>
        </w:numPr>
        <w:spacing w:after="14"/>
        <w:ind w:left="0" w:right="48" w:firstLine="709"/>
        <w:jc w:val="both"/>
        <w:rPr>
          <w:sz w:val="28"/>
          <w:szCs w:val="28"/>
        </w:rPr>
      </w:pPr>
      <w:r w:rsidRPr="00A9578E">
        <w:rPr>
          <w:sz w:val="28"/>
          <w:szCs w:val="28"/>
        </w:rPr>
        <w:t xml:space="preserve">место нахождения и график работы Администрации, ее структурных подразделений, предоставляющих Муниципальную услугу; </w:t>
      </w:r>
    </w:p>
    <w:p w:rsidR="0017691D" w:rsidRPr="00A9578E" w:rsidRDefault="0017691D" w:rsidP="0027456F">
      <w:pPr>
        <w:pStyle w:val="a6"/>
        <w:numPr>
          <w:ilvl w:val="0"/>
          <w:numId w:val="6"/>
        </w:numPr>
        <w:spacing w:after="14"/>
        <w:ind w:left="0" w:right="48" w:firstLine="709"/>
        <w:jc w:val="both"/>
        <w:rPr>
          <w:sz w:val="28"/>
          <w:szCs w:val="28"/>
        </w:rPr>
      </w:pPr>
      <w:r w:rsidRPr="00A9578E">
        <w:rPr>
          <w:sz w:val="28"/>
          <w:szCs w:val="28"/>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 </w:t>
      </w:r>
    </w:p>
    <w:p w:rsidR="0017691D" w:rsidRPr="00A9578E" w:rsidRDefault="0017691D" w:rsidP="0027456F">
      <w:pPr>
        <w:pStyle w:val="a6"/>
        <w:numPr>
          <w:ilvl w:val="0"/>
          <w:numId w:val="6"/>
        </w:numPr>
        <w:spacing w:after="14"/>
        <w:ind w:left="0" w:right="48" w:firstLine="709"/>
        <w:jc w:val="both"/>
        <w:rPr>
          <w:sz w:val="28"/>
          <w:szCs w:val="28"/>
        </w:rPr>
      </w:pPr>
      <w:r w:rsidRPr="00A9578E">
        <w:rPr>
          <w:sz w:val="28"/>
          <w:szCs w:val="28"/>
        </w:rPr>
        <w:t xml:space="preserve">адреса официального сайта, а также электронной почты и (или) формы обратной связи Администрации в сети «Интернет».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Информирование Заявителей по вопросам предоставления Муниципальной услуги осуществляется: </w:t>
      </w:r>
    </w:p>
    <w:p w:rsidR="0017691D" w:rsidRPr="00A9578E" w:rsidRDefault="0017691D" w:rsidP="0017691D">
      <w:pPr>
        <w:spacing w:after="14"/>
        <w:ind w:left="708" w:right="48"/>
        <w:jc w:val="both"/>
        <w:rPr>
          <w:sz w:val="28"/>
          <w:szCs w:val="28"/>
        </w:rPr>
      </w:pPr>
      <w:r w:rsidRPr="00A9578E">
        <w:rPr>
          <w:sz w:val="28"/>
          <w:szCs w:val="28"/>
        </w:rPr>
        <w:t xml:space="preserve">а) путем размещения информации на сайте Администрации, ЕПГУ. </w:t>
      </w:r>
    </w:p>
    <w:p w:rsidR="0017691D" w:rsidRPr="00A9578E" w:rsidRDefault="0017691D" w:rsidP="0017691D">
      <w:pPr>
        <w:spacing w:after="14"/>
        <w:ind w:left="708" w:right="48"/>
        <w:jc w:val="both"/>
        <w:rPr>
          <w:sz w:val="28"/>
          <w:szCs w:val="28"/>
        </w:rPr>
      </w:pPr>
      <w:r w:rsidRPr="00A9578E">
        <w:rPr>
          <w:sz w:val="28"/>
          <w:szCs w:val="28"/>
        </w:rPr>
        <w:t xml:space="preserve">б) должностным лицом Администрации, ответственным за предоставление </w:t>
      </w:r>
    </w:p>
    <w:p w:rsidR="0017691D" w:rsidRPr="00A9578E" w:rsidRDefault="0017691D" w:rsidP="0017691D">
      <w:pPr>
        <w:spacing w:after="14"/>
        <w:ind w:left="-15" w:right="48"/>
        <w:jc w:val="both"/>
        <w:rPr>
          <w:sz w:val="28"/>
          <w:szCs w:val="28"/>
        </w:rPr>
      </w:pPr>
      <w:r w:rsidRPr="00A9578E">
        <w:rPr>
          <w:sz w:val="28"/>
          <w:szCs w:val="28"/>
        </w:rPr>
        <w:t xml:space="preserve">Муниципальной услуги, при непосредственном обращении Заявителя в Администрацию; </w:t>
      </w:r>
    </w:p>
    <w:p w:rsidR="0017691D" w:rsidRPr="00A9578E" w:rsidRDefault="0017691D" w:rsidP="0017691D">
      <w:pPr>
        <w:spacing w:after="14"/>
        <w:ind w:left="708" w:right="48"/>
        <w:jc w:val="both"/>
        <w:rPr>
          <w:sz w:val="28"/>
          <w:szCs w:val="28"/>
        </w:rPr>
      </w:pPr>
      <w:r w:rsidRPr="00A9578E">
        <w:rPr>
          <w:sz w:val="28"/>
          <w:szCs w:val="28"/>
        </w:rPr>
        <w:t xml:space="preserve">в) путем публикации информационных материалов в средствах массовой </w:t>
      </w:r>
    </w:p>
    <w:p w:rsidR="0017691D" w:rsidRPr="00A9578E" w:rsidRDefault="0017691D" w:rsidP="0017691D">
      <w:pPr>
        <w:spacing w:after="14"/>
        <w:ind w:left="-15" w:right="48"/>
        <w:jc w:val="both"/>
        <w:rPr>
          <w:sz w:val="28"/>
          <w:szCs w:val="28"/>
        </w:rPr>
      </w:pPr>
      <w:r w:rsidRPr="00A9578E">
        <w:rPr>
          <w:sz w:val="28"/>
          <w:szCs w:val="28"/>
        </w:rPr>
        <w:t xml:space="preserve">информации; </w:t>
      </w:r>
    </w:p>
    <w:p w:rsidR="0017691D" w:rsidRPr="00A9578E" w:rsidRDefault="0017691D" w:rsidP="0017691D">
      <w:pPr>
        <w:spacing w:after="14"/>
        <w:ind w:left="-15" w:right="48" w:firstLine="698"/>
        <w:jc w:val="both"/>
        <w:rPr>
          <w:sz w:val="28"/>
          <w:szCs w:val="28"/>
        </w:rPr>
      </w:pPr>
      <w:r w:rsidRPr="00A9578E">
        <w:rPr>
          <w:sz w:val="28"/>
          <w:szCs w:val="28"/>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17691D" w:rsidRPr="00A9578E" w:rsidRDefault="0017691D" w:rsidP="0017691D">
      <w:pPr>
        <w:spacing w:after="14"/>
        <w:ind w:left="708" w:right="48"/>
        <w:jc w:val="both"/>
        <w:rPr>
          <w:sz w:val="28"/>
          <w:szCs w:val="28"/>
        </w:rPr>
      </w:pPr>
      <w:r w:rsidRPr="00A9578E">
        <w:rPr>
          <w:sz w:val="28"/>
          <w:szCs w:val="28"/>
        </w:rPr>
        <w:t xml:space="preserve">д) посредством телефонной и факсимильной связи; </w:t>
      </w:r>
    </w:p>
    <w:p w:rsidR="0017691D" w:rsidRPr="00A9578E" w:rsidRDefault="0017691D" w:rsidP="0017691D">
      <w:pPr>
        <w:spacing w:after="14"/>
        <w:ind w:right="53" w:firstLine="708"/>
        <w:jc w:val="both"/>
        <w:rPr>
          <w:sz w:val="28"/>
          <w:szCs w:val="28"/>
        </w:rPr>
      </w:pPr>
      <w:r w:rsidRPr="00A9578E">
        <w:rPr>
          <w:sz w:val="28"/>
          <w:szCs w:val="28"/>
        </w:rPr>
        <w:t xml:space="preserve">е) посредством ответов на письменные и устные обращения Заявителей по вопросу предоставления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lastRenderedPageBreak/>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17691D" w:rsidRPr="00A9578E" w:rsidRDefault="0017691D" w:rsidP="0017691D">
      <w:pPr>
        <w:spacing w:after="14"/>
        <w:ind w:left="-15" w:right="53" w:firstLine="708"/>
        <w:jc w:val="both"/>
        <w:rPr>
          <w:sz w:val="28"/>
          <w:szCs w:val="28"/>
        </w:rPr>
      </w:pPr>
      <w:r w:rsidRPr="00A9578E">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7691D" w:rsidRPr="00A9578E" w:rsidRDefault="0017691D" w:rsidP="0017691D">
      <w:pPr>
        <w:spacing w:after="14"/>
        <w:ind w:left="718" w:right="53" w:hanging="10"/>
        <w:jc w:val="both"/>
        <w:rPr>
          <w:sz w:val="28"/>
          <w:szCs w:val="28"/>
        </w:rPr>
      </w:pPr>
      <w:r w:rsidRPr="00A9578E">
        <w:rPr>
          <w:sz w:val="28"/>
          <w:szCs w:val="28"/>
        </w:rPr>
        <w:t xml:space="preserve">б) Перечень лиц, имеющих право на получение Муниципальной услуги; </w:t>
      </w:r>
    </w:p>
    <w:p w:rsidR="0017691D" w:rsidRPr="00A9578E" w:rsidRDefault="0017691D" w:rsidP="0017691D">
      <w:pPr>
        <w:spacing w:after="14"/>
        <w:ind w:left="718" w:right="53" w:hanging="10"/>
        <w:jc w:val="both"/>
        <w:rPr>
          <w:sz w:val="28"/>
          <w:szCs w:val="28"/>
        </w:rPr>
      </w:pPr>
      <w:r w:rsidRPr="00A9578E">
        <w:rPr>
          <w:sz w:val="28"/>
          <w:szCs w:val="28"/>
        </w:rPr>
        <w:t xml:space="preserve">в) срок предоставления Муниципальной услуги; </w:t>
      </w:r>
    </w:p>
    <w:p w:rsidR="0017691D" w:rsidRPr="00A9578E" w:rsidRDefault="0017691D" w:rsidP="0017691D">
      <w:pPr>
        <w:spacing w:after="14"/>
        <w:ind w:right="53" w:firstLine="708"/>
        <w:jc w:val="both"/>
        <w:rPr>
          <w:sz w:val="28"/>
          <w:szCs w:val="28"/>
        </w:rPr>
      </w:pPr>
      <w:r w:rsidRPr="00A9578E">
        <w:rPr>
          <w:sz w:val="28"/>
          <w:szCs w:val="28"/>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7691D" w:rsidRPr="00A9578E" w:rsidRDefault="0017691D" w:rsidP="0017691D">
      <w:pPr>
        <w:spacing w:after="14"/>
        <w:ind w:right="53" w:firstLine="708"/>
        <w:jc w:val="both"/>
        <w:rPr>
          <w:sz w:val="28"/>
          <w:szCs w:val="28"/>
        </w:rPr>
      </w:pPr>
      <w:r w:rsidRPr="00A9578E">
        <w:rPr>
          <w:sz w:val="28"/>
          <w:szCs w:val="28"/>
        </w:rPr>
        <w:t xml:space="preserve">д) исчерпывающий перечень оснований для приостановления или отказа в предоставлении Муниципальной услуги; </w:t>
      </w:r>
    </w:p>
    <w:p w:rsidR="0017691D" w:rsidRPr="00A9578E" w:rsidRDefault="0017691D" w:rsidP="0017691D">
      <w:pPr>
        <w:spacing w:after="14"/>
        <w:ind w:left="-15" w:right="53" w:firstLine="708"/>
        <w:jc w:val="both"/>
        <w:rPr>
          <w:sz w:val="28"/>
          <w:szCs w:val="28"/>
        </w:rPr>
      </w:pPr>
      <w:r w:rsidRPr="00A9578E">
        <w:rPr>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7691D" w:rsidRPr="00A9578E" w:rsidRDefault="0017691D" w:rsidP="0017691D">
      <w:pPr>
        <w:spacing w:after="14"/>
        <w:ind w:left="-15" w:right="53" w:firstLine="708"/>
        <w:jc w:val="both"/>
        <w:rPr>
          <w:sz w:val="28"/>
          <w:szCs w:val="28"/>
        </w:rPr>
      </w:pPr>
      <w:r w:rsidRPr="00A9578E">
        <w:rPr>
          <w:sz w:val="28"/>
          <w:szCs w:val="28"/>
        </w:rPr>
        <w:t xml:space="preserve">ж) формы заявлений (уведомлений, сообщений), используемые при предоставлении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Информация на ЕПГУ и сайте Администрации о порядке и сроках предоставления Муниципальной услуги предоставляется бесплатно.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На сайте Администрации дополнительно размещаются: </w:t>
      </w:r>
    </w:p>
    <w:p w:rsidR="0017691D" w:rsidRPr="00A9578E" w:rsidRDefault="0017691D" w:rsidP="0017691D">
      <w:pPr>
        <w:spacing w:after="14"/>
        <w:ind w:right="53" w:firstLine="708"/>
        <w:jc w:val="both"/>
        <w:rPr>
          <w:sz w:val="28"/>
          <w:szCs w:val="28"/>
        </w:rPr>
      </w:pPr>
      <w:r w:rsidRPr="00A9578E">
        <w:rPr>
          <w:sz w:val="28"/>
          <w:szCs w:val="28"/>
        </w:rPr>
        <w:t xml:space="preserve">а) полные наименования и почтовые адреса Администрации, непосредственно предоставляющей Муниципальную услугу; </w:t>
      </w:r>
    </w:p>
    <w:p w:rsidR="0017691D" w:rsidRPr="00A9578E" w:rsidRDefault="0017691D" w:rsidP="0017691D">
      <w:pPr>
        <w:spacing w:after="14"/>
        <w:ind w:left="-15" w:right="53" w:firstLine="708"/>
        <w:jc w:val="both"/>
        <w:rPr>
          <w:sz w:val="28"/>
          <w:szCs w:val="28"/>
        </w:rPr>
      </w:pPr>
      <w:r w:rsidRPr="00A9578E">
        <w:rPr>
          <w:sz w:val="28"/>
          <w:szCs w:val="28"/>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17691D" w:rsidRPr="00A9578E" w:rsidRDefault="0017691D" w:rsidP="0017691D">
      <w:pPr>
        <w:spacing w:after="14"/>
        <w:ind w:left="718" w:right="53" w:hanging="10"/>
        <w:jc w:val="both"/>
        <w:rPr>
          <w:sz w:val="28"/>
          <w:szCs w:val="28"/>
        </w:rPr>
      </w:pPr>
      <w:r w:rsidRPr="00A9578E">
        <w:rPr>
          <w:sz w:val="28"/>
          <w:szCs w:val="28"/>
        </w:rPr>
        <w:t xml:space="preserve">в) режим работы Администрации; </w:t>
      </w:r>
    </w:p>
    <w:p w:rsidR="0017691D" w:rsidRPr="00A9578E" w:rsidRDefault="0017691D" w:rsidP="0017691D">
      <w:pPr>
        <w:spacing w:after="14"/>
        <w:ind w:right="53" w:firstLine="708"/>
        <w:jc w:val="both"/>
        <w:rPr>
          <w:sz w:val="28"/>
          <w:szCs w:val="28"/>
        </w:rPr>
      </w:pPr>
      <w:r w:rsidRPr="00A9578E">
        <w:rPr>
          <w:sz w:val="28"/>
          <w:szCs w:val="28"/>
        </w:rPr>
        <w:t xml:space="preserve">г) график работы подразделения, непосредственно предоставляющего Муниципальную услугу; </w:t>
      </w:r>
    </w:p>
    <w:p w:rsidR="0017691D" w:rsidRPr="00A9578E" w:rsidRDefault="0017691D" w:rsidP="0017691D">
      <w:pPr>
        <w:spacing w:after="14"/>
        <w:ind w:left="718" w:right="53" w:hanging="10"/>
        <w:jc w:val="both"/>
        <w:rPr>
          <w:sz w:val="28"/>
          <w:szCs w:val="28"/>
        </w:rPr>
      </w:pPr>
      <w:r w:rsidRPr="00A9578E">
        <w:rPr>
          <w:sz w:val="28"/>
          <w:szCs w:val="28"/>
        </w:rPr>
        <w:t xml:space="preserve">д) выдержки из нормативных правовых актов, содержащих нормы, регулирующие </w:t>
      </w:r>
    </w:p>
    <w:p w:rsidR="0017691D" w:rsidRPr="00A9578E" w:rsidRDefault="0017691D" w:rsidP="0017691D">
      <w:pPr>
        <w:spacing w:after="14"/>
        <w:ind w:left="-5" w:right="53" w:hanging="10"/>
        <w:jc w:val="both"/>
        <w:rPr>
          <w:sz w:val="28"/>
          <w:szCs w:val="28"/>
        </w:rPr>
      </w:pPr>
      <w:r w:rsidRPr="00A9578E">
        <w:rPr>
          <w:sz w:val="28"/>
          <w:szCs w:val="28"/>
        </w:rPr>
        <w:t xml:space="preserve">деятельность Администрации по предоставлению Муниципальной услуги; </w:t>
      </w:r>
    </w:p>
    <w:p w:rsidR="0017691D" w:rsidRPr="00A9578E" w:rsidRDefault="0017691D" w:rsidP="0017691D">
      <w:pPr>
        <w:spacing w:after="14"/>
        <w:ind w:left="718" w:right="53" w:hanging="10"/>
        <w:jc w:val="both"/>
        <w:rPr>
          <w:sz w:val="28"/>
          <w:szCs w:val="28"/>
        </w:rPr>
      </w:pPr>
      <w:r w:rsidRPr="00A9578E">
        <w:rPr>
          <w:sz w:val="28"/>
          <w:szCs w:val="28"/>
        </w:rPr>
        <w:t xml:space="preserve">е) перечень лиц, имеющих право на получение Муниципальной услуги; </w:t>
      </w:r>
    </w:p>
    <w:p w:rsidR="0017691D" w:rsidRPr="00A9578E" w:rsidRDefault="0017691D" w:rsidP="0017691D">
      <w:pPr>
        <w:spacing w:after="14"/>
        <w:ind w:right="53" w:firstLine="708"/>
        <w:jc w:val="both"/>
        <w:rPr>
          <w:sz w:val="28"/>
          <w:szCs w:val="28"/>
        </w:rPr>
      </w:pPr>
      <w:r w:rsidRPr="00A9578E">
        <w:rPr>
          <w:sz w:val="28"/>
          <w:szCs w:val="28"/>
        </w:rPr>
        <w:t xml:space="preserve">ж) формы заявлений </w:t>
      </w:r>
      <w:r w:rsidRPr="00A9578E">
        <w:rPr>
          <w:sz w:val="28"/>
          <w:szCs w:val="28"/>
        </w:rPr>
        <w:tab/>
        <w:t xml:space="preserve">(уведомлений, сообщений), используемые при предоставлении Муниципальной услуги, образцы и инструкции по заполнению; </w:t>
      </w:r>
    </w:p>
    <w:p w:rsidR="0017691D" w:rsidRPr="00A9578E" w:rsidRDefault="0017691D" w:rsidP="0017691D">
      <w:pPr>
        <w:spacing w:after="14"/>
        <w:ind w:right="53" w:firstLine="708"/>
        <w:jc w:val="both"/>
        <w:rPr>
          <w:sz w:val="28"/>
          <w:szCs w:val="28"/>
        </w:rPr>
      </w:pPr>
      <w:r w:rsidRPr="00A9578E">
        <w:rPr>
          <w:sz w:val="28"/>
          <w:szCs w:val="28"/>
        </w:rPr>
        <w:t xml:space="preserve">з) порядок и способы предварительной записи на получение Муниципальной услуги; </w:t>
      </w:r>
    </w:p>
    <w:p w:rsidR="0017691D" w:rsidRPr="00A9578E" w:rsidRDefault="0017691D" w:rsidP="0017691D">
      <w:pPr>
        <w:spacing w:after="14"/>
        <w:ind w:left="718" w:right="53" w:hanging="10"/>
        <w:jc w:val="both"/>
        <w:rPr>
          <w:sz w:val="28"/>
          <w:szCs w:val="28"/>
        </w:rPr>
      </w:pPr>
      <w:r w:rsidRPr="00A9578E">
        <w:rPr>
          <w:sz w:val="28"/>
          <w:szCs w:val="28"/>
        </w:rPr>
        <w:t xml:space="preserve">и) текст Административного регламента с приложениями; </w:t>
      </w:r>
    </w:p>
    <w:p w:rsidR="0017691D" w:rsidRPr="00A9578E" w:rsidRDefault="0017691D" w:rsidP="0017691D">
      <w:pPr>
        <w:spacing w:after="14"/>
        <w:ind w:left="718" w:right="53" w:hanging="10"/>
        <w:jc w:val="both"/>
        <w:rPr>
          <w:sz w:val="28"/>
          <w:szCs w:val="28"/>
        </w:rPr>
      </w:pPr>
      <w:r w:rsidRPr="00A9578E">
        <w:rPr>
          <w:sz w:val="28"/>
          <w:szCs w:val="28"/>
        </w:rPr>
        <w:t xml:space="preserve">к) краткое описание порядка предоставления Муниципальной услуги; </w:t>
      </w:r>
    </w:p>
    <w:p w:rsidR="0017691D" w:rsidRPr="00A9578E" w:rsidRDefault="0017691D" w:rsidP="0017691D">
      <w:pPr>
        <w:spacing w:after="14"/>
        <w:ind w:left="-15" w:right="53" w:firstLine="708"/>
        <w:jc w:val="both"/>
        <w:rPr>
          <w:sz w:val="28"/>
          <w:szCs w:val="28"/>
        </w:rPr>
      </w:pPr>
      <w:r w:rsidRPr="00A9578E">
        <w:rPr>
          <w:sz w:val="28"/>
          <w:szCs w:val="28"/>
        </w:rPr>
        <w:t xml:space="preserve">л) порядок обжалования решений, действий или бездействия должностных лиц Администрации, предоставляющих Муниципальную услугу. </w:t>
      </w:r>
    </w:p>
    <w:p w:rsidR="0017691D" w:rsidRPr="00A9578E" w:rsidRDefault="0017691D" w:rsidP="0017691D">
      <w:pPr>
        <w:spacing w:after="14"/>
        <w:ind w:left="-15" w:right="53" w:firstLine="708"/>
        <w:jc w:val="both"/>
        <w:rPr>
          <w:sz w:val="28"/>
          <w:szCs w:val="28"/>
        </w:rPr>
      </w:pPr>
      <w:r w:rsidRPr="00A9578E">
        <w:rPr>
          <w:sz w:val="28"/>
          <w:szCs w:val="28"/>
        </w:rPr>
        <w:lastRenderedPageBreak/>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Pr="00A9578E">
        <w:rPr>
          <w:sz w:val="28"/>
          <w:szCs w:val="28"/>
        </w:rPr>
        <w:t>приняв вызов по телефону представляется</w:t>
      </w:r>
      <w:proofErr w:type="gramEnd"/>
      <w:r w:rsidRPr="00A9578E">
        <w:rPr>
          <w:sz w:val="28"/>
          <w:szCs w:val="28"/>
        </w:rPr>
        <w:t xml:space="preserve">: называет фамилию, имя, отчество (при наличии), должность, наименование структурного подразделения Администрации. </w:t>
      </w:r>
    </w:p>
    <w:p w:rsidR="0017691D" w:rsidRPr="00A9578E" w:rsidRDefault="0017691D" w:rsidP="0017691D">
      <w:pPr>
        <w:spacing w:after="14"/>
        <w:ind w:left="-15" w:right="53" w:firstLine="708"/>
        <w:jc w:val="both"/>
        <w:rPr>
          <w:sz w:val="28"/>
          <w:szCs w:val="28"/>
        </w:rPr>
      </w:pPr>
      <w:r w:rsidRPr="00A9578E">
        <w:rPr>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17691D" w:rsidRPr="00A9578E" w:rsidRDefault="0017691D" w:rsidP="0017691D">
      <w:pPr>
        <w:spacing w:after="15"/>
        <w:ind w:left="-15" w:right="52" w:firstLine="698"/>
        <w:jc w:val="both"/>
        <w:rPr>
          <w:sz w:val="28"/>
          <w:szCs w:val="28"/>
        </w:rPr>
      </w:pPr>
      <w:r w:rsidRPr="00A9578E">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17691D" w:rsidRPr="00A9578E" w:rsidRDefault="0017691D" w:rsidP="0017691D">
      <w:pPr>
        <w:spacing w:after="15"/>
        <w:ind w:left="-15" w:right="52" w:firstLine="698"/>
        <w:jc w:val="both"/>
        <w:rPr>
          <w:sz w:val="28"/>
          <w:szCs w:val="28"/>
        </w:rPr>
      </w:pPr>
      <w:r w:rsidRPr="00A9578E">
        <w:rPr>
          <w:sz w:val="28"/>
          <w:szCs w:val="28"/>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17691D" w:rsidRPr="00A9578E" w:rsidRDefault="0017691D" w:rsidP="0017691D">
      <w:pPr>
        <w:spacing w:after="15"/>
        <w:ind w:left="-15" w:right="52" w:firstLine="698"/>
        <w:jc w:val="both"/>
        <w:rPr>
          <w:sz w:val="28"/>
          <w:szCs w:val="28"/>
        </w:rPr>
      </w:pPr>
      <w:proofErr w:type="gramStart"/>
      <w:r w:rsidRPr="00A9578E">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17691D" w:rsidRPr="00A9578E" w:rsidRDefault="0017691D" w:rsidP="0017691D">
      <w:pPr>
        <w:spacing w:after="15"/>
        <w:ind w:left="708" w:right="52"/>
        <w:jc w:val="both"/>
        <w:rPr>
          <w:sz w:val="28"/>
          <w:szCs w:val="28"/>
        </w:rPr>
      </w:pPr>
      <w:r w:rsidRPr="00A9578E">
        <w:rPr>
          <w:sz w:val="28"/>
          <w:szCs w:val="28"/>
        </w:rPr>
        <w:t xml:space="preserve">а) о перечне лиц, имеющих право на получение Муниципальной услуги; </w:t>
      </w:r>
    </w:p>
    <w:p w:rsidR="0017691D" w:rsidRPr="00A9578E" w:rsidRDefault="0017691D" w:rsidP="0017691D">
      <w:pPr>
        <w:spacing w:after="15"/>
        <w:ind w:left="-15" w:right="52" w:firstLine="698"/>
        <w:jc w:val="both"/>
        <w:rPr>
          <w:sz w:val="28"/>
          <w:szCs w:val="28"/>
        </w:rPr>
      </w:pPr>
      <w:r w:rsidRPr="00A9578E">
        <w:rPr>
          <w:sz w:val="28"/>
          <w:szCs w:val="28"/>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17691D" w:rsidRPr="00A9578E" w:rsidRDefault="0017691D" w:rsidP="0017691D">
      <w:pPr>
        <w:spacing w:after="15"/>
        <w:ind w:left="708" w:right="52"/>
        <w:jc w:val="both"/>
        <w:rPr>
          <w:sz w:val="28"/>
          <w:szCs w:val="28"/>
        </w:rPr>
      </w:pPr>
      <w:r w:rsidRPr="00A9578E">
        <w:rPr>
          <w:sz w:val="28"/>
          <w:szCs w:val="28"/>
        </w:rPr>
        <w:t xml:space="preserve">в) о перечне документов, необходимых для получения Муниципальной услуги; </w:t>
      </w:r>
    </w:p>
    <w:p w:rsidR="0017691D" w:rsidRPr="00A9578E" w:rsidRDefault="0017691D" w:rsidP="0017691D">
      <w:pPr>
        <w:spacing w:after="15"/>
        <w:ind w:left="708" w:right="52"/>
        <w:jc w:val="both"/>
        <w:rPr>
          <w:sz w:val="28"/>
          <w:szCs w:val="28"/>
        </w:rPr>
      </w:pPr>
      <w:r w:rsidRPr="00A9578E">
        <w:rPr>
          <w:sz w:val="28"/>
          <w:szCs w:val="28"/>
        </w:rPr>
        <w:t xml:space="preserve">г) о сроках предоставления Муниципальной услуги; </w:t>
      </w:r>
    </w:p>
    <w:p w:rsidR="0017691D" w:rsidRPr="00A9578E" w:rsidRDefault="0017691D" w:rsidP="0017691D">
      <w:pPr>
        <w:spacing w:after="15"/>
        <w:ind w:left="708" w:right="52"/>
        <w:jc w:val="both"/>
        <w:rPr>
          <w:sz w:val="28"/>
          <w:szCs w:val="28"/>
        </w:rPr>
      </w:pPr>
      <w:r w:rsidRPr="00A9578E">
        <w:rPr>
          <w:sz w:val="28"/>
          <w:szCs w:val="28"/>
        </w:rPr>
        <w:t xml:space="preserve">д) об основаниях для приостановления Муниципальной услуги; </w:t>
      </w:r>
    </w:p>
    <w:p w:rsidR="0017691D" w:rsidRPr="00A9578E" w:rsidRDefault="0017691D" w:rsidP="0017691D">
      <w:pPr>
        <w:spacing w:after="15"/>
        <w:ind w:left="708" w:right="52"/>
        <w:jc w:val="both"/>
        <w:rPr>
          <w:sz w:val="28"/>
          <w:szCs w:val="28"/>
        </w:rPr>
      </w:pPr>
      <w:r w:rsidRPr="00A9578E">
        <w:rPr>
          <w:sz w:val="28"/>
          <w:szCs w:val="28"/>
        </w:rPr>
        <w:t xml:space="preserve">ж) об основаниях для отказа в предоставлении Муниципальной услуги; </w:t>
      </w:r>
    </w:p>
    <w:p w:rsidR="0017691D" w:rsidRPr="00A9578E" w:rsidRDefault="0017691D" w:rsidP="0017691D">
      <w:pPr>
        <w:spacing w:after="15"/>
        <w:ind w:left="708" w:right="52"/>
        <w:jc w:val="both"/>
        <w:rPr>
          <w:sz w:val="28"/>
          <w:szCs w:val="28"/>
        </w:rPr>
      </w:pPr>
      <w:r w:rsidRPr="00A9578E">
        <w:rPr>
          <w:sz w:val="28"/>
          <w:szCs w:val="28"/>
        </w:rPr>
        <w:t xml:space="preserve">е) о месте размещения на ЕПГУ, сайте Администрации информации по вопросам </w:t>
      </w:r>
    </w:p>
    <w:p w:rsidR="0017691D" w:rsidRPr="00A9578E" w:rsidRDefault="0017691D" w:rsidP="0017691D">
      <w:pPr>
        <w:spacing w:after="15"/>
        <w:ind w:left="-15" w:right="52"/>
        <w:jc w:val="both"/>
        <w:rPr>
          <w:sz w:val="28"/>
          <w:szCs w:val="28"/>
        </w:rPr>
      </w:pPr>
      <w:r w:rsidRPr="00A9578E">
        <w:rPr>
          <w:sz w:val="28"/>
          <w:szCs w:val="28"/>
        </w:rPr>
        <w:t xml:space="preserve">предоставления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Администрации разрабатывает информационные материалы по порядку предоставления Муниципальной услуги - памятки, инструкции, </w:t>
      </w:r>
      <w:r w:rsidRPr="00A9578E">
        <w:rPr>
          <w:sz w:val="28"/>
          <w:szCs w:val="28"/>
        </w:rPr>
        <w:lastRenderedPageBreak/>
        <w:t xml:space="preserve">брошюры, макеты и размещает на ЕПГУ, сайте Администрации, передает в МФЦ. </w:t>
      </w:r>
    </w:p>
    <w:p w:rsidR="0017691D" w:rsidRPr="00A9578E" w:rsidRDefault="0017691D" w:rsidP="0017691D">
      <w:pPr>
        <w:spacing w:after="15"/>
        <w:ind w:left="-15" w:right="52" w:firstLine="698"/>
        <w:jc w:val="both"/>
        <w:rPr>
          <w:sz w:val="28"/>
          <w:szCs w:val="28"/>
        </w:rPr>
      </w:pPr>
      <w:r w:rsidRPr="00A9578E">
        <w:rPr>
          <w:sz w:val="28"/>
          <w:szCs w:val="28"/>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Состав информации о порядке предоставления </w:t>
      </w:r>
      <w:proofErr w:type="gramStart"/>
      <w:r w:rsidRPr="00A9578E">
        <w:rPr>
          <w:sz w:val="28"/>
          <w:szCs w:val="28"/>
        </w:rPr>
        <w:t>Муниципальной услуги, размещаемой в МФЦ соответствует</w:t>
      </w:r>
      <w:proofErr w:type="gramEnd"/>
      <w:r w:rsidRPr="00A9578E">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17691D" w:rsidRPr="00A9578E" w:rsidRDefault="0017691D" w:rsidP="0017691D">
      <w:pPr>
        <w:spacing w:after="15"/>
        <w:ind w:left="-15" w:right="52" w:firstLine="698"/>
        <w:jc w:val="center"/>
        <w:rPr>
          <w:b/>
          <w:sz w:val="28"/>
          <w:szCs w:val="28"/>
        </w:rPr>
      </w:pPr>
    </w:p>
    <w:p w:rsidR="0017691D" w:rsidRPr="00A9578E" w:rsidRDefault="0017691D" w:rsidP="0027456F">
      <w:pPr>
        <w:pStyle w:val="a6"/>
        <w:widowControl w:val="0"/>
        <w:numPr>
          <w:ilvl w:val="0"/>
          <w:numId w:val="4"/>
        </w:numPr>
        <w:ind w:left="0" w:firstLine="0"/>
        <w:contextualSpacing w:val="0"/>
        <w:jc w:val="center"/>
        <w:rPr>
          <w:b/>
          <w:sz w:val="28"/>
          <w:szCs w:val="28"/>
        </w:rPr>
      </w:pPr>
      <w:r w:rsidRPr="00A9578E">
        <w:rPr>
          <w:b/>
          <w:sz w:val="28"/>
          <w:szCs w:val="28"/>
        </w:rPr>
        <w:t>Стандарт предоставления Муниципальной услуги</w:t>
      </w:r>
    </w:p>
    <w:p w:rsidR="0017691D" w:rsidRPr="00A9578E" w:rsidRDefault="0017691D" w:rsidP="0017691D">
      <w:pPr>
        <w:spacing w:after="15"/>
        <w:ind w:left="-15" w:right="52" w:firstLine="698"/>
        <w:jc w:val="center"/>
        <w:rPr>
          <w:b/>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 xml:space="preserve">Наименование Муниципальной услуги </w:t>
      </w:r>
    </w:p>
    <w:p w:rsidR="0017691D" w:rsidRPr="00A9578E" w:rsidRDefault="0017691D" w:rsidP="0017691D">
      <w:pPr>
        <w:spacing w:after="15"/>
        <w:ind w:left="-15" w:right="52" w:firstLine="698"/>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Муниципальная услуга «Предоставление разрешения на осуществление земляных работ</w:t>
      </w:r>
      <w:r w:rsidRPr="00A9578E">
        <w:rPr>
          <w:i/>
          <w:sz w:val="28"/>
          <w:szCs w:val="28"/>
        </w:rPr>
        <w:t>».</w:t>
      </w:r>
    </w:p>
    <w:p w:rsidR="0017691D" w:rsidRPr="00A9578E" w:rsidRDefault="0017691D" w:rsidP="0017691D">
      <w:pPr>
        <w:spacing w:line="249" w:lineRule="auto"/>
        <w:ind w:left="-15" w:right="46" w:firstLine="698"/>
        <w:jc w:val="center"/>
        <w:rPr>
          <w:b/>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Наименование органа, предоставляющего Муниципальную услугу</w:t>
      </w:r>
    </w:p>
    <w:p w:rsidR="0017691D" w:rsidRPr="00A9578E" w:rsidRDefault="0017691D" w:rsidP="0017691D">
      <w:pPr>
        <w:ind w:left="708"/>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Органом, ответственным за предоставление Муниципальной услуги, является администрация </w:t>
      </w:r>
      <w:r w:rsidR="00FE2309" w:rsidRPr="00A9578E">
        <w:rPr>
          <w:sz w:val="28"/>
          <w:szCs w:val="28"/>
        </w:rPr>
        <w:t xml:space="preserve">сельского поселения </w:t>
      </w:r>
      <w:proofErr w:type="spellStart"/>
      <w:r w:rsidR="00FE2309" w:rsidRPr="00A9578E">
        <w:rPr>
          <w:sz w:val="28"/>
          <w:szCs w:val="28"/>
        </w:rPr>
        <w:t>Псыгансу</w:t>
      </w:r>
      <w:proofErr w:type="spellEnd"/>
      <w:r w:rsidRPr="00A9578E">
        <w:rPr>
          <w:sz w:val="28"/>
          <w:szCs w:val="28"/>
        </w:rPr>
        <w:t xml:space="preserve">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17691D" w:rsidRPr="00A9578E" w:rsidRDefault="00D514BB" w:rsidP="0027456F">
      <w:pPr>
        <w:pStyle w:val="a6"/>
        <w:numPr>
          <w:ilvl w:val="1"/>
          <w:numId w:val="5"/>
        </w:numPr>
        <w:spacing w:line="249" w:lineRule="auto"/>
        <w:ind w:left="0" w:firstLine="709"/>
        <w:jc w:val="both"/>
        <w:rPr>
          <w:sz w:val="28"/>
          <w:szCs w:val="28"/>
        </w:rPr>
      </w:pPr>
      <w:r>
        <w:rPr>
          <w:sz w:val="28"/>
          <w:szCs w:val="28"/>
        </w:rPr>
        <w:pict>
          <v:group id="Группа 43892" o:spid="_x0000_s1103" style="position:absolute;left:0;text-align:left;margin-left:49pt;margin-top:201.95pt;width:.7pt;height:13.8pt;z-index:251660288;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">
            <v:shape id="Shape 50399" o:spid="_x0000_s1104"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Pr>
          <w:sz w:val="28"/>
          <w:szCs w:val="28"/>
        </w:rPr>
        <w:pict>
          <v:group id="Группа 43893" o:spid="_x0000_s1101" style="position:absolute;left:0;text-align:left;margin-left:49pt;margin-top:257.2pt;width:.7pt;height:13.8pt;z-index:251661312;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">
            <v:shape id="Shape 50401" o:spid="_x0000_s1102"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proofErr w:type="gramStart"/>
      <w:r w:rsidR="0017691D" w:rsidRPr="00A9578E">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17691D" w:rsidRPr="00A9578E">
        <w:rPr>
          <w:rFonts w:ascii="Segoe UI Symbol" w:eastAsia="Segoe UI Symbol" w:hAnsi="Segoe UI Symbol" w:cs="Segoe UI Symbol"/>
          <w:sz w:val="28"/>
          <w:szCs w:val="28"/>
        </w:rPr>
        <w:t></w:t>
      </w:r>
      <w:r w:rsidR="0017691D" w:rsidRPr="00A9578E">
        <w:rPr>
          <w:sz w:val="28"/>
          <w:szCs w:val="28"/>
        </w:rPr>
        <w:t xml:space="preserve">, участвующие в предоставлении муниципальных услуг организации, за </w:t>
      </w:r>
      <w:r w:rsidR="0017691D" w:rsidRPr="00A9578E">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17691D" w:rsidRPr="00A9578E">
        <w:rPr>
          <w:sz w:val="28"/>
          <w:szCs w:val="28"/>
        </w:rPr>
        <w:t xml:space="preserve"> государственных услуг, утвержденным нормативным правовым актом представительного органа местного самоуправления.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целях предоставления Муниципальной услуги Администрация взаимодействует </w:t>
      </w:r>
      <w:proofErr w:type="gramStart"/>
      <w:r w:rsidRPr="00A9578E">
        <w:rPr>
          <w:sz w:val="28"/>
          <w:szCs w:val="28"/>
        </w:rPr>
        <w:t>с</w:t>
      </w:r>
      <w:proofErr w:type="gramEnd"/>
      <w:r w:rsidRPr="00A9578E">
        <w:rPr>
          <w:sz w:val="28"/>
          <w:szCs w:val="28"/>
        </w:rPr>
        <w:t xml:space="preserve">: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Федеральной службы государственной регистрации, кадастра и картографии;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Федеральной налоговой службы;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Министерством культуры Российской Федерации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Министерством строительства и жилищно-коммунального хозяйства Российской Федерации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Министерством внутренних дел Российской Федерации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Государственной инспекцией безопасности дорожного движения 5.5.7. Администрациями муниципальных образований. </w:t>
      </w:r>
    </w:p>
    <w:p w:rsidR="0017691D" w:rsidRPr="00A9578E" w:rsidRDefault="0017691D" w:rsidP="0017691D">
      <w:pPr>
        <w:spacing w:line="249" w:lineRule="auto"/>
        <w:ind w:left="708" w:right="46"/>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Результат предоставления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Заявитель обращается в Администрацию с Заявлением о предоставлении Муниципальной услуги в случаях, указанных в разделе 1.4 с целью: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Получения разрешения на производство земляных работ на территории </w:t>
      </w:r>
      <w:r w:rsidR="00FE2309" w:rsidRPr="00A9578E">
        <w:rPr>
          <w:sz w:val="28"/>
          <w:szCs w:val="28"/>
        </w:rPr>
        <w:t xml:space="preserve">сельского поселения </w:t>
      </w:r>
      <w:proofErr w:type="spellStart"/>
      <w:r w:rsidR="00FE2309" w:rsidRPr="00A9578E">
        <w:rPr>
          <w:sz w:val="28"/>
          <w:szCs w:val="28"/>
        </w:rPr>
        <w:t>Псыгансу</w:t>
      </w:r>
      <w:proofErr w:type="spellEnd"/>
      <w:r w:rsidR="00FE2309" w:rsidRPr="00A9578E">
        <w:rPr>
          <w:sz w:val="28"/>
          <w:szCs w:val="28"/>
        </w:rPr>
        <w:t xml:space="preserve"> </w:t>
      </w:r>
      <w:proofErr w:type="spellStart"/>
      <w:r w:rsidR="00FE2309" w:rsidRPr="00A9578E">
        <w:rPr>
          <w:sz w:val="28"/>
          <w:szCs w:val="28"/>
        </w:rPr>
        <w:t>Урванского</w:t>
      </w:r>
      <w:proofErr w:type="spellEnd"/>
      <w:r w:rsidR="00FE2309" w:rsidRPr="00A9578E">
        <w:rPr>
          <w:sz w:val="28"/>
          <w:szCs w:val="28"/>
        </w:rPr>
        <w:t xml:space="preserve"> муниципального района КБР</w:t>
      </w:r>
    </w:p>
    <w:p w:rsidR="0017691D" w:rsidRPr="00953109" w:rsidRDefault="0017691D" w:rsidP="0027456F">
      <w:pPr>
        <w:pStyle w:val="a6"/>
        <w:numPr>
          <w:ilvl w:val="1"/>
          <w:numId w:val="5"/>
        </w:numPr>
        <w:spacing w:line="249" w:lineRule="auto"/>
        <w:ind w:left="0" w:firstLine="709"/>
        <w:jc w:val="both"/>
        <w:rPr>
          <w:sz w:val="28"/>
          <w:szCs w:val="28"/>
        </w:rPr>
      </w:pPr>
      <w:r w:rsidRPr="00953109">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FE2309" w:rsidRPr="00953109">
        <w:rPr>
          <w:sz w:val="28"/>
          <w:szCs w:val="28"/>
        </w:rPr>
        <w:t xml:space="preserve">поселения </w:t>
      </w:r>
      <w:proofErr w:type="spellStart"/>
      <w:r w:rsidR="00FE2309" w:rsidRPr="00953109">
        <w:rPr>
          <w:sz w:val="28"/>
          <w:szCs w:val="28"/>
        </w:rPr>
        <w:t>Псыгансу</w:t>
      </w:r>
      <w:proofErr w:type="spellEnd"/>
      <w:r w:rsidR="00FE2309" w:rsidRPr="00953109">
        <w:rPr>
          <w:sz w:val="28"/>
          <w:szCs w:val="28"/>
        </w:rPr>
        <w:t xml:space="preserve"> </w:t>
      </w:r>
      <w:proofErr w:type="spellStart"/>
      <w:r w:rsidR="00FE2309" w:rsidRPr="00953109">
        <w:rPr>
          <w:sz w:val="28"/>
          <w:szCs w:val="28"/>
        </w:rPr>
        <w:t>Урван</w:t>
      </w:r>
      <w:r w:rsidR="00953109" w:rsidRPr="00953109">
        <w:rPr>
          <w:sz w:val="28"/>
          <w:szCs w:val="28"/>
        </w:rPr>
        <w:t>ского</w:t>
      </w:r>
      <w:proofErr w:type="spellEnd"/>
      <w:r w:rsidR="00953109" w:rsidRPr="00953109">
        <w:rPr>
          <w:sz w:val="28"/>
          <w:szCs w:val="28"/>
        </w:rPr>
        <w:t xml:space="preserve"> муниципального района КБР, п</w:t>
      </w:r>
      <w:r w:rsidRPr="00953109">
        <w:rPr>
          <w:sz w:val="28"/>
          <w:szCs w:val="28"/>
        </w:rPr>
        <w:t xml:space="preserve">родления разрешения на право производства земляных работ на территории </w:t>
      </w:r>
      <w:r w:rsidR="00FE2309" w:rsidRPr="00953109">
        <w:rPr>
          <w:sz w:val="28"/>
          <w:szCs w:val="28"/>
        </w:rPr>
        <w:t xml:space="preserve">поселения </w:t>
      </w:r>
      <w:proofErr w:type="spellStart"/>
      <w:r w:rsidR="00FE2309" w:rsidRPr="00953109">
        <w:rPr>
          <w:sz w:val="28"/>
          <w:szCs w:val="28"/>
        </w:rPr>
        <w:t>Псыгансу</w:t>
      </w:r>
      <w:proofErr w:type="spellEnd"/>
      <w:r w:rsidR="00FE2309" w:rsidRPr="00953109">
        <w:rPr>
          <w:sz w:val="28"/>
          <w:szCs w:val="28"/>
        </w:rPr>
        <w:t xml:space="preserve"> </w:t>
      </w:r>
      <w:proofErr w:type="spellStart"/>
      <w:r w:rsidR="00FE2309" w:rsidRPr="00953109">
        <w:rPr>
          <w:sz w:val="28"/>
          <w:szCs w:val="28"/>
        </w:rPr>
        <w:t>Урванского</w:t>
      </w:r>
      <w:proofErr w:type="spellEnd"/>
      <w:r w:rsidR="00FE2309" w:rsidRPr="00953109">
        <w:rPr>
          <w:sz w:val="28"/>
          <w:szCs w:val="28"/>
        </w:rPr>
        <w:t xml:space="preserve"> муниципального района КБР</w:t>
      </w:r>
      <w:r w:rsidR="00953109" w:rsidRPr="00953109">
        <w:rPr>
          <w:sz w:val="28"/>
          <w:szCs w:val="28"/>
        </w:rPr>
        <w:t>,</w:t>
      </w:r>
      <w:r w:rsidR="00FE2309" w:rsidRPr="00953109">
        <w:rPr>
          <w:sz w:val="28"/>
          <w:szCs w:val="28"/>
        </w:rPr>
        <w:t xml:space="preserve"> </w:t>
      </w:r>
      <w:r w:rsidR="00953109" w:rsidRPr="00953109">
        <w:rPr>
          <w:sz w:val="28"/>
          <w:szCs w:val="28"/>
        </w:rPr>
        <w:t>з</w:t>
      </w:r>
      <w:r w:rsidRPr="00953109">
        <w:rPr>
          <w:sz w:val="28"/>
          <w:szCs w:val="28"/>
        </w:rPr>
        <w:t xml:space="preserve">акрытия разрешения на право производства земляных работ на территории на территории </w:t>
      </w:r>
      <w:r w:rsidR="00FE2309" w:rsidRPr="00953109">
        <w:rPr>
          <w:sz w:val="28"/>
          <w:szCs w:val="28"/>
        </w:rPr>
        <w:t xml:space="preserve">поселения </w:t>
      </w:r>
      <w:proofErr w:type="spellStart"/>
      <w:r w:rsidR="00FE2309" w:rsidRPr="00953109">
        <w:rPr>
          <w:sz w:val="28"/>
          <w:szCs w:val="28"/>
        </w:rPr>
        <w:t>Псыгансу</w:t>
      </w:r>
      <w:proofErr w:type="spellEnd"/>
      <w:r w:rsidR="00FE2309" w:rsidRPr="00953109">
        <w:rPr>
          <w:sz w:val="28"/>
          <w:szCs w:val="28"/>
        </w:rPr>
        <w:t xml:space="preserve"> </w:t>
      </w:r>
      <w:proofErr w:type="spellStart"/>
      <w:r w:rsidR="00FE2309" w:rsidRPr="00953109">
        <w:rPr>
          <w:sz w:val="28"/>
          <w:szCs w:val="28"/>
        </w:rPr>
        <w:t>Урванского</w:t>
      </w:r>
      <w:proofErr w:type="spellEnd"/>
      <w:r w:rsidR="00FE2309" w:rsidRPr="00953109">
        <w:rPr>
          <w:sz w:val="28"/>
          <w:szCs w:val="28"/>
        </w:rPr>
        <w:t xml:space="preserve"> муниципального района КБР</w:t>
      </w:r>
      <w:r w:rsidR="00953109">
        <w:rPr>
          <w:sz w:val="28"/>
          <w:szCs w:val="28"/>
        </w:rPr>
        <w:t>.</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Результатом предоставления Муниципальной услуги в зависимости от основания для обращения является: </w:t>
      </w:r>
    </w:p>
    <w:p w:rsidR="0017691D" w:rsidRPr="00A9578E" w:rsidRDefault="0017691D" w:rsidP="0027456F">
      <w:pPr>
        <w:pStyle w:val="a6"/>
        <w:numPr>
          <w:ilvl w:val="2"/>
          <w:numId w:val="5"/>
        </w:numPr>
        <w:spacing w:line="249" w:lineRule="auto"/>
        <w:ind w:left="0" w:firstLine="720"/>
        <w:jc w:val="both"/>
        <w:rPr>
          <w:sz w:val="28"/>
          <w:szCs w:val="28"/>
        </w:rPr>
      </w:pPr>
      <w:proofErr w:type="gramStart"/>
      <w:r w:rsidRPr="00A9578E">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w:t>
      </w:r>
      <w:proofErr w:type="gramEnd"/>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lastRenderedPageBreak/>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17691D" w:rsidRPr="00A9578E" w:rsidRDefault="0017691D" w:rsidP="0017691D">
      <w:pPr>
        <w:pStyle w:val="a6"/>
        <w:spacing w:line="249" w:lineRule="auto"/>
        <w:ind w:left="0" w:firstLine="720"/>
        <w:jc w:val="both"/>
        <w:rPr>
          <w:sz w:val="28"/>
          <w:szCs w:val="28"/>
        </w:rPr>
      </w:pPr>
      <w:r w:rsidRPr="00A9578E">
        <w:rPr>
          <w:sz w:val="28"/>
          <w:szCs w:val="28"/>
        </w:rPr>
        <w:t xml:space="preserve">№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A9578E">
        <w:rPr>
          <w:rFonts w:eastAsia="Segoe UI Symbol" w:cs="Segoe UI Symbol"/>
          <w:sz w:val="28"/>
          <w:szCs w:val="28"/>
        </w:rPr>
        <w:t>-</w:t>
      </w:r>
      <w:r w:rsidRPr="00A9578E">
        <w:rPr>
          <w:sz w:val="28"/>
          <w:szCs w:val="28"/>
        </w:rPr>
        <w:t xml:space="preserve"> в форме электронного документа, подписанного усиленной электронной цифровой подписью Должностного лица организации. </w:t>
      </w:r>
    </w:p>
    <w:p w:rsidR="0017691D" w:rsidRPr="00A9578E" w:rsidRDefault="00D514BB" w:rsidP="0027456F">
      <w:pPr>
        <w:pStyle w:val="a6"/>
        <w:numPr>
          <w:ilvl w:val="1"/>
          <w:numId w:val="5"/>
        </w:numPr>
        <w:spacing w:line="249" w:lineRule="auto"/>
        <w:ind w:left="0" w:firstLine="709"/>
        <w:jc w:val="both"/>
        <w:rPr>
          <w:sz w:val="28"/>
          <w:szCs w:val="28"/>
        </w:rPr>
      </w:pPr>
      <w:r>
        <w:rPr>
          <w:noProof/>
          <w:sz w:val="28"/>
          <w:szCs w:val="28"/>
        </w:rPr>
        <w:pict>
          <v:group id="Группа 43899" o:spid="_x0000_s1099" style="position:absolute;left:0;text-align:left;margin-left:49pt;margin-top:70.45pt;width:.7pt;height:13.8pt;z-index:251662336;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">
            <v:shape id="Shape 50403" o:spid="_x0000_s1100"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proofErr w:type="gramStart"/>
      <w:r w:rsidR="0017691D" w:rsidRPr="00A9578E">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17691D" w:rsidRPr="00A9578E">
        <w:rPr>
          <w:rFonts w:ascii="Segoe UI Symbol" w:eastAsia="Segoe UI Symbol" w:hAnsi="Segoe UI Symbol" w:cs="Segoe UI Symbol"/>
          <w:sz w:val="28"/>
          <w:szCs w:val="28"/>
        </w:rPr>
        <w:t></w:t>
      </w:r>
      <w:r w:rsidR="0017691D" w:rsidRPr="00A9578E">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0017691D" w:rsidRPr="00A9578E">
        <w:rPr>
          <w:rFonts w:ascii="Segoe UI Symbol" w:eastAsia="Segoe UI Symbol" w:hAnsi="Segoe UI Symbol" w:cs="Segoe UI Symbol"/>
          <w:sz w:val="28"/>
          <w:szCs w:val="28"/>
        </w:rPr>
        <w:t>-</w:t>
      </w:r>
      <w:r w:rsidR="0017691D" w:rsidRPr="00A9578E">
        <w:rPr>
          <w:sz w:val="28"/>
          <w:szCs w:val="28"/>
        </w:rPr>
        <w:t xml:space="preserve"> Личный кабинет) на ЕПГУ направляется в день подписания результата.</w:t>
      </w:r>
      <w:proofErr w:type="gramEnd"/>
      <w:r w:rsidR="0017691D" w:rsidRPr="00A9578E">
        <w:rPr>
          <w:sz w:val="28"/>
          <w:szCs w:val="28"/>
        </w:rPr>
        <w:t xml:space="preserve"> Также Заявитель может получить результат предоставления Муниципальной услуги в любом МФЦ </w:t>
      </w:r>
      <w:r w:rsidR="0017691D" w:rsidRPr="00A9578E">
        <w:rPr>
          <w:rFonts w:eastAsia="Segoe UI Symbol" w:cs="Segoe UI Symbol"/>
          <w:sz w:val="28"/>
          <w:szCs w:val="28"/>
        </w:rPr>
        <w:t>-</w:t>
      </w:r>
      <w:r w:rsidR="0017691D" w:rsidRPr="00A9578E">
        <w:rPr>
          <w:sz w:val="28"/>
          <w:szCs w:val="28"/>
        </w:rPr>
        <w:t xml:space="preserve"> многофункциональном центре предоставления государственных и муниципальных услуг (далее</w:t>
      </w:r>
      <w:r w:rsidR="0017691D" w:rsidRPr="00A9578E">
        <w:rPr>
          <w:rFonts w:eastAsia="Segoe UI Symbol" w:cs="Segoe UI Symbol"/>
          <w:sz w:val="28"/>
          <w:szCs w:val="28"/>
        </w:rPr>
        <w:t xml:space="preserve"> -</w:t>
      </w:r>
      <w:r w:rsidR="0017691D" w:rsidRPr="00A9578E">
        <w:rPr>
          <w:sz w:val="28"/>
          <w:szCs w:val="28"/>
        </w:rPr>
        <w:t xml:space="preserve"> МФЦ) на территории в форме распечатанного экземпляра электронного документа на бумажном носителе. </w:t>
      </w:r>
    </w:p>
    <w:p w:rsidR="0017691D" w:rsidRPr="00A9578E" w:rsidRDefault="0017691D" w:rsidP="0017691D">
      <w:pPr>
        <w:spacing w:after="127"/>
        <w:ind w:left="708"/>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Порядок приема и регистрации заявления о предоставлении услуги</w:t>
      </w:r>
    </w:p>
    <w:p w:rsidR="0017691D" w:rsidRPr="00A9578E" w:rsidRDefault="0017691D" w:rsidP="0017691D">
      <w:pPr>
        <w:jc w:val="cente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sidRPr="00A9578E">
        <w:rPr>
          <w:b/>
          <w:i/>
          <w:sz w:val="28"/>
          <w:szCs w:val="28"/>
        </w:rPr>
        <w:t xml:space="preserve"> </w:t>
      </w:r>
    </w:p>
    <w:p w:rsidR="0017691D" w:rsidRPr="00A9578E" w:rsidRDefault="0017691D" w:rsidP="0017691D">
      <w:pPr>
        <w:spacing w:after="8"/>
        <w:ind w:left="708"/>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Срок предоставления Муниципальной услуги</w:t>
      </w:r>
    </w:p>
    <w:p w:rsidR="0017691D" w:rsidRPr="00A9578E" w:rsidRDefault="0017691D" w:rsidP="0017691D">
      <w:pPr>
        <w:pStyle w:val="a6"/>
        <w:ind w:left="0"/>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Срок предоставления Муниципальной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lastRenderedPageBreak/>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w:t>
      </w:r>
    </w:p>
    <w:p w:rsidR="0017691D" w:rsidRPr="00A9578E" w:rsidRDefault="0017691D" w:rsidP="0017691D">
      <w:pPr>
        <w:pStyle w:val="a6"/>
        <w:spacing w:line="249" w:lineRule="auto"/>
        <w:ind w:left="0" w:firstLine="709"/>
        <w:jc w:val="both"/>
        <w:rPr>
          <w:sz w:val="28"/>
          <w:szCs w:val="28"/>
        </w:rPr>
      </w:pPr>
      <w:r w:rsidRPr="00A9578E">
        <w:rPr>
          <w:sz w:val="28"/>
          <w:szCs w:val="28"/>
        </w:rPr>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17691D" w:rsidRPr="00A9578E" w:rsidRDefault="0017691D" w:rsidP="0017691D">
      <w:pPr>
        <w:spacing w:line="250" w:lineRule="auto"/>
        <w:ind w:left="-15" w:right="50" w:firstLine="698"/>
        <w:jc w:val="both"/>
        <w:rPr>
          <w:sz w:val="28"/>
          <w:szCs w:val="28"/>
        </w:rPr>
      </w:pPr>
      <w:r w:rsidRPr="00A9578E">
        <w:rPr>
          <w:sz w:val="28"/>
          <w:szCs w:val="28"/>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17691D" w:rsidRPr="00A9578E" w:rsidRDefault="0017691D" w:rsidP="0017691D">
      <w:pPr>
        <w:spacing w:line="250" w:lineRule="auto"/>
        <w:ind w:left="-15" w:right="50" w:firstLine="698"/>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lastRenderedPageBreak/>
        <w:t>Исчерпывающий перечень документов, необходимых для предоставления Муниципальной услуги, подлежащих представлению Заявителем</w:t>
      </w:r>
    </w:p>
    <w:p w:rsidR="0017691D" w:rsidRPr="00A9578E" w:rsidRDefault="0017691D" w:rsidP="0017691D">
      <w:pPr>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17691D" w:rsidRPr="00A9578E" w:rsidRDefault="0017691D" w:rsidP="0017691D">
      <w:pPr>
        <w:spacing w:line="249" w:lineRule="auto"/>
        <w:ind w:left="-15" w:right="52" w:firstLine="698"/>
        <w:jc w:val="both"/>
        <w:rPr>
          <w:sz w:val="28"/>
          <w:szCs w:val="28"/>
        </w:rPr>
      </w:pPr>
      <w:r w:rsidRPr="00A9578E">
        <w:rPr>
          <w:sz w:val="28"/>
          <w:szCs w:val="28"/>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578E">
        <w:rPr>
          <w:sz w:val="28"/>
          <w:szCs w:val="28"/>
        </w:rPr>
        <w:t>ии и ау</w:t>
      </w:r>
      <w:proofErr w:type="gramEnd"/>
      <w:r w:rsidRPr="00A9578E">
        <w:rPr>
          <w:sz w:val="28"/>
          <w:szCs w:val="28"/>
        </w:rPr>
        <w:t xml:space="preserve">тентификации (далее </w:t>
      </w:r>
      <w:r w:rsidRPr="00A9578E">
        <w:rPr>
          <w:rFonts w:eastAsia="Segoe UI Symbol" w:cs="Segoe UI Symbol"/>
          <w:sz w:val="28"/>
          <w:szCs w:val="28"/>
        </w:rPr>
        <w:t>-</w:t>
      </w:r>
      <w:r w:rsidRPr="00A9578E">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7691D" w:rsidRPr="00A9578E" w:rsidRDefault="0017691D" w:rsidP="0017691D">
      <w:pPr>
        <w:spacing w:line="249" w:lineRule="auto"/>
        <w:ind w:left="-15" w:right="52" w:firstLine="698"/>
        <w:jc w:val="both"/>
        <w:rPr>
          <w:sz w:val="28"/>
          <w:szCs w:val="28"/>
        </w:rPr>
      </w:pPr>
      <w:r w:rsidRPr="00A9578E">
        <w:rPr>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A9578E">
        <w:rPr>
          <w:sz w:val="28"/>
          <w:szCs w:val="28"/>
        </w:rPr>
        <w:t>sig</w:t>
      </w:r>
      <w:proofErr w:type="spellEnd"/>
      <w:r w:rsidRPr="00A9578E">
        <w:rPr>
          <w:sz w:val="28"/>
          <w:szCs w:val="28"/>
        </w:rPr>
        <w:t xml:space="preserve">; </w:t>
      </w:r>
    </w:p>
    <w:p w:rsidR="0017691D" w:rsidRPr="00A9578E" w:rsidRDefault="0017691D" w:rsidP="0017691D">
      <w:pPr>
        <w:spacing w:line="249" w:lineRule="auto"/>
        <w:ind w:left="708" w:right="52"/>
        <w:jc w:val="both"/>
        <w:rPr>
          <w:sz w:val="28"/>
          <w:szCs w:val="28"/>
        </w:rPr>
      </w:pPr>
      <w:r w:rsidRPr="00A9578E">
        <w:rPr>
          <w:sz w:val="28"/>
          <w:szCs w:val="28"/>
        </w:rPr>
        <w:t xml:space="preserve">в) Гарантийное письмо по восстановлению покрытия; </w:t>
      </w:r>
    </w:p>
    <w:p w:rsidR="0017691D" w:rsidRPr="00A9578E" w:rsidRDefault="0017691D" w:rsidP="0017691D">
      <w:pPr>
        <w:spacing w:line="249" w:lineRule="auto"/>
        <w:ind w:left="-15" w:right="52" w:firstLine="698"/>
        <w:jc w:val="both"/>
        <w:rPr>
          <w:sz w:val="28"/>
          <w:szCs w:val="28"/>
        </w:rPr>
      </w:pPr>
      <w:r w:rsidRPr="00A9578E">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7691D" w:rsidRPr="00A9578E" w:rsidRDefault="0017691D" w:rsidP="0017691D">
      <w:pPr>
        <w:spacing w:line="249" w:lineRule="auto"/>
        <w:ind w:left="-15" w:right="52" w:firstLine="698"/>
        <w:jc w:val="both"/>
        <w:rPr>
          <w:sz w:val="28"/>
          <w:szCs w:val="28"/>
        </w:rPr>
      </w:pPr>
      <w:r w:rsidRPr="00A9578E">
        <w:rPr>
          <w:sz w:val="28"/>
          <w:szCs w:val="28"/>
        </w:rPr>
        <w:t xml:space="preserve">д) договор на проведение работ, в случае если работы будут проводиться подрядной организацией.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В случае обращения по основаниям, указанным в пункте 6.1.1 настоящего Административного регламента: </w:t>
      </w:r>
    </w:p>
    <w:p w:rsidR="0017691D" w:rsidRPr="00A9578E" w:rsidRDefault="0017691D" w:rsidP="0017691D">
      <w:pPr>
        <w:spacing w:line="249" w:lineRule="auto"/>
        <w:ind w:left="-15" w:right="52" w:firstLine="698"/>
        <w:jc w:val="both"/>
        <w:rPr>
          <w:sz w:val="28"/>
          <w:szCs w:val="28"/>
        </w:rPr>
      </w:pPr>
      <w:r w:rsidRPr="00A9578E">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691D" w:rsidRPr="00A9578E" w:rsidRDefault="0017691D" w:rsidP="0017691D">
      <w:pPr>
        <w:spacing w:line="249" w:lineRule="auto"/>
        <w:ind w:left="-15" w:right="52" w:firstLine="698"/>
        <w:jc w:val="both"/>
        <w:rPr>
          <w:sz w:val="28"/>
          <w:szCs w:val="28"/>
        </w:rPr>
      </w:pPr>
      <w:r w:rsidRPr="00A9578E">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17691D" w:rsidRPr="00A9578E" w:rsidRDefault="0017691D" w:rsidP="0017691D">
      <w:pPr>
        <w:spacing w:line="249" w:lineRule="auto"/>
        <w:ind w:left="-15" w:right="52" w:firstLine="698"/>
        <w:jc w:val="both"/>
        <w:rPr>
          <w:sz w:val="28"/>
          <w:szCs w:val="28"/>
        </w:rPr>
      </w:pPr>
      <w:r w:rsidRPr="00A9578E">
        <w:rPr>
          <w:sz w:val="28"/>
          <w:szCs w:val="28"/>
        </w:rPr>
        <w:lastRenderedPageBreak/>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17691D" w:rsidRPr="00A9578E" w:rsidRDefault="0017691D" w:rsidP="0027456F">
      <w:pPr>
        <w:pStyle w:val="a6"/>
        <w:numPr>
          <w:ilvl w:val="0"/>
          <w:numId w:val="7"/>
        </w:numPr>
        <w:spacing w:line="249" w:lineRule="auto"/>
        <w:ind w:left="0" w:right="52" w:firstLine="709"/>
        <w:jc w:val="both"/>
        <w:rPr>
          <w:sz w:val="28"/>
          <w:szCs w:val="28"/>
        </w:rPr>
      </w:pPr>
      <w:r w:rsidRPr="00A9578E">
        <w:rPr>
          <w:sz w:val="28"/>
          <w:szCs w:val="28"/>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7691D" w:rsidRPr="00A9578E" w:rsidRDefault="00D86C9C" w:rsidP="0027456F">
      <w:pPr>
        <w:pStyle w:val="a6"/>
        <w:numPr>
          <w:ilvl w:val="0"/>
          <w:numId w:val="7"/>
        </w:numPr>
        <w:spacing w:line="249" w:lineRule="auto"/>
        <w:ind w:left="0" w:right="52" w:firstLine="709"/>
        <w:jc w:val="both"/>
        <w:rPr>
          <w:sz w:val="28"/>
          <w:szCs w:val="28"/>
        </w:rPr>
      </w:pPr>
      <w:r w:rsidRPr="00A9578E">
        <w:rPr>
          <w:sz w:val="28"/>
          <w:szCs w:val="28"/>
        </w:rPr>
        <w:t>г</w:t>
      </w:r>
      <w:r w:rsidR="0017691D" w:rsidRPr="00A9578E">
        <w:rPr>
          <w:sz w:val="28"/>
          <w:szCs w:val="28"/>
        </w:rPr>
        <w:t xml:space="preserve">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7691D" w:rsidRPr="00A9578E" w:rsidRDefault="0017691D" w:rsidP="0017691D">
      <w:pPr>
        <w:spacing w:line="249" w:lineRule="auto"/>
        <w:ind w:left="-15" w:right="53" w:firstLine="698"/>
        <w:jc w:val="both"/>
        <w:rPr>
          <w:sz w:val="28"/>
          <w:szCs w:val="28"/>
        </w:rPr>
      </w:pPr>
      <w:r w:rsidRPr="00A9578E">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A9578E">
        <w:rPr>
          <w:color w:val="633277"/>
          <w:sz w:val="28"/>
          <w:szCs w:val="28"/>
        </w:rPr>
        <w:t xml:space="preserve">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17691D" w:rsidRPr="00A9578E" w:rsidRDefault="0017691D" w:rsidP="0017691D">
      <w:pPr>
        <w:spacing w:line="249" w:lineRule="auto"/>
        <w:ind w:left="-15" w:right="53" w:firstLine="698"/>
        <w:jc w:val="both"/>
        <w:rPr>
          <w:sz w:val="28"/>
          <w:szCs w:val="28"/>
        </w:rPr>
      </w:pPr>
      <w:r w:rsidRPr="00A9578E">
        <w:rPr>
          <w:sz w:val="28"/>
          <w:szCs w:val="28"/>
        </w:rPr>
        <w:lastRenderedPageBreak/>
        <w:t xml:space="preserve">в) календарный график производства работ (образец представлен в Приложении № 5 к настоящему Административному регламенту).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17691D" w:rsidRPr="00A9578E" w:rsidRDefault="00D514BB" w:rsidP="0017691D">
      <w:pPr>
        <w:spacing w:line="249" w:lineRule="auto"/>
        <w:ind w:left="-15" w:right="53" w:firstLine="698"/>
        <w:jc w:val="both"/>
        <w:rPr>
          <w:sz w:val="28"/>
          <w:szCs w:val="28"/>
        </w:rPr>
      </w:pPr>
      <w:r>
        <w:rPr>
          <w:noProof/>
          <w:sz w:val="28"/>
          <w:szCs w:val="28"/>
        </w:rPr>
        <w:pict>
          <v:group id="Группа 38350" o:spid="_x0000_s1097" style="position:absolute;left:0;text-align:left;margin-left:49pt;margin-top:222.25pt;width:.7pt;height:13.8pt;z-index:25166336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">
            <v:shape id="Shape 50405" o:spid="_x0000_s1098"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17691D" w:rsidRPr="00A9578E">
        <w:rPr>
          <w:sz w:val="28"/>
          <w:szCs w:val="28"/>
        </w:rPr>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д)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В случае обращения по основанию, указанному в пункте 6.1.2 настоящего Административного регламента: </w:t>
      </w:r>
    </w:p>
    <w:p w:rsidR="0017691D" w:rsidRPr="00A9578E" w:rsidRDefault="0017691D" w:rsidP="0017691D">
      <w:pPr>
        <w:spacing w:line="249" w:lineRule="auto"/>
        <w:ind w:left="-15" w:right="53" w:firstLine="698"/>
        <w:jc w:val="both"/>
        <w:rPr>
          <w:sz w:val="28"/>
          <w:szCs w:val="28"/>
        </w:rPr>
      </w:pPr>
      <w:r w:rsidRPr="00A9578E">
        <w:rPr>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691D" w:rsidRPr="00A9578E" w:rsidRDefault="0017691D" w:rsidP="0017691D">
      <w:pPr>
        <w:spacing w:line="249" w:lineRule="auto"/>
        <w:ind w:left="-15" w:right="53" w:firstLine="698"/>
        <w:jc w:val="both"/>
        <w:rPr>
          <w:sz w:val="28"/>
          <w:szCs w:val="28"/>
        </w:rPr>
      </w:pPr>
      <w:r w:rsidRPr="00A9578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7691D" w:rsidRPr="00A9578E" w:rsidRDefault="0017691D" w:rsidP="0017691D">
      <w:pPr>
        <w:spacing w:line="249" w:lineRule="auto"/>
        <w:ind w:left="-15" w:right="53" w:firstLine="698"/>
        <w:jc w:val="both"/>
        <w:rPr>
          <w:sz w:val="28"/>
          <w:szCs w:val="28"/>
        </w:rPr>
      </w:pPr>
      <w:r w:rsidRPr="00A9578E">
        <w:rPr>
          <w:sz w:val="28"/>
          <w:szCs w:val="28"/>
        </w:rPr>
        <w:t>б) схема участка работ (</w:t>
      </w:r>
      <w:proofErr w:type="spellStart"/>
      <w:r w:rsidRPr="00A9578E">
        <w:rPr>
          <w:sz w:val="28"/>
          <w:szCs w:val="28"/>
        </w:rPr>
        <w:t>выкопировка</w:t>
      </w:r>
      <w:proofErr w:type="spellEnd"/>
      <w:r w:rsidRPr="00A9578E">
        <w:rPr>
          <w:sz w:val="28"/>
          <w:szCs w:val="28"/>
        </w:rPr>
        <w:t xml:space="preserve"> из исполнительной документации на подземные коммуникации и сооружения);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В случае обращения по основанию, указанному в пункте 6.1.3 настоящего Административного регламента: </w:t>
      </w:r>
    </w:p>
    <w:p w:rsidR="0017691D" w:rsidRPr="00A9578E" w:rsidRDefault="0017691D" w:rsidP="0017691D">
      <w:pPr>
        <w:spacing w:line="249" w:lineRule="auto"/>
        <w:ind w:left="-15" w:right="53" w:firstLine="698"/>
        <w:jc w:val="both"/>
        <w:rPr>
          <w:sz w:val="28"/>
          <w:szCs w:val="28"/>
        </w:rPr>
      </w:pPr>
      <w:r w:rsidRPr="00A9578E">
        <w:rPr>
          <w:sz w:val="28"/>
          <w:szCs w:val="28"/>
        </w:rPr>
        <w:t xml:space="preserve">а) заявление о предоставлении государственной услуги. В случае направления </w:t>
      </w:r>
    </w:p>
    <w:p w:rsidR="0017691D" w:rsidRPr="00A9578E" w:rsidRDefault="0017691D" w:rsidP="0017691D">
      <w:pPr>
        <w:spacing w:line="249" w:lineRule="auto"/>
        <w:ind w:left="-15" w:right="53"/>
        <w:jc w:val="both"/>
        <w:rPr>
          <w:sz w:val="28"/>
          <w:szCs w:val="28"/>
        </w:rPr>
      </w:pPr>
      <w:r w:rsidRPr="00A9578E">
        <w:rPr>
          <w:sz w:val="28"/>
          <w:szCs w:val="28"/>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A9578E">
        <w:rPr>
          <w:sz w:val="28"/>
          <w:szCs w:val="28"/>
        </w:rPr>
        <w:lastRenderedPageBreak/>
        <w:t xml:space="preserve">Уполномоченном органе, многофункциональном центре; на бумажном носителе в Уполномоченном органе, многофункциональном центре; </w:t>
      </w:r>
    </w:p>
    <w:p w:rsidR="0017691D" w:rsidRPr="00A9578E" w:rsidRDefault="0017691D" w:rsidP="0017691D">
      <w:pPr>
        <w:spacing w:after="15" w:line="249" w:lineRule="auto"/>
        <w:ind w:left="708" w:right="54"/>
        <w:jc w:val="both"/>
        <w:rPr>
          <w:sz w:val="28"/>
          <w:szCs w:val="28"/>
        </w:rPr>
      </w:pPr>
      <w:r w:rsidRPr="00A9578E">
        <w:rPr>
          <w:sz w:val="28"/>
          <w:szCs w:val="28"/>
        </w:rPr>
        <w:t xml:space="preserve">б) календарный график производства земляных работ; </w:t>
      </w:r>
    </w:p>
    <w:p w:rsidR="0017691D" w:rsidRPr="00A9578E" w:rsidRDefault="0017691D" w:rsidP="0017691D">
      <w:pPr>
        <w:spacing w:after="15" w:line="249" w:lineRule="auto"/>
        <w:ind w:left="708" w:right="54"/>
        <w:jc w:val="both"/>
        <w:rPr>
          <w:sz w:val="28"/>
          <w:szCs w:val="28"/>
        </w:rPr>
      </w:pPr>
      <w:r w:rsidRPr="00A9578E">
        <w:rPr>
          <w:sz w:val="28"/>
          <w:szCs w:val="28"/>
        </w:rPr>
        <w:t xml:space="preserve">в) проект производства работ (в случае изменения технических решений);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Запрещено требовать у Заявителя: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17691D" w:rsidRPr="00A9578E" w:rsidRDefault="0017691D" w:rsidP="0017691D">
      <w:pPr>
        <w:spacing w:after="15" w:line="249" w:lineRule="auto"/>
        <w:ind w:left="-15" w:right="54"/>
        <w:jc w:val="both"/>
        <w:rPr>
          <w:sz w:val="28"/>
          <w:szCs w:val="28"/>
        </w:rPr>
      </w:pPr>
      <w:r w:rsidRPr="00A9578E">
        <w:rPr>
          <w:sz w:val="28"/>
          <w:szCs w:val="28"/>
        </w:rPr>
        <w:t xml:space="preserve">Муниципальной услуги и не включенных в представленный ранее комплект документов;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17691D" w:rsidRPr="00A9578E" w:rsidRDefault="0017691D" w:rsidP="0017691D">
      <w:pPr>
        <w:spacing w:after="15" w:line="249" w:lineRule="auto"/>
        <w:ind w:left="-15" w:right="54"/>
        <w:jc w:val="both"/>
        <w:rPr>
          <w:sz w:val="28"/>
          <w:szCs w:val="28"/>
        </w:rPr>
      </w:pPr>
      <w:r w:rsidRPr="00A9578E">
        <w:rPr>
          <w:sz w:val="28"/>
          <w:szCs w:val="28"/>
        </w:rPr>
        <w:t xml:space="preserve">Муниципальной услуги, либо в предоставлении Муниципальной услуги; </w:t>
      </w:r>
    </w:p>
    <w:p w:rsidR="0017691D" w:rsidRPr="00A9578E" w:rsidRDefault="0017691D" w:rsidP="0017691D">
      <w:pPr>
        <w:spacing w:after="222" w:line="249" w:lineRule="auto"/>
        <w:ind w:left="-15" w:right="54" w:firstLine="698"/>
        <w:jc w:val="both"/>
        <w:rPr>
          <w:sz w:val="28"/>
          <w:szCs w:val="28"/>
        </w:rPr>
      </w:pPr>
      <w:proofErr w:type="gramStart"/>
      <w:r w:rsidRPr="00A9578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9578E">
        <w:rPr>
          <w:sz w:val="28"/>
          <w:szCs w:val="28"/>
        </w:rPr>
        <w:t xml:space="preserve"> приносятся извинения за доставленные неудобства.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7691D" w:rsidRPr="00A9578E" w:rsidRDefault="0017691D" w:rsidP="0017691D">
      <w:pPr>
        <w:spacing w:after="15" w:line="249" w:lineRule="auto"/>
        <w:ind w:left="-15" w:right="54" w:firstLine="698"/>
        <w:jc w:val="both"/>
        <w:rPr>
          <w:sz w:val="28"/>
          <w:szCs w:val="28"/>
        </w:rPr>
      </w:pPr>
      <w:r w:rsidRPr="00A9578E">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7691D" w:rsidRPr="00A9578E" w:rsidRDefault="0017691D" w:rsidP="0017691D">
      <w:pPr>
        <w:spacing w:after="15" w:line="249" w:lineRule="auto"/>
        <w:ind w:right="54" w:firstLine="708"/>
        <w:jc w:val="both"/>
        <w:rPr>
          <w:sz w:val="28"/>
          <w:szCs w:val="28"/>
        </w:rPr>
      </w:pPr>
      <w:r w:rsidRPr="00A9578E">
        <w:rPr>
          <w:sz w:val="28"/>
          <w:szCs w:val="28"/>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17691D" w:rsidRPr="00A9578E" w:rsidRDefault="0017691D" w:rsidP="0017691D">
      <w:pPr>
        <w:spacing w:after="15" w:line="249" w:lineRule="auto"/>
        <w:ind w:left="708" w:right="54"/>
        <w:jc w:val="both"/>
        <w:rPr>
          <w:sz w:val="28"/>
          <w:szCs w:val="28"/>
        </w:rPr>
      </w:pPr>
      <w:r w:rsidRPr="00A9578E">
        <w:rPr>
          <w:sz w:val="28"/>
          <w:szCs w:val="28"/>
        </w:rPr>
        <w:t xml:space="preserve">г) уведомление о планируемом сносе;  </w:t>
      </w:r>
    </w:p>
    <w:p w:rsidR="0017691D" w:rsidRPr="00A9578E" w:rsidRDefault="0017691D" w:rsidP="0017691D">
      <w:pPr>
        <w:spacing w:after="15" w:line="249" w:lineRule="auto"/>
        <w:ind w:left="708" w:right="54"/>
        <w:jc w:val="both"/>
        <w:rPr>
          <w:sz w:val="28"/>
          <w:szCs w:val="28"/>
        </w:rPr>
      </w:pPr>
      <w:r w:rsidRPr="00A9578E">
        <w:rPr>
          <w:sz w:val="28"/>
          <w:szCs w:val="28"/>
        </w:rPr>
        <w:t xml:space="preserve">д) разрешение на строительство,  </w:t>
      </w:r>
    </w:p>
    <w:p w:rsidR="0017691D" w:rsidRPr="00A9578E" w:rsidRDefault="0017691D" w:rsidP="0017691D">
      <w:pPr>
        <w:spacing w:after="15" w:line="249" w:lineRule="auto"/>
        <w:ind w:left="708" w:right="54"/>
        <w:jc w:val="both"/>
        <w:rPr>
          <w:sz w:val="28"/>
          <w:szCs w:val="28"/>
        </w:rPr>
      </w:pPr>
      <w:r w:rsidRPr="00A9578E">
        <w:rPr>
          <w:sz w:val="28"/>
          <w:szCs w:val="28"/>
        </w:rPr>
        <w:t xml:space="preserve">е) разрешение на проведение работ по сохранению объектов культурного наследия; </w:t>
      </w:r>
    </w:p>
    <w:p w:rsidR="0017691D" w:rsidRPr="00A9578E" w:rsidRDefault="0017691D" w:rsidP="0017691D">
      <w:pPr>
        <w:spacing w:after="3" w:line="249" w:lineRule="auto"/>
        <w:ind w:left="708" w:right="52"/>
        <w:jc w:val="both"/>
        <w:rPr>
          <w:sz w:val="28"/>
          <w:szCs w:val="28"/>
        </w:rPr>
      </w:pPr>
      <w:r w:rsidRPr="00A9578E">
        <w:rPr>
          <w:sz w:val="28"/>
          <w:szCs w:val="28"/>
        </w:rPr>
        <w:t xml:space="preserve">ж) разрешение на вырубку зеленых насаждений, </w:t>
      </w:r>
    </w:p>
    <w:p w:rsidR="0017691D" w:rsidRPr="00A9578E" w:rsidRDefault="0017691D" w:rsidP="0017691D">
      <w:pPr>
        <w:spacing w:after="3" w:line="249" w:lineRule="auto"/>
        <w:ind w:right="52" w:firstLine="708"/>
        <w:jc w:val="both"/>
        <w:rPr>
          <w:sz w:val="28"/>
          <w:szCs w:val="28"/>
        </w:rPr>
      </w:pPr>
      <w:r w:rsidRPr="00A9578E">
        <w:rPr>
          <w:sz w:val="28"/>
          <w:szCs w:val="28"/>
        </w:rPr>
        <w:t xml:space="preserve">з) разрешение на использование земель или земельного участка, находящихся в муниципальной собственности,  </w:t>
      </w:r>
    </w:p>
    <w:p w:rsidR="0017691D" w:rsidRPr="00A9578E" w:rsidRDefault="0017691D" w:rsidP="0017691D">
      <w:pPr>
        <w:spacing w:after="3" w:line="249" w:lineRule="auto"/>
        <w:ind w:left="708" w:right="52"/>
        <w:jc w:val="both"/>
        <w:rPr>
          <w:sz w:val="28"/>
          <w:szCs w:val="28"/>
        </w:rPr>
      </w:pPr>
      <w:r w:rsidRPr="00A9578E">
        <w:rPr>
          <w:sz w:val="28"/>
          <w:szCs w:val="28"/>
        </w:rPr>
        <w:t xml:space="preserve">и) разрешение на размещение объекта,  </w:t>
      </w:r>
    </w:p>
    <w:p w:rsidR="0017691D" w:rsidRPr="00A9578E" w:rsidRDefault="0017691D" w:rsidP="0017691D">
      <w:pPr>
        <w:spacing w:after="3" w:line="249" w:lineRule="auto"/>
        <w:ind w:right="52" w:firstLine="708"/>
        <w:jc w:val="both"/>
        <w:rPr>
          <w:sz w:val="28"/>
          <w:szCs w:val="28"/>
        </w:rPr>
      </w:pPr>
      <w:r w:rsidRPr="00A9578E">
        <w:rPr>
          <w:sz w:val="28"/>
          <w:szCs w:val="28"/>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7691D" w:rsidRPr="00A9578E" w:rsidRDefault="0017691D" w:rsidP="0017691D">
      <w:pPr>
        <w:spacing w:after="3" w:line="249" w:lineRule="auto"/>
        <w:ind w:left="708" w:right="52"/>
        <w:jc w:val="both"/>
        <w:rPr>
          <w:sz w:val="28"/>
          <w:szCs w:val="28"/>
        </w:rPr>
      </w:pPr>
      <w:r w:rsidRPr="00A9578E">
        <w:rPr>
          <w:sz w:val="28"/>
          <w:szCs w:val="28"/>
        </w:rPr>
        <w:t xml:space="preserve">л) разрешение на установку и эксплуатацию рекламной конструкции; </w:t>
      </w:r>
    </w:p>
    <w:p w:rsidR="0017691D" w:rsidRPr="00A9578E" w:rsidRDefault="0017691D" w:rsidP="0017691D">
      <w:pPr>
        <w:spacing w:after="3" w:line="249" w:lineRule="auto"/>
        <w:ind w:right="52" w:firstLine="708"/>
        <w:jc w:val="both"/>
        <w:rPr>
          <w:sz w:val="28"/>
          <w:szCs w:val="28"/>
        </w:rPr>
      </w:pPr>
      <w:r w:rsidRPr="00A9578E">
        <w:rPr>
          <w:sz w:val="28"/>
          <w:szCs w:val="28"/>
        </w:rPr>
        <w:t xml:space="preserve">м) технические условия для подключения к сетям инженерно- технического обеспечения; </w:t>
      </w:r>
    </w:p>
    <w:p w:rsidR="0017691D" w:rsidRPr="00A9578E" w:rsidRDefault="0017691D" w:rsidP="0017691D">
      <w:pPr>
        <w:spacing w:after="3" w:line="249" w:lineRule="auto"/>
        <w:ind w:left="708" w:right="52"/>
        <w:jc w:val="both"/>
        <w:rPr>
          <w:sz w:val="28"/>
          <w:szCs w:val="28"/>
        </w:rPr>
      </w:pPr>
      <w:r w:rsidRPr="00A9578E">
        <w:rPr>
          <w:sz w:val="28"/>
          <w:szCs w:val="28"/>
        </w:rPr>
        <w:t xml:space="preserve">н) схему движения транспорта и пешеходов;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17691D" w:rsidRPr="00A9578E" w:rsidRDefault="0017691D" w:rsidP="0017691D">
      <w:pPr>
        <w:spacing w:after="8"/>
        <w:ind w:left="708"/>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Основаниями для отказа в приеме документов, необходимых для предоставления Муниципальной услуги являются: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Заявление подано в орган местного самоуправления или организацию, в полномочия которых не входит предоставление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Неполное заполнение полей в форме заявления, в том числе в интерактивной форме заявления на ЕПГУ;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Представление неполного комплекта документов, необходимых для предоставления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D86C9C" w:rsidRPr="00A9578E">
        <w:rPr>
          <w:sz w:val="28"/>
          <w:szCs w:val="28"/>
        </w:rPr>
        <w:t xml:space="preserve"> </w:t>
      </w:r>
      <w:r w:rsidRPr="00A9578E">
        <w:rPr>
          <w:sz w:val="28"/>
          <w:szCs w:val="28"/>
        </w:rPr>
        <w:t xml:space="preserve">усиленной квалифицированной электронной подписи.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A9578E">
        <w:rPr>
          <w:sz w:val="28"/>
          <w:szCs w:val="28"/>
        </w:rPr>
        <w:t xml:space="preserve">, организацию.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17691D" w:rsidRPr="00A9578E" w:rsidRDefault="0017691D" w:rsidP="0017691D">
      <w:pPr>
        <w:spacing w:after="8"/>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lastRenderedPageBreak/>
        <w:t>Исчерпывающий перечень оснований для приостановления или отказа в предоставлении Муниципальной услуги</w:t>
      </w:r>
    </w:p>
    <w:p w:rsidR="0017691D" w:rsidRPr="00A9578E" w:rsidRDefault="0017691D" w:rsidP="0017691D">
      <w:pPr>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Оснований для приостановления предоставления услуги не предусмотрено. </w:t>
      </w:r>
    </w:p>
    <w:p w:rsidR="0017691D" w:rsidRPr="00A9578E" w:rsidRDefault="0017691D" w:rsidP="0027456F">
      <w:pPr>
        <w:pStyle w:val="a6"/>
        <w:numPr>
          <w:ilvl w:val="1"/>
          <w:numId w:val="5"/>
        </w:numPr>
        <w:spacing w:line="249" w:lineRule="auto"/>
        <w:ind w:left="0" w:firstLine="709"/>
        <w:jc w:val="both"/>
        <w:rPr>
          <w:sz w:val="28"/>
          <w:szCs w:val="28"/>
        </w:rPr>
      </w:pPr>
      <w:r w:rsidRPr="00A9578E">
        <w:rPr>
          <w:b/>
          <w:sz w:val="28"/>
          <w:szCs w:val="28"/>
        </w:rPr>
        <w:t xml:space="preserve">Основания для отказа в предоставлении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9578E">
        <w:rPr>
          <w:sz w:val="28"/>
          <w:szCs w:val="28"/>
        </w:rPr>
        <w:t>необходимых</w:t>
      </w:r>
      <w:proofErr w:type="gramEnd"/>
      <w:r w:rsidRPr="00A9578E">
        <w:rPr>
          <w:sz w:val="28"/>
          <w:szCs w:val="28"/>
        </w:rPr>
        <w:t xml:space="preserve"> для предоставления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Несоответствие проекта производства работ требованиям, установленным нормативными правовыми актами;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Невозможность выполнения работ в заявленные сроки;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Наличие противоречивых сведений в заявлении о предоставлении услуги и приложенных к нему документах. </w:t>
      </w:r>
    </w:p>
    <w:p w:rsidR="0017691D" w:rsidRPr="00A9578E" w:rsidRDefault="0017691D" w:rsidP="0017691D">
      <w:pPr>
        <w:spacing w:after="221" w:line="249" w:lineRule="auto"/>
        <w:ind w:left="-15" w:right="45" w:firstLine="698"/>
        <w:jc w:val="both"/>
        <w:rPr>
          <w:sz w:val="28"/>
          <w:szCs w:val="28"/>
        </w:rPr>
      </w:pPr>
      <w:r w:rsidRPr="00A9578E">
        <w:rPr>
          <w:sz w:val="28"/>
          <w:szCs w:val="28"/>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17691D" w:rsidRPr="00A9578E" w:rsidRDefault="0017691D" w:rsidP="0017691D">
      <w:pPr>
        <w:spacing w:after="2"/>
        <w:ind w:left="2270"/>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Муниципальная услуга предоставляется бесплатно. </w:t>
      </w:r>
    </w:p>
    <w:p w:rsidR="0017691D" w:rsidRPr="00A9578E" w:rsidRDefault="0017691D" w:rsidP="0017691D">
      <w:pPr>
        <w:spacing w:line="249" w:lineRule="auto"/>
        <w:ind w:left="708" w:right="45"/>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7691D" w:rsidRPr="00A9578E" w:rsidRDefault="0017691D" w:rsidP="0017691D">
      <w:pPr>
        <w:ind w:left="708"/>
        <w:rPr>
          <w:sz w:val="28"/>
          <w:szCs w:val="28"/>
        </w:rPr>
      </w:pPr>
      <w:r w:rsidRPr="00A9578E">
        <w:rPr>
          <w:sz w:val="28"/>
          <w:szCs w:val="28"/>
        </w:rPr>
        <w:t xml:space="preserve">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Услуги, необходимые и обязательные для предоставления Муниципальной услуги, отсутствуют. </w:t>
      </w:r>
    </w:p>
    <w:p w:rsidR="0017691D" w:rsidRPr="00A9578E" w:rsidRDefault="0017691D" w:rsidP="0017691D">
      <w:pPr>
        <w:spacing w:after="207"/>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Способы предоставления Заявителем документов, необходимых для получения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Для получения Муниципальной услуги в электронной форме Заявитель авторизуется на ЕПГУ посредством подтвержденной </w:t>
      </w:r>
      <w:r w:rsidRPr="00A9578E">
        <w:rPr>
          <w:sz w:val="28"/>
          <w:szCs w:val="28"/>
        </w:rPr>
        <w:lastRenderedPageBreak/>
        <w:t>учетной записи Единой системы идентификац</w:t>
      </w:r>
      <w:proofErr w:type="gramStart"/>
      <w:r w:rsidRPr="00A9578E">
        <w:rPr>
          <w:sz w:val="28"/>
          <w:szCs w:val="28"/>
        </w:rPr>
        <w:t>ии и ау</w:t>
      </w:r>
      <w:proofErr w:type="gramEnd"/>
      <w:r w:rsidRPr="00A9578E">
        <w:rPr>
          <w:sz w:val="28"/>
          <w:szCs w:val="28"/>
        </w:rPr>
        <w:t xml:space="preserve">тентификации (далее - ЕСИА), затем заполняет Заявление с использованием специальной интерактивной формы. </w:t>
      </w:r>
    </w:p>
    <w:p w:rsidR="0017691D" w:rsidRPr="00A9578E" w:rsidRDefault="0017691D" w:rsidP="0027456F">
      <w:pPr>
        <w:pStyle w:val="a6"/>
        <w:numPr>
          <w:ilvl w:val="2"/>
          <w:numId w:val="5"/>
        </w:numPr>
        <w:spacing w:line="249" w:lineRule="auto"/>
        <w:ind w:left="0" w:firstLine="720"/>
        <w:jc w:val="both"/>
        <w:rPr>
          <w:sz w:val="28"/>
          <w:szCs w:val="28"/>
        </w:rPr>
      </w:pPr>
      <w:proofErr w:type="gramStart"/>
      <w:r w:rsidRPr="00A9578E">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A9578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17691D" w:rsidRPr="00A9578E" w:rsidRDefault="00D514BB" w:rsidP="0027456F">
      <w:pPr>
        <w:pStyle w:val="a6"/>
        <w:numPr>
          <w:ilvl w:val="2"/>
          <w:numId w:val="5"/>
        </w:numPr>
        <w:spacing w:line="249" w:lineRule="auto"/>
        <w:ind w:left="0" w:firstLine="720"/>
        <w:jc w:val="both"/>
        <w:rPr>
          <w:sz w:val="28"/>
          <w:szCs w:val="28"/>
        </w:rPr>
      </w:pPr>
      <w:r>
        <w:rPr>
          <w:sz w:val="28"/>
          <w:szCs w:val="28"/>
        </w:rPr>
        <w:pict>
          <v:group id="Группа 37753" o:spid="_x0000_s1095" style="position:absolute;left:0;text-align:left;margin-left:49pt;margin-top:565.2pt;width:.7pt;height:13.8pt;z-index:251664384;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">
            <v:shape id="Shape 50407" o:spid="_x0000_s109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proofErr w:type="gramStart"/>
      <w:r w:rsidR="0017691D" w:rsidRPr="00A9578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0017691D" w:rsidRPr="00A9578E">
        <w:rPr>
          <w:sz w:val="28"/>
          <w:szCs w:val="28"/>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17691D" w:rsidRPr="00A9578E" w:rsidRDefault="0017691D" w:rsidP="0017691D">
      <w:pPr>
        <w:spacing w:after="9"/>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 xml:space="preserve">Способы получения Заявителем результатов предоставления Муниципальной услуги </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Через личный кабинет на ЕПГУ</w:t>
      </w:r>
      <w:r w:rsidRPr="00A9578E">
        <w:rPr>
          <w:color w:val="2E97D3"/>
          <w:sz w:val="28"/>
          <w:szCs w:val="28"/>
          <w:u w:val="single" w:color="2E97D3"/>
        </w:rPr>
        <w:t>.</w:t>
      </w:r>
      <w:r w:rsidRPr="00A9578E">
        <w:rPr>
          <w:sz w:val="28"/>
          <w:szCs w:val="28"/>
        </w:rPr>
        <w:t xml:space="preserve">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Заявитель может самостоятельно получить информацию о готовности результата предоставления Муниципальной услуги посредством: </w:t>
      </w:r>
    </w:p>
    <w:p w:rsidR="0017691D" w:rsidRPr="00A9578E" w:rsidRDefault="0017691D" w:rsidP="0027456F">
      <w:pPr>
        <w:pStyle w:val="a6"/>
        <w:numPr>
          <w:ilvl w:val="0"/>
          <w:numId w:val="8"/>
        </w:numPr>
        <w:spacing w:after="23" w:line="250" w:lineRule="auto"/>
        <w:ind w:left="0" w:right="51" w:firstLine="709"/>
        <w:jc w:val="both"/>
        <w:rPr>
          <w:sz w:val="28"/>
          <w:szCs w:val="28"/>
        </w:rPr>
      </w:pPr>
      <w:r w:rsidRPr="00A9578E">
        <w:rPr>
          <w:sz w:val="28"/>
          <w:szCs w:val="28"/>
        </w:rPr>
        <w:t xml:space="preserve">сервиса ЕПГУ «Узнать статус заявления»; </w:t>
      </w:r>
    </w:p>
    <w:p w:rsidR="0017691D" w:rsidRPr="00A9578E" w:rsidRDefault="0017691D" w:rsidP="0027456F">
      <w:pPr>
        <w:pStyle w:val="a6"/>
        <w:numPr>
          <w:ilvl w:val="0"/>
          <w:numId w:val="8"/>
        </w:numPr>
        <w:spacing w:after="23" w:line="250" w:lineRule="auto"/>
        <w:ind w:left="0" w:right="51" w:firstLine="709"/>
        <w:jc w:val="both"/>
        <w:rPr>
          <w:sz w:val="28"/>
          <w:szCs w:val="28"/>
        </w:rPr>
      </w:pPr>
      <w:r w:rsidRPr="00A9578E">
        <w:rPr>
          <w:sz w:val="28"/>
          <w:szCs w:val="28"/>
        </w:rPr>
        <w:t xml:space="preserve">по телефону.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Способы получения результата Муниципальной услуги: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17691D" w:rsidRPr="00A9578E" w:rsidRDefault="0017691D" w:rsidP="0027456F">
      <w:pPr>
        <w:pStyle w:val="a6"/>
        <w:numPr>
          <w:ilvl w:val="2"/>
          <w:numId w:val="5"/>
        </w:numPr>
        <w:spacing w:line="249" w:lineRule="auto"/>
        <w:ind w:left="0" w:firstLine="720"/>
        <w:jc w:val="both"/>
        <w:rPr>
          <w:sz w:val="28"/>
          <w:szCs w:val="28"/>
        </w:rPr>
      </w:pPr>
      <w:proofErr w:type="gramStart"/>
      <w:r w:rsidRPr="00A9578E">
        <w:rPr>
          <w:sz w:val="28"/>
          <w:szCs w:val="28"/>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A9578E">
        <w:rPr>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Способ получения услуги определяется заявителем и указывается в заявлении. </w:t>
      </w:r>
    </w:p>
    <w:p w:rsidR="009B3665" w:rsidRPr="00A9578E" w:rsidRDefault="009B3665" w:rsidP="009B3665">
      <w:pPr>
        <w:pStyle w:val="a6"/>
        <w:spacing w:line="249" w:lineRule="auto"/>
        <w:ind w:left="709"/>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Максимальный срок ожидания в очереди</w:t>
      </w:r>
    </w:p>
    <w:p w:rsidR="0017691D" w:rsidRPr="00A9578E" w:rsidRDefault="0017691D" w:rsidP="009B3665">
      <w:pPr>
        <w:pStyle w:val="a6"/>
        <w:ind w:left="0"/>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9B3665" w:rsidRPr="00A9578E" w:rsidRDefault="009B3665" w:rsidP="009B3665">
      <w:pPr>
        <w:pStyle w:val="a6"/>
        <w:spacing w:line="249" w:lineRule="auto"/>
        <w:ind w:left="709"/>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17691D" w:rsidRPr="00A9578E" w:rsidRDefault="0017691D" w:rsidP="0017691D">
      <w:pPr>
        <w:spacing w:line="249" w:lineRule="auto"/>
        <w:ind w:left="-15" w:right="55" w:firstLine="698"/>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В случае</w:t>
      </w:r>
      <w:proofErr w:type="gramStart"/>
      <w:r w:rsidRPr="00A9578E">
        <w:rPr>
          <w:sz w:val="28"/>
          <w:szCs w:val="28"/>
        </w:rPr>
        <w:t>,</w:t>
      </w:r>
      <w:proofErr w:type="gramEnd"/>
      <w:r w:rsidRPr="00A9578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A9578E">
        <w:rPr>
          <w:sz w:val="28"/>
          <w:szCs w:val="28"/>
        </w:rPr>
        <w:lastRenderedPageBreak/>
        <w:t xml:space="preserve">установленном Правительством Российской Федерации, и транспортных средств, перевозящих таких инвалидов и (или) детей-инвалидов.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B3665"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наименование;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местонахождение и юридический адрес;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режим работы;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график приема;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номера телефонов для справок.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Помещения, в которых предоставляется государственная услуга, оснащаются: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противопожарной системой и средствами пожаротушения;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системой оповещения о возникновении чрезвычайной ситуации;</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средствами оказания первой медицинской помощи;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туалетными комнатами для посетителей.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Места приема Заявителей оборудуются информационными табличками (вывесками) с указанием: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номера кабинета и наименования отдела;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фамилии, имени и отчества (последнее </w:t>
      </w:r>
      <w:r w:rsidRPr="00A9578E">
        <w:rPr>
          <w:sz w:val="28"/>
          <w:szCs w:val="28"/>
        </w:rPr>
        <w:tab/>
        <w:t xml:space="preserve">– при наличии), должности ответственного лица за прием документов;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графика приема Заявителей.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A9578E">
        <w:rPr>
          <w:sz w:val="28"/>
          <w:szCs w:val="28"/>
        </w:rPr>
        <w:lastRenderedPageBreak/>
        <w:t xml:space="preserve">доступа к необходимым информационным базам данных, печатающим устройством (принтером) и копирующим устройством.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При предоставлении государственной услуги инвалидам обеспечиваются: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возможность беспрепятственного доступа к объекту (зданию, помещению), в котором предоставляется государственная услуга;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сопровождение инвалидов, имеющих стойкие расстройства функции зрения и самостоятельного передвижения;</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допуск </w:t>
      </w:r>
      <w:proofErr w:type="spellStart"/>
      <w:r w:rsidRPr="00A9578E">
        <w:rPr>
          <w:sz w:val="28"/>
          <w:szCs w:val="28"/>
        </w:rPr>
        <w:t>сурдопереводчика</w:t>
      </w:r>
      <w:proofErr w:type="spellEnd"/>
      <w:r w:rsidRPr="00A9578E">
        <w:rPr>
          <w:sz w:val="28"/>
          <w:szCs w:val="28"/>
        </w:rPr>
        <w:t xml:space="preserve"> и </w:t>
      </w:r>
      <w:proofErr w:type="spellStart"/>
      <w:r w:rsidRPr="00A9578E">
        <w:rPr>
          <w:sz w:val="28"/>
          <w:szCs w:val="28"/>
        </w:rPr>
        <w:t>тифлосурдопереводчика</w:t>
      </w:r>
      <w:proofErr w:type="spellEnd"/>
      <w:r w:rsidRPr="00A9578E">
        <w:rPr>
          <w:sz w:val="28"/>
          <w:szCs w:val="28"/>
        </w:rPr>
        <w:t xml:space="preserve">;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9578E">
        <w:rPr>
          <w:sz w:val="28"/>
          <w:szCs w:val="28"/>
        </w:rPr>
        <w:t>государственная</w:t>
      </w:r>
      <w:proofErr w:type="gramEnd"/>
      <w:r w:rsidRPr="00A9578E">
        <w:rPr>
          <w:sz w:val="28"/>
          <w:szCs w:val="28"/>
        </w:rPr>
        <w:t xml:space="preserve"> услуги; </w:t>
      </w:r>
    </w:p>
    <w:p w:rsidR="0017691D" w:rsidRPr="00A9578E" w:rsidRDefault="0017691D" w:rsidP="0027456F">
      <w:pPr>
        <w:pStyle w:val="a6"/>
        <w:numPr>
          <w:ilvl w:val="0"/>
          <w:numId w:val="9"/>
        </w:numPr>
        <w:spacing w:line="249" w:lineRule="auto"/>
        <w:ind w:left="0" w:firstLine="709"/>
        <w:jc w:val="both"/>
        <w:rPr>
          <w:sz w:val="28"/>
          <w:szCs w:val="28"/>
        </w:rPr>
      </w:pPr>
      <w:r w:rsidRPr="00A9578E">
        <w:rPr>
          <w:sz w:val="28"/>
          <w:szCs w:val="28"/>
        </w:rPr>
        <w:t xml:space="preserve">оказание инвалидам помощи в преодолении барьеров, мешающих получению ими государственных услуг наравне с другими лицами. </w:t>
      </w:r>
    </w:p>
    <w:p w:rsidR="0017691D" w:rsidRPr="00A9578E" w:rsidRDefault="0017691D" w:rsidP="0017691D">
      <w:pPr>
        <w:spacing w:after="8"/>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Показатели доступности и качества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Оценка доступности и качества предоставления Муниципальной услуги должна осуществляться по следующим показателям: </w:t>
      </w:r>
    </w:p>
    <w:p w:rsidR="0017691D" w:rsidRPr="00A9578E" w:rsidRDefault="0017691D" w:rsidP="0017691D">
      <w:pPr>
        <w:ind w:left="-15" w:right="52" w:firstLine="698"/>
        <w:jc w:val="both"/>
        <w:rPr>
          <w:sz w:val="28"/>
          <w:szCs w:val="28"/>
        </w:rPr>
      </w:pPr>
      <w:r w:rsidRPr="00A9578E">
        <w:rPr>
          <w:sz w:val="28"/>
          <w:szCs w:val="28"/>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17691D" w:rsidRPr="00A9578E" w:rsidRDefault="0017691D" w:rsidP="0017691D">
      <w:pPr>
        <w:ind w:left="-15" w:right="52" w:firstLine="698"/>
        <w:jc w:val="both"/>
        <w:rPr>
          <w:sz w:val="28"/>
          <w:szCs w:val="28"/>
        </w:rPr>
      </w:pPr>
      <w:r w:rsidRPr="00A9578E">
        <w:rPr>
          <w:sz w:val="28"/>
          <w:szCs w:val="28"/>
        </w:rPr>
        <w:t xml:space="preserve">б) возможность выбора Заявителем форм предоставления Муниципальной услуги; </w:t>
      </w:r>
    </w:p>
    <w:p w:rsidR="0017691D" w:rsidRPr="00A9578E" w:rsidRDefault="0017691D" w:rsidP="0017691D">
      <w:pPr>
        <w:ind w:left="-15" w:right="52" w:firstLine="698"/>
        <w:jc w:val="both"/>
        <w:rPr>
          <w:sz w:val="28"/>
          <w:szCs w:val="28"/>
        </w:rPr>
      </w:pPr>
      <w:r w:rsidRPr="00A9578E">
        <w:rPr>
          <w:sz w:val="28"/>
          <w:szCs w:val="28"/>
        </w:rPr>
        <w:t xml:space="preserve">в) возможность обращения за получением Муниципальной услуги в МФЦ, в том числе с использованием ЕПГУ; </w:t>
      </w:r>
    </w:p>
    <w:p w:rsidR="0017691D" w:rsidRPr="00A9578E" w:rsidRDefault="0017691D" w:rsidP="0017691D">
      <w:pPr>
        <w:ind w:right="51" w:firstLine="708"/>
        <w:jc w:val="both"/>
        <w:rPr>
          <w:sz w:val="28"/>
          <w:szCs w:val="28"/>
        </w:rPr>
      </w:pPr>
      <w:r w:rsidRPr="00A9578E">
        <w:rPr>
          <w:sz w:val="28"/>
          <w:szCs w:val="28"/>
        </w:rPr>
        <w:t xml:space="preserve">г) возможность обращения за получением Муниципальной услуги в электронной форме, в том числе с использованием ЕПГУ;  </w:t>
      </w:r>
    </w:p>
    <w:p w:rsidR="0017691D" w:rsidRPr="00A9578E" w:rsidRDefault="0017691D" w:rsidP="0017691D">
      <w:pPr>
        <w:ind w:right="51" w:firstLine="708"/>
        <w:jc w:val="both"/>
        <w:rPr>
          <w:sz w:val="28"/>
          <w:szCs w:val="28"/>
        </w:rPr>
      </w:pPr>
      <w:r w:rsidRPr="00A9578E">
        <w:rPr>
          <w:sz w:val="28"/>
          <w:szCs w:val="28"/>
        </w:rPr>
        <w:lastRenderedPageBreak/>
        <w:t xml:space="preserve">д) доступность обращения за предоставлением Муниципальной услуги, в том числе для маломобильных групп населения; </w:t>
      </w:r>
    </w:p>
    <w:p w:rsidR="0017691D" w:rsidRPr="00A9578E" w:rsidRDefault="0017691D" w:rsidP="0017691D">
      <w:pPr>
        <w:ind w:right="51" w:firstLine="708"/>
        <w:jc w:val="both"/>
        <w:rPr>
          <w:sz w:val="28"/>
          <w:szCs w:val="28"/>
        </w:rPr>
      </w:pPr>
      <w:r w:rsidRPr="00A9578E">
        <w:rPr>
          <w:sz w:val="28"/>
          <w:szCs w:val="28"/>
        </w:rPr>
        <w:t xml:space="preserve">е) соблюдения установленного времени ожидания в очереди при подаче заявления и при получении результата предоставления Муниципальной услуги; </w:t>
      </w:r>
    </w:p>
    <w:p w:rsidR="0017691D" w:rsidRPr="00A9578E" w:rsidRDefault="0017691D" w:rsidP="0017691D">
      <w:pPr>
        <w:tabs>
          <w:tab w:val="center" w:pos="1541"/>
          <w:tab w:val="center" w:pos="2962"/>
          <w:tab w:val="center" w:pos="4364"/>
          <w:tab w:val="center" w:pos="6262"/>
          <w:tab w:val="center" w:pos="7694"/>
          <w:tab w:val="center" w:pos="8345"/>
          <w:tab w:val="right" w:pos="9415"/>
        </w:tabs>
        <w:ind w:firstLine="708"/>
        <w:jc w:val="both"/>
        <w:rPr>
          <w:sz w:val="28"/>
          <w:szCs w:val="28"/>
        </w:rPr>
      </w:pPr>
      <w:r w:rsidRPr="00A9578E">
        <w:rPr>
          <w:sz w:val="28"/>
          <w:szCs w:val="28"/>
        </w:rPr>
        <w:t xml:space="preserve">ж) соблюдение сроков предоставления </w:t>
      </w:r>
      <w:r w:rsidRPr="00A9578E">
        <w:rPr>
          <w:sz w:val="28"/>
          <w:szCs w:val="28"/>
        </w:rPr>
        <w:tab/>
        <w:t xml:space="preserve">Муниципальной услуги и сроков выполнения административных процедур при предоставлении Муниципальной услуги; </w:t>
      </w:r>
    </w:p>
    <w:p w:rsidR="0017691D" w:rsidRPr="00A9578E" w:rsidRDefault="0017691D" w:rsidP="0017691D">
      <w:pPr>
        <w:tabs>
          <w:tab w:val="center" w:pos="1541"/>
          <w:tab w:val="center" w:pos="2962"/>
          <w:tab w:val="center" w:pos="4364"/>
          <w:tab w:val="center" w:pos="6262"/>
          <w:tab w:val="center" w:pos="7694"/>
          <w:tab w:val="center" w:pos="8345"/>
          <w:tab w:val="right" w:pos="9415"/>
        </w:tabs>
        <w:ind w:firstLine="708"/>
        <w:jc w:val="both"/>
        <w:rPr>
          <w:sz w:val="28"/>
          <w:szCs w:val="28"/>
        </w:rPr>
      </w:pPr>
      <w:r w:rsidRPr="00A9578E">
        <w:rPr>
          <w:sz w:val="28"/>
          <w:szCs w:val="28"/>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17691D" w:rsidRPr="00A9578E" w:rsidRDefault="0017691D" w:rsidP="0017691D">
      <w:pPr>
        <w:tabs>
          <w:tab w:val="center" w:pos="1541"/>
          <w:tab w:val="center" w:pos="2962"/>
          <w:tab w:val="center" w:pos="4364"/>
          <w:tab w:val="center" w:pos="6262"/>
          <w:tab w:val="center" w:pos="7694"/>
          <w:tab w:val="center" w:pos="8345"/>
          <w:tab w:val="right" w:pos="9415"/>
        </w:tabs>
        <w:ind w:firstLine="708"/>
        <w:jc w:val="both"/>
        <w:rPr>
          <w:sz w:val="28"/>
          <w:szCs w:val="28"/>
        </w:rPr>
      </w:pPr>
      <w:r w:rsidRPr="00A9578E">
        <w:rPr>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17691D" w:rsidRPr="00A9578E" w:rsidRDefault="0017691D" w:rsidP="0017691D">
      <w:pPr>
        <w:tabs>
          <w:tab w:val="center" w:pos="1541"/>
          <w:tab w:val="center" w:pos="2962"/>
          <w:tab w:val="center" w:pos="4364"/>
          <w:tab w:val="center" w:pos="6262"/>
          <w:tab w:val="center" w:pos="7694"/>
          <w:tab w:val="center" w:pos="8345"/>
          <w:tab w:val="right" w:pos="9415"/>
        </w:tabs>
        <w:ind w:firstLine="708"/>
        <w:jc w:val="both"/>
        <w:rPr>
          <w:sz w:val="28"/>
          <w:szCs w:val="28"/>
        </w:rPr>
      </w:pPr>
      <w:r w:rsidRPr="00A9578E">
        <w:rPr>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17691D" w:rsidRPr="00A9578E" w:rsidRDefault="0017691D" w:rsidP="0017691D">
      <w:pPr>
        <w:ind w:left="-15" w:right="51" w:firstLine="708"/>
        <w:jc w:val="both"/>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Требования к организации предоставления Муниципальной услуги в</w:t>
      </w:r>
      <w:r w:rsidR="009B3665" w:rsidRPr="00A9578E">
        <w:rPr>
          <w:b/>
          <w:sz w:val="28"/>
          <w:szCs w:val="28"/>
        </w:rPr>
        <w:t xml:space="preserve"> </w:t>
      </w:r>
      <w:r w:rsidRPr="00A9578E">
        <w:rPr>
          <w:b/>
          <w:sz w:val="28"/>
          <w:szCs w:val="28"/>
        </w:rPr>
        <w:t>электронной форме</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A9578E">
        <w:rPr>
          <w:sz w:val="28"/>
          <w:szCs w:val="28"/>
        </w:rPr>
        <w:t>автозаполнение</w:t>
      </w:r>
      <w:proofErr w:type="spellEnd"/>
      <w:r w:rsidRPr="00A9578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A9578E">
        <w:rPr>
          <w:sz w:val="28"/>
          <w:szCs w:val="28"/>
        </w:rPr>
        <w:t>автозаполнения</w:t>
      </w:r>
      <w:proofErr w:type="spellEnd"/>
      <w:r w:rsidRPr="00A9578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Pr="00A9578E">
        <w:rPr>
          <w:sz w:val="28"/>
          <w:szCs w:val="28"/>
        </w:rPr>
        <w:lastRenderedPageBreak/>
        <w:t xml:space="preserve">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10.2.1 настоящего Административного регламента.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Электронные документы представляются в следующих форматах: </w:t>
      </w:r>
    </w:p>
    <w:p w:rsidR="0017691D" w:rsidRPr="00A9578E" w:rsidRDefault="0017691D" w:rsidP="0017691D">
      <w:pPr>
        <w:ind w:left="718" w:right="56" w:hanging="10"/>
        <w:jc w:val="both"/>
        <w:rPr>
          <w:sz w:val="28"/>
          <w:szCs w:val="28"/>
        </w:rPr>
      </w:pPr>
      <w:r w:rsidRPr="00A9578E">
        <w:rPr>
          <w:sz w:val="28"/>
          <w:szCs w:val="28"/>
        </w:rPr>
        <w:t xml:space="preserve">а) </w:t>
      </w:r>
      <w:proofErr w:type="spellStart"/>
      <w:r w:rsidRPr="00A9578E">
        <w:rPr>
          <w:sz w:val="28"/>
          <w:szCs w:val="28"/>
        </w:rPr>
        <w:t>xml</w:t>
      </w:r>
      <w:proofErr w:type="spellEnd"/>
      <w:r w:rsidRPr="00A9578E">
        <w:rPr>
          <w:sz w:val="28"/>
          <w:szCs w:val="28"/>
        </w:rPr>
        <w:t xml:space="preserve"> - для документов, в отношении которых утверждены формы и требования </w:t>
      </w:r>
      <w:proofErr w:type="gramStart"/>
      <w:r w:rsidRPr="00A9578E">
        <w:rPr>
          <w:sz w:val="28"/>
          <w:szCs w:val="28"/>
        </w:rPr>
        <w:t>по</w:t>
      </w:r>
      <w:proofErr w:type="gramEnd"/>
      <w:r w:rsidRPr="00A9578E">
        <w:rPr>
          <w:sz w:val="28"/>
          <w:szCs w:val="28"/>
        </w:rPr>
        <w:t xml:space="preserve"> </w:t>
      </w:r>
    </w:p>
    <w:p w:rsidR="0017691D" w:rsidRPr="00A9578E" w:rsidRDefault="0017691D" w:rsidP="0017691D">
      <w:pPr>
        <w:ind w:left="-5" w:right="56" w:hanging="10"/>
        <w:jc w:val="both"/>
        <w:rPr>
          <w:sz w:val="28"/>
          <w:szCs w:val="28"/>
        </w:rPr>
      </w:pPr>
      <w:r w:rsidRPr="00A9578E">
        <w:rPr>
          <w:sz w:val="28"/>
          <w:szCs w:val="28"/>
        </w:rPr>
        <w:t xml:space="preserve">формированию электронных документов в виде файлов в формате </w:t>
      </w:r>
      <w:proofErr w:type="spellStart"/>
      <w:r w:rsidRPr="00A9578E">
        <w:rPr>
          <w:sz w:val="28"/>
          <w:szCs w:val="28"/>
        </w:rPr>
        <w:t>xml</w:t>
      </w:r>
      <w:proofErr w:type="spellEnd"/>
      <w:r w:rsidRPr="00A9578E">
        <w:rPr>
          <w:sz w:val="28"/>
          <w:szCs w:val="28"/>
        </w:rPr>
        <w:t xml:space="preserve">; </w:t>
      </w:r>
    </w:p>
    <w:p w:rsidR="0017691D" w:rsidRPr="00A9578E" w:rsidRDefault="0017691D" w:rsidP="0017691D">
      <w:pPr>
        <w:ind w:left="718" w:right="56" w:hanging="10"/>
        <w:jc w:val="both"/>
        <w:rPr>
          <w:sz w:val="28"/>
          <w:szCs w:val="28"/>
        </w:rPr>
      </w:pPr>
      <w:r w:rsidRPr="00A9578E">
        <w:rPr>
          <w:sz w:val="28"/>
          <w:szCs w:val="28"/>
        </w:rPr>
        <w:t xml:space="preserve">б) </w:t>
      </w:r>
      <w:proofErr w:type="spellStart"/>
      <w:r w:rsidRPr="00A9578E">
        <w:rPr>
          <w:sz w:val="28"/>
          <w:szCs w:val="28"/>
        </w:rPr>
        <w:t>doc</w:t>
      </w:r>
      <w:proofErr w:type="spellEnd"/>
      <w:r w:rsidRPr="00A9578E">
        <w:rPr>
          <w:sz w:val="28"/>
          <w:szCs w:val="28"/>
        </w:rPr>
        <w:t xml:space="preserve">, </w:t>
      </w:r>
      <w:proofErr w:type="spellStart"/>
      <w:r w:rsidRPr="00A9578E">
        <w:rPr>
          <w:sz w:val="28"/>
          <w:szCs w:val="28"/>
        </w:rPr>
        <w:t>docx</w:t>
      </w:r>
      <w:proofErr w:type="spellEnd"/>
      <w:r w:rsidRPr="00A9578E">
        <w:rPr>
          <w:sz w:val="28"/>
          <w:szCs w:val="28"/>
        </w:rPr>
        <w:t xml:space="preserve">, </w:t>
      </w:r>
      <w:proofErr w:type="spellStart"/>
      <w:r w:rsidRPr="00A9578E">
        <w:rPr>
          <w:sz w:val="28"/>
          <w:szCs w:val="28"/>
        </w:rPr>
        <w:t>odt</w:t>
      </w:r>
      <w:proofErr w:type="spellEnd"/>
      <w:r w:rsidRPr="00A9578E">
        <w:rPr>
          <w:sz w:val="28"/>
          <w:szCs w:val="28"/>
        </w:rPr>
        <w:t xml:space="preserve"> - для документов с текстовым содержанием,  </w:t>
      </w:r>
    </w:p>
    <w:p w:rsidR="0017691D" w:rsidRPr="00A9578E" w:rsidRDefault="0017691D" w:rsidP="0017691D">
      <w:pPr>
        <w:ind w:left="-5" w:right="56" w:hanging="10"/>
        <w:jc w:val="both"/>
        <w:rPr>
          <w:sz w:val="28"/>
          <w:szCs w:val="28"/>
        </w:rPr>
      </w:pPr>
      <w:r w:rsidRPr="00A9578E">
        <w:rPr>
          <w:sz w:val="28"/>
          <w:szCs w:val="28"/>
        </w:rPr>
        <w:t xml:space="preserve">не </w:t>
      </w:r>
      <w:proofErr w:type="gramStart"/>
      <w:r w:rsidRPr="00A9578E">
        <w:rPr>
          <w:sz w:val="28"/>
          <w:szCs w:val="28"/>
        </w:rPr>
        <w:t>включающим</w:t>
      </w:r>
      <w:proofErr w:type="gramEnd"/>
      <w:r w:rsidRPr="00A9578E">
        <w:rPr>
          <w:sz w:val="28"/>
          <w:szCs w:val="28"/>
        </w:rPr>
        <w:t xml:space="preserve"> формулы; </w:t>
      </w:r>
    </w:p>
    <w:p w:rsidR="0017691D" w:rsidRPr="00A9578E" w:rsidRDefault="0017691D" w:rsidP="0017691D">
      <w:pPr>
        <w:ind w:left="718" w:right="56" w:hanging="10"/>
        <w:jc w:val="both"/>
        <w:rPr>
          <w:sz w:val="28"/>
          <w:szCs w:val="28"/>
        </w:rPr>
      </w:pPr>
      <w:r w:rsidRPr="00A9578E">
        <w:rPr>
          <w:sz w:val="28"/>
          <w:szCs w:val="28"/>
        </w:rPr>
        <w:t xml:space="preserve">в) </w:t>
      </w:r>
      <w:proofErr w:type="spellStart"/>
      <w:r w:rsidRPr="00A9578E">
        <w:rPr>
          <w:sz w:val="28"/>
          <w:szCs w:val="28"/>
        </w:rPr>
        <w:t>pdf</w:t>
      </w:r>
      <w:proofErr w:type="spellEnd"/>
      <w:r w:rsidRPr="00A9578E">
        <w:rPr>
          <w:sz w:val="28"/>
          <w:szCs w:val="28"/>
        </w:rPr>
        <w:t xml:space="preserve">, </w:t>
      </w:r>
      <w:proofErr w:type="spellStart"/>
      <w:r w:rsidRPr="00A9578E">
        <w:rPr>
          <w:sz w:val="28"/>
          <w:szCs w:val="28"/>
        </w:rPr>
        <w:t>jpg</w:t>
      </w:r>
      <w:proofErr w:type="spellEnd"/>
      <w:r w:rsidRPr="00A9578E">
        <w:rPr>
          <w:sz w:val="28"/>
          <w:szCs w:val="28"/>
        </w:rPr>
        <w:t xml:space="preserve">, </w:t>
      </w:r>
      <w:proofErr w:type="spellStart"/>
      <w:r w:rsidRPr="00A9578E">
        <w:rPr>
          <w:sz w:val="28"/>
          <w:szCs w:val="28"/>
        </w:rPr>
        <w:t>jpeg</w:t>
      </w:r>
      <w:proofErr w:type="spellEnd"/>
      <w:r w:rsidRPr="00A9578E">
        <w:rPr>
          <w:sz w:val="28"/>
          <w:szCs w:val="28"/>
        </w:rPr>
        <w:t xml:space="preserve">, </w:t>
      </w:r>
      <w:proofErr w:type="spellStart"/>
      <w:r w:rsidRPr="00A9578E">
        <w:rPr>
          <w:sz w:val="28"/>
          <w:szCs w:val="28"/>
        </w:rPr>
        <w:t>png</w:t>
      </w:r>
      <w:proofErr w:type="spellEnd"/>
      <w:r w:rsidRPr="00A9578E">
        <w:rPr>
          <w:sz w:val="28"/>
          <w:szCs w:val="28"/>
        </w:rPr>
        <w:t xml:space="preserve">, </w:t>
      </w:r>
      <w:proofErr w:type="spellStart"/>
      <w:r w:rsidRPr="00A9578E">
        <w:rPr>
          <w:sz w:val="28"/>
          <w:szCs w:val="28"/>
        </w:rPr>
        <w:t>bmp</w:t>
      </w:r>
      <w:proofErr w:type="spellEnd"/>
      <w:r w:rsidRPr="00A9578E">
        <w:rPr>
          <w:sz w:val="28"/>
          <w:szCs w:val="28"/>
        </w:rPr>
        <w:t xml:space="preserve">, </w:t>
      </w:r>
      <w:proofErr w:type="spellStart"/>
      <w:r w:rsidRPr="00A9578E">
        <w:rPr>
          <w:sz w:val="28"/>
          <w:szCs w:val="28"/>
        </w:rPr>
        <w:t>tiff</w:t>
      </w:r>
      <w:proofErr w:type="spellEnd"/>
      <w:r w:rsidRPr="00A9578E">
        <w:rPr>
          <w:sz w:val="28"/>
          <w:szCs w:val="28"/>
        </w:rPr>
        <w:t xml:space="preserve"> - для документов с текстовым содержанием, в том </w:t>
      </w:r>
    </w:p>
    <w:p w:rsidR="0017691D" w:rsidRPr="00A9578E" w:rsidRDefault="0017691D" w:rsidP="0017691D">
      <w:pPr>
        <w:ind w:left="-5" w:right="56" w:hanging="10"/>
        <w:jc w:val="both"/>
        <w:rPr>
          <w:sz w:val="28"/>
          <w:szCs w:val="28"/>
        </w:rPr>
      </w:pPr>
      <w:proofErr w:type="gramStart"/>
      <w:r w:rsidRPr="00A9578E">
        <w:rPr>
          <w:sz w:val="28"/>
          <w:szCs w:val="28"/>
        </w:rPr>
        <w:t>числе</w:t>
      </w:r>
      <w:proofErr w:type="gramEnd"/>
      <w:r w:rsidRPr="00A9578E">
        <w:rPr>
          <w:sz w:val="28"/>
          <w:szCs w:val="28"/>
        </w:rPr>
        <w:t xml:space="preserve"> включающих формулы и (или) графические изображения, а также документов с графическим содержанием; </w:t>
      </w:r>
    </w:p>
    <w:p w:rsidR="0017691D" w:rsidRPr="00A9578E" w:rsidRDefault="0017691D" w:rsidP="0017691D">
      <w:pPr>
        <w:ind w:left="718" w:right="56" w:hanging="10"/>
        <w:jc w:val="both"/>
        <w:rPr>
          <w:sz w:val="28"/>
          <w:szCs w:val="28"/>
        </w:rPr>
      </w:pPr>
      <w:r w:rsidRPr="00A9578E">
        <w:rPr>
          <w:sz w:val="28"/>
          <w:szCs w:val="28"/>
        </w:rPr>
        <w:t xml:space="preserve">г) </w:t>
      </w:r>
      <w:proofErr w:type="spellStart"/>
      <w:r w:rsidRPr="00A9578E">
        <w:rPr>
          <w:sz w:val="28"/>
          <w:szCs w:val="28"/>
        </w:rPr>
        <w:t>zip</w:t>
      </w:r>
      <w:proofErr w:type="spellEnd"/>
      <w:r w:rsidRPr="00A9578E">
        <w:rPr>
          <w:sz w:val="28"/>
          <w:szCs w:val="28"/>
        </w:rPr>
        <w:t xml:space="preserve">, </w:t>
      </w:r>
      <w:proofErr w:type="spellStart"/>
      <w:r w:rsidRPr="00A9578E">
        <w:rPr>
          <w:sz w:val="28"/>
          <w:szCs w:val="28"/>
        </w:rPr>
        <w:t>rar</w:t>
      </w:r>
      <w:proofErr w:type="spellEnd"/>
      <w:r w:rsidRPr="00A9578E">
        <w:rPr>
          <w:sz w:val="28"/>
          <w:szCs w:val="28"/>
        </w:rPr>
        <w:t xml:space="preserve"> – для сжатых документов в один файл; </w:t>
      </w:r>
    </w:p>
    <w:p w:rsidR="0017691D" w:rsidRPr="00A9578E" w:rsidRDefault="0017691D" w:rsidP="0017691D">
      <w:pPr>
        <w:ind w:left="718" w:right="56" w:hanging="10"/>
        <w:jc w:val="both"/>
        <w:rPr>
          <w:sz w:val="28"/>
          <w:szCs w:val="28"/>
        </w:rPr>
      </w:pPr>
      <w:proofErr w:type="spellStart"/>
      <w:r w:rsidRPr="00A9578E">
        <w:rPr>
          <w:sz w:val="28"/>
          <w:szCs w:val="28"/>
        </w:rPr>
        <w:t>д</w:t>
      </w:r>
      <w:proofErr w:type="spellEnd"/>
      <w:r w:rsidRPr="00A9578E">
        <w:rPr>
          <w:sz w:val="28"/>
          <w:szCs w:val="28"/>
        </w:rPr>
        <w:t xml:space="preserve">) </w:t>
      </w:r>
      <w:proofErr w:type="spellStart"/>
      <w:r w:rsidRPr="00A9578E">
        <w:rPr>
          <w:sz w:val="28"/>
          <w:szCs w:val="28"/>
        </w:rPr>
        <w:t>sig</w:t>
      </w:r>
      <w:proofErr w:type="spellEnd"/>
      <w:r w:rsidRPr="00A9578E">
        <w:rPr>
          <w:sz w:val="28"/>
          <w:szCs w:val="28"/>
        </w:rPr>
        <w:t xml:space="preserve"> – для открепленной усиленной квалифицированной электронной подписи.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9578E">
        <w:rPr>
          <w:sz w:val="28"/>
          <w:szCs w:val="28"/>
        </w:rPr>
        <w:t>dpi</w:t>
      </w:r>
      <w:proofErr w:type="spellEnd"/>
      <w:r w:rsidRPr="00A9578E">
        <w:rPr>
          <w:sz w:val="28"/>
          <w:szCs w:val="28"/>
        </w:rPr>
        <w:t xml:space="preserve"> (масштаб 1:1) с использованием следующих режимов: </w:t>
      </w:r>
    </w:p>
    <w:p w:rsidR="0017691D" w:rsidRPr="00A9578E" w:rsidRDefault="0017691D" w:rsidP="0017691D">
      <w:pPr>
        <w:ind w:left="-15" w:right="56" w:firstLine="708"/>
        <w:jc w:val="both"/>
        <w:rPr>
          <w:sz w:val="28"/>
          <w:szCs w:val="28"/>
        </w:rPr>
      </w:pPr>
      <w:r w:rsidRPr="00A9578E">
        <w:rPr>
          <w:sz w:val="28"/>
          <w:szCs w:val="28"/>
        </w:rPr>
        <w:t xml:space="preserve">«черно-белый» (при отсутствии в документе графических изображений и (или) цветного текста); </w:t>
      </w:r>
    </w:p>
    <w:p w:rsidR="0017691D" w:rsidRPr="00A9578E" w:rsidRDefault="00D514BB" w:rsidP="0017691D">
      <w:pPr>
        <w:ind w:left="-15" w:right="56" w:firstLine="708"/>
        <w:jc w:val="both"/>
        <w:rPr>
          <w:sz w:val="28"/>
          <w:szCs w:val="28"/>
        </w:rPr>
      </w:pPr>
      <w:r>
        <w:rPr>
          <w:noProof/>
          <w:sz w:val="28"/>
          <w:szCs w:val="28"/>
        </w:rPr>
        <w:pict>
          <v:group id="Группа 46315" o:spid="_x0000_s1093" style="position:absolute;left:0;text-align:left;margin-left:49pt;margin-top:651.85pt;width:.7pt;height:13.8pt;z-index:251665408;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">
            <v:shape id="Shape 50409" o:spid="_x0000_s1094"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17691D" w:rsidRPr="00A9578E">
        <w:rPr>
          <w:sz w:val="28"/>
          <w:szCs w:val="28"/>
        </w:rPr>
        <w:t xml:space="preserve">«оттенки серого» (при наличии в документе графических изображений, отличных от цветного графического изображения); </w:t>
      </w:r>
    </w:p>
    <w:p w:rsidR="0017691D" w:rsidRPr="00A9578E" w:rsidRDefault="0017691D" w:rsidP="0017691D">
      <w:pPr>
        <w:ind w:left="-15" w:right="56" w:firstLine="708"/>
        <w:jc w:val="both"/>
        <w:rPr>
          <w:sz w:val="28"/>
          <w:szCs w:val="28"/>
        </w:rPr>
      </w:pPr>
      <w:r w:rsidRPr="00A9578E">
        <w:rPr>
          <w:sz w:val="28"/>
          <w:szCs w:val="28"/>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17691D" w:rsidRPr="00A9578E" w:rsidRDefault="0017691D" w:rsidP="0017691D">
      <w:pPr>
        <w:ind w:left="693" w:right="56" w:hanging="708"/>
        <w:jc w:val="both"/>
        <w:rPr>
          <w:sz w:val="28"/>
          <w:szCs w:val="28"/>
        </w:rPr>
      </w:pPr>
      <w:r w:rsidRPr="00A9578E">
        <w:rPr>
          <w:sz w:val="28"/>
          <w:szCs w:val="28"/>
        </w:rPr>
        <w:lastRenderedPageBreak/>
        <w:t xml:space="preserve">подписи лица, печати, углового штампа бланка; количество файлов должно соответствовать количеству документов, каждый </w:t>
      </w:r>
      <w:proofErr w:type="gramStart"/>
      <w:r w:rsidRPr="00A9578E">
        <w:rPr>
          <w:sz w:val="28"/>
          <w:szCs w:val="28"/>
        </w:rPr>
        <w:t>из</w:t>
      </w:r>
      <w:proofErr w:type="gramEnd"/>
      <w:r w:rsidRPr="00A9578E">
        <w:rPr>
          <w:sz w:val="28"/>
          <w:szCs w:val="28"/>
        </w:rPr>
        <w:t xml:space="preserve"> </w:t>
      </w:r>
    </w:p>
    <w:p w:rsidR="0017691D" w:rsidRPr="00A9578E" w:rsidRDefault="0017691D" w:rsidP="0017691D">
      <w:pPr>
        <w:ind w:left="-5" w:right="56" w:hanging="10"/>
        <w:jc w:val="both"/>
        <w:rPr>
          <w:sz w:val="28"/>
          <w:szCs w:val="28"/>
        </w:rPr>
      </w:pPr>
      <w:proofErr w:type="gramStart"/>
      <w:r w:rsidRPr="00A9578E">
        <w:rPr>
          <w:sz w:val="28"/>
          <w:szCs w:val="28"/>
        </w:rPr>
        <w:t>которых</w:t>
      </w:r>
      <w:proofErr w:type="gramEnd"/>
      <w:r w:rsidRPr="00A9578E">
        <w:rPr>
          <w:sz w:val="28"/>
          <w:szCs w:val="28"/>
        </w:rPr>
        <w:t xml:space="preserve"> содержит текстовую и (или) графическую информацию.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Электронные документы должны обеспечивать: </w:t>
      </w:r>
    </w:p>
    <w:p w:rsidR="0017691D" w:rsidRPr="00A9578E" w:rsidRDefault="0017691D" w:rsidP="0027456F">
      <w:pPr>
        <w:pStyle w:val="a6"/>
        <w:numPr>
          <w:ilvl w:val="0"/>
          <w:numId w:val="10"/>
        </w:numPr>
        <w:ind w:left="0" w:right="56" w:firstLine="709"/>
        <w:jc w:val="both"/>
        <w:rPr>
          <w:sz w:val="28"/>
          <w:szCs w:val="28"/>
        </w:rPr>
      </w:pPr>
      <w:r w:rsidRPr="00A9578E">
        <w:rPr>
          <w:sz w:val="28"/>
          <w:szCs w:val="28"/>
        </w:rPr>
        <w:t xml:space="preserve">возможность идентифицировать документ и количество листов в документе; </w:t>
      </w:r>
    </w:p>
    <w:p w:rsidR="0017691D" w:rsidRPr="00A9578E" w:rsidRDefault="0017691D" w:rsidP="0027456F">
      <w:pPr>
        <w:pStyle w:val="a6"/>
        <w:numPr>
          <w:ilvl w:val="0"/>
          <w:numId w:val="10"/>
        </w:numPr>
        <w:ind w:left="0" w:right="56" w:firstLine="709"/>
        <w:jc w:val="both"/>
        <w:rPr>
          <w:sz w:val="28"/>
          <w:szCs w:val="28"/>
        </w:rPr>
      </w:pPr>
      <w:r w:rsidRPr="00A9578E">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7691D" w:rsidRPr="00A9578E" w:rsidRDefault="0017691D" w:rsidP="0027456F">
      <w:pPr>
        <w:pStyle w:val="a6"/>
        <w:numPr>
          <w:ilvl w:val="0"/>
          <w:numId w:val="10"/>
        </w:numPr>
        <w:ind w:left="0" w:right="56" w:firstLine="709"/>
        <w:jc w:val="both"/>
        <w:rPr>
          <w:sz w:val="28"/>
          <w:szCs w:val="28"/>
        </w:rPr>
      </w:pPr>
      <w:r w:rsidRPr="00A9578E">
        <w:rPr>
          <w:sz w:val="28"/>
          <w:szCs w:val="28"/>
        </w:rPr>
        <w:t>содержать оглавление, соответствующее их смыслу и содержанию;</w:t>
      </w:r>
    </w:p>
    <w:p w:rsidR="0017691D" w:rsidRPr="00A9578E" w:rsidRDefault="0017691D" w:rsidP="0027456F">
      <w:pPr>
        <w:pStyle w:val="a6"/>
        <w:numPr>
          <w:ilvl w:val="0"/>
          <w:numId w:val="10"/>
        </w:numPr>
        <w:ind w:left="0" w:right="56" w:firstLine="709"/>
        <w:jc w:val="both"/>
        <w:rPr>
          <w:sz w:val="28"/>
          <w:szCs w:val="28"/>
        </w:rPr>
      </w:pPr>
      <w:r w:rsidRPr="00A9578E">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7691D" w:rsidRPr="00A9578E" w:rsidRDefault="0017691D" w:rsidP="0027456F">
      <w:pPr>
        <w:pStyle w:val="a6"/>
        <w:numPr>
          <w:ilvl w:val="2"/>
          <w:numId w:val="5"/>
        </w:numPr>
        <w:spacing w:line="249" w:lineRule="auto"/>
        <w:ind w:left="0" w:firstLine="720"/>
        <w:jc w:val="both"/>
        <w:rPr>
          <w:sz w:val="28"/>
          <w:szCs w:val="28"/>
        </w:rPr>
      </w:pPr>
      <w:r w:rsidRPr="00A9578E">
        <w:rPr>
          <w:sz w:val="28"/>
          <w:szCs w:val="28"/>
        </w:rPr>
        <w:t xml:space="preserve">Документы, подлежащие представлению в форматах </w:t>
      </w:r>
      <w:proofErr w:type="spellStart"/>
      <w:r w:rsidRPr="00A9578E">
        <w:rPr>
          <w:sz w:val="28"/>
          <w:szCs w:val="28"/>
        </w:rPr>
        <w:t>xls</w:t>
      </w:r>
      <w:proofErr w:type="spellEnd"/>
      <w:r w:rsidRPr="00A9578E">
        <w:rPr>
          <w:sz w:val="28"/>
          <w:szCs w:val="28"/>
        </w:rPr>
        <w:t xml:space="preserve">, </w:t>
      </w:r>
      <w:r w:rsidRPr="00A9578E">
        <w:rPr>
          <w:sz w:val="28"/>
          <w:szCs w:val="28"/>
          <w:vertAlign w:val="subscript"/>
        </w:rPr>
        <w:t>X</w:t>
      </w:r>
      <w:r w:rsidRPr="00A9578E">
        <w:rPr>
          <w:color w:val="B5082E"/>
          <w:sz w:val="28"/>
          <w:szCs w:val="28"/>
          <w:u w:val="single" w:color="B5082E"/>
          <w:vertAlign w:val="subscript"/>
        </w:rPr>
        <w:t>L</w:t>
      </w:r>
      <w:r w:rsidRPr="00A9578E">
        <w:rPr>
          <w:strike/>
          <w:color w:val="B5082E"/>
          <w:sz w:val="28"/>
          <w:szCs w:val="28"/>
        </w:rPr>
        <w:t>I</w:t>
      </w:r>
      <w:r w:rsidRPr="00A9578E">
        <w:rPr>
          <w:sz w:val="28"/>
          <w:szCs w:val="28"/>
          <w:vertAlign w:val="subscript"/>
        </w:rPr>
        <w:t>SX</w:t>
      </w:r>
      <w:r w:rsidRPr="00A9578E">
        <w:rPr>
          <w:sz w:val="28"/>
          <w:szCs w:val="28"/>
        </w:rPr>
        <w:t xml:space="preserve"> или </w:t>
      </w:r>
      <w:proofErr w:type="spellStart"/>
      <w:r w:rsidRPr="00A9578E">
        <w:rPr>
          <w:sz w:val="28"/>
          <w:szCs w:val="28"/>
        </w:rPr>
        <w:t>ods</w:t>
      </w:r>
      <w:proofErr w:type="spellEnd"/>
      <w:r w:rsidRPr="00A9578E">
        <w:rPr>
          <w:sz w:val="28"/>
          <w:szCs w:val="28"/>
        </w:rPr>
        <w:t xml:space="preserve">, формируются в виде отдельного электронного документа. </w:t>
      </w:r>
    </w:p>
    <w:p w:rsidR="0017691D" w:rsidRPr="00A9578E" w:rsidRDefault="0017691D" w:rsidP="0017691D">
      <w:pPr>
        <w:ind w:left="708"/>
        <w:rPr>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Требования к организации предоставления Муниципальной услуги в МФЦ</w:t>
      </w:r>
    </w:p>
    <w:p w:rsidR="0017691D" w:rsidRPr="00A9578E" w:rsidRDefault="0017691D" w:rsidP="0017691D">
      <w:pPr>
        <w:ind w:left="708"/>
        <w:jc w:val="center"/>
        <w:rPr>
          <w:b/>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Многофункциональный центр осуществляет:</w:t>
      </w:r>
    </w:p>
    <w:p w:rsidR="0017691D" w:rsidRPr="00A9578E" w:rsidRDefault="0017691D" w:rsidP="0027456F">
      <w:pPr>
        <w:pStyle w:val="a6"/>
        <w:numPr>
          <w:ilvl w:val="0"/>
          <w:numId w:val="11"/>
        </w:numPr>
        <w:spacing w:after="23" w:line="249" w:lineRule="auto"/>
        <w:ind w:left="0" w:right="53" w:firstLine="709"/>
        <w:jc w:val="both"/>
        <w:rPr>
          <w:sz w:val="28"/>
          <w:szCs w:val="28"/>
        </w:rPr>
      </w:pPr>
      <w:r w:rsidRPr="00A9578E">
        <w:rPr>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17691D" w:rsidRPr="00A9578E" w:rsidRDefault="0017691D" w:rsidP="0027456F">
      <w:pPr>
        <w:pStyle w:val="a6"/>
        <w:numPr>
          <w:ilvl w:val="0"/>
          <w:numId w:val="11"/>
        </w:numPr>
        <w:spacing w:after="23" w:line="249" w:lineRule="auto"/>
        <w:ind w:left="0" w:right="53" w:firstLine="709"/>
        <w:jc w:val="both"/>
        <w:rPr>
          <w:sz w:val="28"/>
          <w:szCs w:val="28"/>
        </w:rPr>
      </w:pPr>
      <w:r w:rsidRPr="00A9578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A9578E">
        <w:rPr>
          <w:sz w:val="28"/>
          <w:szCs w:val="28"/>
        </w:rPr>
        <w:t>заверение выписок</w:t>
      </w:r>
      <w:proofErr w:type="gramEnd"/>
      <w:r w:rsidRPr="00A9578E">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Информирование заявителей </w:t>
      </w:r>
    </w:p>
    <w:p w:rsidR="0017691D" w:rsidRPr="00A9578E" w:rsidRDefault="0017691D" w:rsidP="0017691D">
      <w:pPr>
        <w:spacing w:line="249" w:lineRule="auto"/>
        <w:ind w:right="53" w:firstLine="708"/>
        <w:jc w:val="both"/>
        <w:rPr>
          <w:sz w:val="28"/>
          <w:szCs w:val="28"/>
        </w:rPr>
      </w:pPr>
      <w:r w:rsidRPr="00A9578E">
        <w:rPr>
          <w:sz w:val="28"/>
          <w:szCs w:val="28"/>
        </w:rPr>
        <w:t xml:space="preserve">Информирование заявителя многофункциональными центрами осуществляется следующими способами:  </w:t>
      </w:r>
    </w:p>
    <w:p w:rsidR="0017691D" w:rsidRPr="00A9578E" w:rsidRDefault="0017691D" w:rsidP="0017691D">
      <w:pPr>
        <w:spacing w:line="249" w:lineRule="auto"/>
        <w:ind w:right="53" w:firstLine="708"/>
        <w:jc w:val="both"/>
        <w:rPr>
          <w:sz w:val="28"/>
          <w:szCs w:val="28"/>
        </w:rPr>
      </w:pPr>
      <w:r w:rsidRPr="00A9578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7691D" w:rsidRPr="00A9578E" w:rsidRDefault="0017691D" w:rsidP="0017691D">
      <w:pPr>
        <w:spacing w:line="249" w:lineRule="auto"/>
        <w:ind w:right="53" w:firstLine="708"/>
        <w:jc w:val="both"/>
        <w:rPr>
          <w:sz w:val="28"/>
          <w:szCs w:val="28"/>
        </w:rPr>
      </w:pPr>
      <w:r w:rsidRPr="00A9578E">
        <w:rPr>
          <w:sz w:val="28"/>
          <w:szCs w:val="28"/>
        </w:rPr>
        <w:t xml:space="preserve">б) при обращении заявителя в многофункциональный центр лично, по телефону, </w:t>
      </w:r>
    </w:p>
    <w:p w:rsidR="0017691D" w:rsidRPr="00A9578E" w:rsidRDefault="0017691D" w:rsidP="0017691D">
      <w:pPr>
        <w:spacing w:after="23" w:line="249" w:lineRule="auto"/>
        <w:ind w:right="53" w:firstLine="708"/>
        <w:jc w:val="both"/>
        <w:rPr>
          <w:sz w:val="28"/>
          <w:szCs w:val="28"/>
        </w:rPr>
      </w:pPr>
      <w:r w:rsidRPr="00A9578E">
        <w:rPr>
          <w:sz w:val="28"/>
          <w:szCs w:val="28"/>
        </w:rPr>
        <w:t xml:space="preserve">посредством почтовых отправлений, либо по электронной почте.  </w:t>
      </w:r>
    </w:p>
    <w:p w:rsidR="0017691D" w:rsidRPr="00A9578E" w:rsidRDefault="0017691D" w:rsidP="0017691D">
      <w:pPr>
        <w:spacing w:after="23" w:line="249" w:lineRule="auto"/>
        <w:ind w:left="-15" w:right="53" w:firstLine="698"/>
        <w:jc w:val="both"/>
        <w:rPr>
          <w:sz w:val="28"/>
          <w:szCs w:val="28"/>
        </w:rPr>
      </w:pPr>
      <w:r w:rsidRPr="00A9578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7691D" w:rsidRPr="00A9578E" w:rsidRDefault="0017691D" w:rsidP="0027456F">
      <w:pPr>
        <w:pStyle w:val="a6"/>
        <w:numPr>
          <w:ilvl w:val="0"/>
          <w:numId w:val="12"/>
        </w:numPr>
        <w:spacing w:after="23" w:line="249" w:lineRule="auto"/>
        <w:ind w:left="0" w:right="53" w:firstLine="709"/>
        <w:jc w:val="both"/>
        <w:rPr>
          <w:rFonts w:eastAsia="Segoe UI Symbol" w:cs="Segoe UI Symbol"/>
          <w:sz w:val="28"/>
          <w:szCs w:val="28"/>
        </w:rPr>
      </w:pPr>
      <w:r w:rsidRPr="00A9578E">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17691D" w:rsidRPr="00A9578E" w:rsidRDefault="0017691D" w:rsidP="0027456F">
      <w:pPr>
        <w:pStyle w:val="a6"/>
        <w:numPr>
          <w:ilvl w:val="0"/>
          <w:numId w:val="12"/>
        </w:numPr>
        <w:spacing w:after="23" w:line="249" w:lineRule="auto"/>
        <w:ind w:left="0" w:right="53" w:firstLine="709"/>
        <w:jc w:val="both"/>
        <w:rPr>
          <w:sz w:val="28"/>
          <w:szCs w:val="28"/>
        </w:rPr>
      </w:pPr>
      <w:r w:rsidRPr="00A9578E">
        <w:rPr>
          <w:sz w:val="28"/>
          <w:szCs w:val="28"/>
        </w:rPr>
        <w:t xml:space="preserve">назначить другое время для консультаций.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Выдача заявителю результата предоставления государственной (муниципальной) услуги. </w:t>
      </w:r>
    </w:p>
    <w:p w:rsidR="0017691D" w:rsidRPr="00A9578E" w:rsidRDefault="0017691D" w:rsidP="0017691D">
      <w:pPr>
        <w:spacing w:line="249" w:lineRule="auto"/>
        <w:ind w:left="-15" w:right="47" w:firstLine="698"/>
        <w:jc w:val="both"/>
        <w:rPr>
          <w:sz w:val="28"/>
          <w:szCs w:val="28"/>
        </w:rPr>
      </w:pPr>
      <w:proofErr w:type="gramStart"/>
      <w:r w:rsidRPr="00A9578E">
        <w:rPr>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w:t>
      </w:r>
      <w:r w:rsidRPr="00A9578E">
        <w:rPr>
          <w:sz w:val="28"/>
          <w:szCs w:val="28"/>
        </w:rP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A9578E">
        <w:rPr>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9578E">
        <w:rPr>
          <w:sz w:val="28"/>
          <w:szCs w:val="28"/>
        </w:rPr>
        <w:t xml:space="preserve">, органами местного самоуправления".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Работник многофункционального центра осуществляет следующие действия: </w:t>
      </w:r>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t xml:space="preserve">проверяет полномочия представителя заявителя (в случае обращения представителя заявителя); </w:t>
      </w:r>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t xml:space="preserve">определяет статус исполнения заявления о выдаче разрешения на ввод объекта в эксплуатацию в ГИС;  </w:t>
      </w:r>
    </w:p>
    <w:p w:rsidR="0017691D" w:rsidRPr="00A9578E" w:rsidRDefault="0017691D" w:rsidP="0027456F">
      <w:pPr>
        <w:pStyle w:val="a6"/>
        <w:numPr>
          <w:ilvl w:val="0"/>
          <w:numId w:val="13"/>
        </w:numPr>
        <w:spacing w:line="249" w:lineRule="auto"/>
        <w:ind w:left="0" w:right="47" w:firstLine="709"/>
        <w:jc w:val="both"/>
        <w:rPr>
          <w:sz w:val="28"/>
          <w:szCs w:val="28"/>
        </w:rPr>
      </w:pPr>
      <w:proofErr w:type="gramStart"/>
      <w:r w:rsidRPr="00A9578E">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lastRenderedPageBreak/>
        <w:t xml:space="preserve">выдает документы заявителю, при необходимости запрашивает у заявителя подписи за каждый выданный документ; </w:t>
      </w:r>
    </w:p>
    <w:p w:rsidR="0017691D" w:rsidRPr="00A9578E" w:rsidRDefault="0017691D" w:rsidP="0027456F">
      <w:pPr>
        <w:pStyle w:val="a6"/>
        <w:numPr>
          <w:ilvl w:val="0"/>
          <w:numId w:val="13"/>
        </w:numPr>
        <w:spacing w:line="249" w:lineRule="auto"/>
        <w:ind w:left="0" w:right="47" w:firstLine="709"/>
        <w:jc w:val="both"/>
        <w:rPr>
          <w:sz w:val="28"/>
          <w:szCs w:val="28"/>
        </w:rPr>
      </w:pPr>
      <w:r w:rsidRPr="00A9578E">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7691D" w:rsidRPr="00A9578E" w:rsidRDefault="0017691D" w:rsidP="0017691D">
      <w:pPr>
        <w:spacing w:line="249" w:lineRule="auto"/>
        <w:ind w:left="-15" w:right="47" w:firstLine="698"/>
        <w:jc w:val="both"/>
        <w:rPr>
          <w:sz w:val="28"/>
          <w:szCs w:val="28"/>
        </w:rPr>
      </w:pPr>
    </w:p>
    <w:p w:rsidR="0017691D" w:rsidRPr="00A9578E" w:rsidRDefault="0017691D" w:rsidP="0027456F">
      <w:pPr>
        <w:pStyle w:val="a6"/>
        <w:widowControl w:val="0"/>
        <w:numPr>
          <w:ilvl w:val="0"/>
          <w:numId w:val="4"/>
        </w:numPr>
        <w:ind w:left="0" w:firstLine="0"/>
        <w:contextualSpacing w:val="0"/>
        <w:jc w:val="center"/>
        <w:rPr>
          <w:b/>
          <w:sz w:val="28"/>
          <w:szCs w:val="28"/>
        </w:rPr>
      </w:pPr>
      <w:r w:rsidRPr="00A9578E">
        <w:rPr>
          <w:b/>
          <w:sz w:val="28"/>
          <w:szCs w:val="28"/>
        </w:rPr>
        <w:t xml:space="preserve">Состав, последовательность и сроки выполнения административных процедур, требования к порядку их выполнения </w:t>
      </w:r>
    </w:p>
    <w:p w:rsidR="009B3665" w:rsidRPr="00A9578E" w:rsidRDefault="009B3665" w:rsidP="009B3665">
      <w:pPr>
        <w:pStyle w:val="a6"/>
        <w:widowControl w:val="0"/>
        <w:ind w:left="0"/>
        <w:contextualSpacing w:val="0"/>
        <w:rPr>
          <w:b/>
          <w:sz w:val="28"/>
          <w:szCs w:val="28"/>
        </w:rPr>
      </w:pPr>
    </w:p>
    <w:p w:rsidR="0017691D" w:rsidRPr="00A9578E" w:rsidRDefault="0017691D" w:rsidP="0027456F">
      <w:pPr>
        <w:pStyle w:val="a6"/>
        <w:numPr>
          <w:ilvl w:val="0"/>
          <w:numId w:val="5"/>
        </w:numPr>
        <w:ind w:left="0" w:firstLine="0"/>
        <w:jc w:val="center"/>
        <w:rPr>
          <w:b/>
          <w:sz w:val="28"/>
          <w:szCs w:val="28"/>
        </w:rPr>
      </w:pPr>
      <w:r w:rsidRPr="00A9578E">
        <w:rPr>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Перечень административных процедур: </w:t>
      </w:r>
    </w:p>
    <w:p w:rsidR="0017691D" w:rsidRPr="00A9578E" w:rsidRDefault="0017691D" w:rsidP="0017691D">
      <w:pPr>
        <w:tabs>
          <w:tab w:val="center" w:pos="598"/>
          <w:tab w:val="center" w:pos="3274"/>
        </w:tabs>
        <w:spacing w:line="249" w:lineRule="auto"/>
        <w:ind w:firstLine="709"/>
        <w:jc w:val="both"/>
        <w:rPr>
          <w:sz w:val="28"/>
          <w:szCs w:val="28"/>
        </w:rPr>
      </w:pPr>
      <w:r w:rsidRPr="00A9578E">
        <w:rPr>
          <w:sz w:val="28"/>
          <w:szCs w:val="28"/>
        </w:rPr>
        <w:t xml:space="preserve">а) Прием и регистрация </w:t>
      </w:r>
      <w:r w:rsidRPr="00A9578E">
        <w:rPr>
          <w:sz w:val="28"/>
          <w:szCs w:val="28"/>
        </w:rPr>
        <w:tab/>
        <w:t xml:space="preserve">Заявления </w:t>
      </w:r>
      <w:r w:rsidRPr="00A9578E">
        <w:rPr>
          <w:sz w:val="28"/>
          <w:szCs w:val="28"/>
        </w:rPr>
        <w:tab/>
        <w:t xml:space="preserve">и документов, необходимых для предоставления Муниципальной услуги; </w:t>
      </w:r>
    </w:p>
    <w:p w:rsidR="0017691D" w:rsidRPr="00A9578E" w:rsidRDefault="0017691D" w:rsidP="0017691D">
      <w:pPr>
        <w:spacing w:after="15" w:line="249" w:lineRule="auto"/>
        <w:ind w:right="51" w:firstLine="709"/>
        <w:jc w:val="both"/>
        <w:rPr>
          <w:sz w:val="28"/>
          <w:szCs w:val="28"/>
        </w:rPr>
      </w:pPr>
      <w:r w:rsidRPr="00A9578E">
        <w:rPr>
          <w:sz w:val="28"/>
          <w:szCs w:val="28"/>
        </w:rPr>
        <w:t xml:space="preserve">б) Обработка и предварительное рассмотрение документов, необходимых для предоставления Муниципальной услуги; </w:t>
      </w:r>
    </w:p>
    <w:p w:rsidR="0017691D" w:rsidRPr="00A9578E" w:rsidRDefault="0017691D" w:rsidP="0017691D">
      <w:pPr>
        <w:tabs>
          <w:tab w:val="center" w:pos="1673"/>
          <w:tab w:val="center" w:pos="2955"/>
          <w:tab w:val="center" w:pos="3920"/>
          <w:tab w:val="center" w:pos="5823"/>
          <w:tab w:val="center" w:pos="7535"/>
          <w:tab w:val="center" w:pos="8300"/>
          <w:tab w:val="right" w:pos="9415"/>
        </w:tabs>
        <w:spacing w:after="15" w:line="249" w:lineRule="auto"/>
        <w:ind w:firstLine="709"/>
        <w:jc w:val="both"/>
        <w:rPr>
          <w:sz w:val="28"/>
          <w:szCs w:val="28"/>
        </w:rPr>
      </w:pPr>
      <w:r w:rsidRPr="00A9578E">
        <w:rPr>
          <w:sz w:val="28"/>
          <w:szCs w:val="28"/>
        </w:rPr>
        <w:t xml:space="preserve">в) Формирование и направление межведомственных </w:t>
      </w:r>
      <w:r w:rsidRPr="00A9578E">
        <w:rPr>
          <w:sz w:val="28"/>
          <w:szCs w:val="28"/>
        </w:rPr>
        <w:tab/>
        <w:t xml:space="preserve">запросов в органы (организации), участвующие в предоставлении Муниципальной услуги; </w:t>
      </w:r>
    </w:p>
    <w:p w:rsidR="0017691D" w:rsidRPr="00A9578E" w:rsidRDefault="0017691D" w:rsidP="0017691D">
      <w:pPr>
        <w:spacing w:after="15" w:line="249" w:lineRule="auto"/>
        <w:ind w:right="51" w:firstLine="709"/>
        <w:jc w:val="both"/>
        <w:rPr>
          <w:sz w:val="28"/>
          <w:szCs w:val="28"/>
        </w:rPr>
      </w:pPr>
      <w:r w:rsidRPr="00A9578E">
        <w:rPr>
          <w:sz w:val="28"/>
          <w:szCs w:val="28"/>
        </w:rPr>
        <w:t xml:space="preserve">г) Определение возможности предоставления Муниципальной услуги, подготовка </w:t>
      </w:r>
    </w:p>
    <w:p w:rsidR="0017691D" w:rsidRPr="00A9578E" w:rsidRDefault="0017691D" w:rsidP="0017691D">
      <w:pPr>
        <w:spacing w:after="15" w:line="249" w:lineRule="auto"/>
        <w:ind w:right="51" w:firstLine="709"/>
        <w:jc w:val="both"/>
        <w:rPr>
          <w:sz w:val="28"/>
          <w:szCs w:val="28"/>
        </w:rPr>
      </w:pPr>
      <w:r w:rsidRPr="00A9578E">
        <w:rPr>
          <w:sz w:val="28"/>
          <w:szCs w:val="28"/>
        </w:rPr>
        <w:t xml:space="preserve">проекта решения; </w:t>
      </w:r>
    </w:p>
    <w:p w:rsidR="0017691D" w:rsidRPr="00A9578E" w:rsidRDefault="0017691D" w:rsidP="0017691D">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sz w:val="28"/>
          <w:szCs w:val="28"/>
        </w:rPr>
      </w:pPr>
      <w:r w:rsidRPr="00A9578E">
        <w:rPr>
          <w:sz w:val="28"/>
          <w:szCs w:val="28"/>
        </w:rPr>
        <w:t xml:space="preserve">д) Принятие решения о </w:t>
      </w:r>
      <w:r w:rsidRPr="00A9578E">
        <w:rPr>
          <w:sz w:val="28"/>
          <w:szCs w:val="28"/>
        </w:rPr>
        <w:tab/>
        <w:t xml:space="preserve">предоставлении (об отказе в </w:t>
      </w:r>
      <w:r w:rsidRPr="00A9578E">
        <w:rPr>
          <w:sz w:val="28"/>
          <w:szCs w:val="28"/>
        </w:rPr>
        <w:tab/>
        <w:t xml:space="preserve">предоставлении) Муниципальной услуги; </w:t>
      </w:r>
    </w:p>
    <w:p w:rsidR="0017691D" w:rsidRPr="00A9578E" w:rsidRDefault="0017691D" w:rsidP="0017691D">
      <w:pPr>
        <w:spacing w:after="15" w:line="249" w:lineRule="auto"/>
        <w:ind w:left="-15" w:right="51" w:firstLine="709"/>
        <w:jc w:val="both"/>
        <w:rPr>
          <w:sz w:val="28"/>
          <w:szCs w:val="28"/>
        </w:rPr>
      </w:pPr>
      <w:r w:rsidRPr="00A9578E">
        <w:rPr>
          <w:sz w:val="28"/>
          <w:szCs w:val="28"/>
        </w:rPr>
        <w:t xml:space="preserve">е) Подписание и направление (выдача) результата предоставления Муниципальной услуги Заявителю.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Каждая административная процедура состоит из административных действий. Перечень и содержание </w:t>
      </w:r>
      <w:proofErr w:type="gramStart"/>
      <w:r w:rsidRPr="00A9578E">
        <w:rPr>
          <w:sz w:val="28"/>
          <w:szCs w:val="28"/>
        </w:rPr>
        <w:t>административных действий, составляющих каждую административную процедуру приведен</w:t>
      </w:r>
      <w:proofErr w:type="gramEnd"/>
      <w:r w:rsidRPr="00A9578E">
        <w:rPr>
          <w:sz w:val="28"/>
          <w:szCs w:val="28"/>
        </w:rPr>
        <w:t xml:space="preserve"> в Приложении 9 к настоящему Административному регламенту. </w:t>
      </w:r>
    </w:p>
    <w:p w:rsidR="0017691D" w:rsidRPr="00A9578E" w:rsidRDefault="0017691D" w:rsidP="0017691D">
      <w:pPr>
        <w:spacing w:after="84"/>
        <w:ind w:left="708"/>
        <w:rPr>
          <w:sz w:val="28"/>
          <w:szCs w:val="28"/>
        </w:rPr>
      </w:pPr>
    </w:p>
    <w:p w:rsidR="0017691D" w:rsidRPr="00A9578E" w:rsidRDefault="0017691D" w:rsidP="0027456F">
      <w:pPr>
        <w:pStyle w:val="a6"/>
        <w:widowControl w:val="0"/>
        <w:numPr>
          <w:ilvl w:val="0"/>
          <w:numId w:val="4"/>
        </w:numPr>
        <w:ind w:left="0" w:firstLine="0"/>
        <w:contextualSpacing w:val="0"/>
        <w:jc w:val="center"/>
        <w:rPr>
          <w:b/>
          <w:sz w:val="28"/>
          <w:szCs w:val="28"/>
        </w:rPr>
      </w:pPr>
      <w:r w:rsidRPr="00A9578E">
        <w:rPr>
          <w:b/>
          <w:sz w:val="28"/>
          <w:szCs w:val="28"/>
        </w:rPr>
        <w:t xml:space="preserve">Порядок и формы </w:t>
      </w:r>
      <w:proofErr w:type="gramStart"/>
      <w:r w:rsidRPr="00A9578E">
        <w:rPr>
          <w:b/>
          <w:sz w:val="28"/>
          <w:szCs w:val="28"/>
        </w:rPr>
        <w:t>контроля за</w:t>
      </w:r>
      <w:proofErr w:type="gramEnd"/>
      <w:r w:rsidRPr="00A9578E">
        <w:rPr>
          <w:b/>
          <w:sz w:val="28"/>
          <w:szCs w:val="28"/>
        </w:rPr>
        <w:t xml:space="preserve"> исполнением Административного регламента </w:t>
      </w:r>
    </w:p>
    <w:p w:rsidR="0017691D" w:rsidRPr="00A9578E" w:rsidRDefault="0017691D" w:rsidP="0017691D">
      <w:pPr>
        <w:spacing w:after="4"/>
        <w:ind w:left="708"/>
        <w:rPr>
          <w:b/>
          <w:sz w:val="28"/>
          <w:szCs w:val="28"/>
        </w:rPr>
      </w:pPr>
      <w:r w:rsidRPr="00A9578E">
        <w:rPr>
          <w:b/>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 xml:space="preserve">Порядок осуществления текущего </w:t>
      </w:r>
      <w:proofErr w:type="gramStart"/>
      <w:r w:rsidRPr="00A9578E">
        <w:rPr>
          <w:b/>
          <w:sz w:val="28"/>
          <w:szCs w:val="28"/>
        </w:rPr>
        <w:t>контроля за</w:t>
      </w:r>
      <w:proofErr w:type="gramEnd"/>
      <w:r w:rsidRPr="00A9578E">
        <w:rPr>
          <w:b/>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691D" w:rsidRPr="00A9578E" w:rsidRDefault="0017691D" w:rsidP="0017691D">
      <w:pPr>
        <w:spacing w:after="5"/>
        <w:ind w:left="708"/>
        <w:rPr>
          <w:sz w:val="28"/>
          <w:szCs w:val="28"/>
        </w:rPr>
      </w:pPr>
      <w:r w:rsidRPr="00A9578E">
        <w:rPr>
          <w:sz w:val="28"/>
          <w:szCs w:val="28"/>
        </w:rPr>
        <w:t xml:space="preserve">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Текущий </w:t>
      </w:r>
      <w:proofErr w:type="gramStart"/>
      <w:r w:rsidRPr="00A9578E">
        <w:rPr>
          <w:sz w:val="28"/>
          <w:szCs w:val="28"/>
        </w:rPr>
        <w:t>контроль за</w:t>
      </w:r>
      <w:proofErr w:type="gramEnd"/>
      <w:r w:rsidRPr="00A9578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A9578E">
        <w:rPr>
          <w:sz w:val="28"/>
          <w:szCs w:val="28"/>
        </w:rPr>
        <w:lastRenderedPageBreak/>
        <w:t xml:space="preserve">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7691D" w:rsidRPr="00A9578E" w:rsidRDefault="0017691D" w:rsidP="0017691D">
      <w:pPr>
        <w:spacing w:after="304"/>
        <w:ind w:left="708"/>
        <w:rPr>
          <w:sz w:val="28"/>
          <w:szCs w:val="28"/>
        </w:rPr>
      </w:pPr>
      <w:r w:rsidRPr="00A9578E">
        <w:rPr>
          <w:b/>
          <w:i/>
          <w:sz w:val="28"/>
          <w:szCs w:val="28"/>
        </w:rPr>
        <w:t xml:space="preserve"> </w:t>
      </w:r>
    </w:p>
    <w:p w:rsidR="0017691D" w:rsidRPr="00A9578E" w:rsidRDefault="0017691D" w:rsidP="0027456F">
      <w:pPr>
        <w:pStyle w:val="a6"/>
        <w:numPr>
          <w:ilvl w:val="0"/>
          <w:numId w:val="5"/>
        </w:numPr>
        <w:ind w:left="0" w:firstLine="0"/>
        <w:jc w:val="center"/>
        <w:rPr>
          <w:b/>
          <w:sz w:val="28"/>
          <w:szCs w:val="28"/>
        </w:rPr>
      </w:pPr>
      <w:r w:rsidRPr="00A9578E">
        <w:rPr>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sz w:val="28"/>
          <w:szCs w:val="28"/>
        </w:rPr>
        <w:t>Контроль за</w:t>
      </w:r>
      <w:proofErr w:type="gramEnd"/>
      <w:r w:rsidRPr="00A9578E">
        <w:rPr>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При плановой</w:t>
      </w:r>
      <w:r w:rsidRPr="00A9578E">
        <w:rPr>
          <w:color w:val="000009"/>
          <w:sz w:val="28"/>
          <w:szCs w:val="28"/>
        </w:rPr>
        <w:t xml:space="preserve"> проверке полноты и качества предоставления услуги по контролю подлежат</w:t>
      </w:r>
      <w:r w:rsidRPr="00A9578E">
        <w:rPr>
          <w:sz w:val="28"/>
          <w:szCs w:val="28"/>
        </w:rPr>
        <w:t xml:space="preserve">:  </w:t>
      </w:r>
    </w:p>
    <w:p w:rsidR="0017691D" w:rsidRPr="00A9578E" w:rsidRDefault="0017691D" w:rsidP="0017691D">
      <w:pPr>
        <w:spacing w:after="14" w:line="249" w:lineRule="auto"/>
        <w:ind w:left="703" w:right="51" w:hanging="10"/>
        <w:jc w:val="both"/>
        <w:rPr>
          <w:sz w:val="28"/>
          <w:szCs w:val="28"/>
        </w:rPr>
      </w:pPr>
      <w:r w:rsidRPr="00A9578E">
        <w:rPr>
          <w:sz w:val="28"/>
          <w:szCs w:val="28"/>
        </w:rPr>
        <w:t xml:space="preserve">а) соблюдение сроков предоставления услуги; </w:t>
      </w:r>
    </w:p>
    <w:p w:rsidR="0017691D" w:rsidRPr="00A9578E" w:rsidRDefault="0017691D" w:rsidP="0017691D">
      <w:pPr>
        <w:spacing w:after="14" w:line="249" w:lineRule="auto"/>
        <w:ind w:left="703" w:right="51" w:hanging="10"/>
        <w:jc w:val="both"/>
        <w:rPr>
          <w:sz w:val="28"/>
          <w:szCs w:val="28"/>
        </w:rPr>
      </w:pPr>
      <w:r w:rsidRPr="00A9578E">
        <w:rPr>
          <w:color w:val="000009"/>
          <w:sz w:val="28"/>
          <w:szCs w:val="28"/>
        </w:rPr>
        <w:t xml:space="preserve">б) </w:t>
      </w:r>
      <w:r w:rsidRPr="00A9578E">
        <w:rPr>
          <w:sz w:val="28"/>
          <w:szCs w:val="28"/>
        </w:rPr>
        <w:t xml:space="preserve">соблюдение положений настоящего Административного регламента;  </w:t>
      </w:r>
    </w:p>
    <w:p w:rsidR="0017691D" w:rsidRPr="00A9578E" w:rsidRDefault="0017691D" w:rsidP="0017691D">
      <w:pPr>
        <w:spacing w:after="14" w:line="249" w:lineRule="auto"/>
        <w:ind w:left="703" w:right="51" w:hanging="10"/>
        <w:jc w:val="both"/>
        <w:rPr>
          <w:sz w:val="28"/>
          <w:szCs w:val="28"/>
        </w:rPr>
      </w:pPr>
      <w:r w:rsidRPr="00A9578E">
        <w:rPr>
          <w:sz w:val="28"/>
          <w:szCs w:val="28"/>
        </w:rPr>
        <w:t xml:space="preserve">в) правильность и обоснованность принятого решения об отказе в предоставлении </w:t>
      </w:r>
    </w:p>
    <w:p w:rsidR="0017691D" w:rsidRPr="00A9578E" w:rsidRDefault="0017691D" w:rsidP="0017691D">
      <w:pPr>
        <w:spacing w:after="14" w:line="249" w:lineRule="auto"/>
        <w:ind w:left="10" w:right="51" w:hanging="10"/>
        <w:jc w:val="both"/>
        <w:rPr>
          <w:sz w:val="28"/>
          <w:szCs w:val="28"/>
        </w:rPr>
      </w:pPr>
      <w:r w:rsidRPr="00A9578E">
        <w:rPr>
          <w:sz w:val="28"/>
          <w:szCs w:val="28"/>
        </w:rPr>
        <w:t xml:space="preserve">услуги. </w:t>
      </w: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Основанием для проведения внеплановых проверок являются: </w:t>
      </w:r>
    </w:p>
    <w:p w:rsidR="0017691D" w:rsidRPr="00A9578E" w:rsidRDefault="0017691D" w:rsidP="0017691D">
      <w:pPr>
        <w:spacing w:after="14" w:line="249" w:lineRule="auto"/>
        <w:ind w:right="51" w:firstLine="708"/>
        <w:jc w:val="both"/>
        <w:rPr>
          <w:sz w:val="28"/>
          <w:szCs w:val="28"/>
        </w:rPr>
      </w:pPr>
      <w:r w:rsidRPr="00A9578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0E7F" w:rsidRPr="00A9578E">
        <w:rPr>
          <w:sz w:val="28"/>
          <w:szCs w:val="28"/>
        </w:rPr>
        <w:t xml:space="preserve">Кабардино-Балкарской Республики </w:t>
      </w:r>
      <w:r w:rsidRPr="00A9578E">
        <w:rPr>
          <w:sz w:val="28"/>
          <w:szCs w:val="28"/>
        </w:rPr>
        <w:t>и нормативных правовых актов органов местного самоуправления</w:t>
      </w:r>
      <w:r w:rsidR="00E10E7F" w:rsidRPr="00A9578E">
        <w:rPr>
          <w:sz w:val="28"/>
          <w:szCs w:val="28"/>
        </w:rPr>
        <w:t xml:space="preserve"> сельского</w:t>
      </w:r>
      <w:r w:rsidRPr="00A9578E">
        <w:rPr>
          <w:sz w:val="28"/>
          <w:szCs w:val="28"/>
        </w:rPr>
        <w:t xml:space="preserve"> </w:t>
      </w:r>
      <w:r w:rsidR="00E10E7F" w:rsidRPr="00A9578E">
        <w:rPr>
          <w:sz w:val="28"/>
          <w:szCs w:val="28"/>
        </w:rPr>
        <w:t xml:space="preserve">поселения </w:t>
      </w:r>
      <w:proofErr w:type="spellStart"/>
      <w:r w:rsidR="00E10E7F" w:rsidRPr="00A9578E">
        <w:rPr>
          <w:sz w:val="28"/>
          <w:szCs w:val="28"/>
        </w:rPr>
        <w:t>Псыгансу</w:t>
      </w:r>
      <w:proofErr w:type="spellEnd"/>
      <w:r w:rsidR="00E10E7F" w:rsidRPr="00A9578E">
        <w:rPr>
          <w:sz w:val="28"/>
          <w:szCs w:val="28"/>
        </w:rPr>
        <w:t xml:space="preserve"> </w:t>
      </w:r>
      <w:proofErr w:type="spellStart"/>
      <w:r w:rsidR="00E10E7F" w:rsidRPr="00A9578E">
        <w:rPr>
          <w:sz w:val="28"/>
          <w:szCs w:val="28"/>
        </w:rPr>
        <w:t>Урванского</w:t>
      </w:r>
      <w:proofErr w:type="spellEnd"/>
      <w:r w:rsidR="00E10E7F" w:rsidRPr="00A9578E">
        <w:rPr>
          <w:sz w:val="28"/>
          <w:szCs w:val="28"/>
        </w:rPr>
        <w:t xml:space="preserve"> муниципального района КБР</w:t>
      </w:r>
    </w:p>
    <w:p w:rsidR="0017691D" w:rsidRPr="00A9578E" w:rsidRDefault="0017691D" w:rsidP="0017691D">
      <w:pPr>
        <w:spacing w:after="14" w:line="249" w:lineRule="auto"/>
        <w:ind w:left="703" w:right="51" w:hanging="10"/>
        <w:jc w:val="both"/>
        <w:rPr>
          <w:sz w:val="28"/>
          <w:szCs w:val="28"/>
        </w:rPr>
      </w:pPr>
      <w:r w:rsidRPr="00A9578E">
        <w:rPr>
          <w:sz w:val="28"/>
          <w:szCs w:val="28"/>
        </w:rPr>
        <w:t xml:space="preserve">б) обращения граждан и юридических лиц на нарушения законодательства, в том </w:t>
      </w:r>
    </w:p>
    <w:p w:rsidR="0017691D" w:rsidRPr="00A9578E" w:rsidRDefault="0017691D" w:rsidP="0017691D">
      <w:pPr>
        <w:spacing w:after="14" w:line="249" w:lineRule="auto"/>
        <w:ind w:left="10" w:right="51" w:hanging="10"/>
        <w:jc w:val="both"/>
        <w:rPr>
          <w:sz w:val="28"/>
          <w:szCs w:val="28"/>
        </w:rPr>
      </w:pPr>
      <w:proofErr w:type="gramStart"/>
      <w:r w:rsidRPr="00A9578E">
        <w:rPr>
          <w:sz w:val="28"/>
          <w:szCs w:val="28"/>
        </w:rPr>
        <w:t>числе</w:t>
      </w:r>
      <w:proofErr w:type="gramEnd"/>
      <w:r w:rsidRPr="00A9578E">
        <w:rPr>
          <w:sz w:val="28"/>
          <w:szCs w:val="28"/>
        </w:rPr>
        <w:t xml:space="preserve"> на качество предоставления услуги. </w:t>
      </w:r>
    </w:p>
    <w:p w:rsidR="0017691D" w:rsidRPr="00A9578E" w:rsidRDefault="0017691D" w:rsidP="0017691D">
      <w:pPr>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sz w:val="28"/>
          <w:szCs w:val="28"/>
        </w:rPr>
      </w:pPr>
      <w:r w:rsidRPr="00A9578E">
        <w:rPr>
          <w:b/>
          <w:color w:val="000009"/>
          <w:sz w:val="28"/>
          <w:szCs w:val="28"/>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17691D" w:rsidRPr="00A9578E" w:rsidRDefault="0017691D" w:rsidP="0017691D">
      <w:pPr>
        <w:ind w:left="653" w:right="707" w:hanging="10"/>
        <w:jc w:val="center"/>
        <w:rPr>
          <w:sz w:val="28"/>
          <w:szCs w:val="28"/>
        </w:rPr>
      </w:pPr>
      <w:r w:rsidRPr="00A9578E">
        <w:rPr>
          <w:b/>
          <w:color w:val="000009"/>
          <w:sz w:val="28"/>
          <w:szCs w:val="28"/>
        </w:rPr>
        <w:t>предоставления</w:t>
      </w:r>
      <w:r w:rsidRPr="00A9578E">
        <w:rPr>
          <w:sz w:val="28"/>
          <w:szCs w:val="28"/>
        </w:rPr>
        <w:t xml:space="preserve"> </w:t>
      </w:r>
      <w:r w:rsidRPr="00A9578E">
        <w:rPr>
          <w:b/>
          <w:color w:val="000009"/>
          <w:sz w:val="28"/>
          <w:szCs w:val="28"/>
        </w:rPr>
        <w:t>Муниципальной услуги</w:t>
      </w:r>
      <w:r w:rsidRPr="00A9578E">
        <w:rPr>
          <w:sz w:val="28"/>
          <w:szCs w:val="28"/>
        </w:rPr>
        <w:t xml:space="preserve"> </w:t>
      </w:r>
    </w:p>
    <w:p w:rsidR="0017691D" w:rsidRPr="00A9578E" w:rsidRDefault="0017691D" w:rsidP="0017691D">
      <w:pPr>
        <w:ind w:left="653" w:right="707" w:hanging="10"/>
        <w:jc w:val="cente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color w:val="000009"/>
          <w:sz w:val="28"/>
          <w:szCs w:val="28"/>
        </w:rP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10E7F" w:rsidRPr="00A9578E">
        <w:rPr>
          <w:color w:val="000009"/>
          <w:sz w:val="28"/>
          <w:szCs w:val="28"/>
        </w:rPr>
        <w:t>Кабардино-Балкарской Республики</w:t>
      </w:r>
      <w:r w:rsidRPr="00A9578E">
        <w:rPr>
          <w:color w:val="000009"/>
          <w:sz w:val="28"/>
          <w:szCs w:val="28"/>
        </w:rPr>
        <w:t xml:space="preserve"> и нормативных правовых актов органов местного самоуправления </w:t>
      </w:r>
      <w:r w:rsidR="00E10E7F" w:rsidRPr="00A9578E">
        <w:rPr>
          <w:color w:val="000009"/>
          <w:sz w:val="28"/>
          <w:szCs w:val="28"/>
        </w:rPr>
        <w:t xml:space="preserve">сельского </w:t>
      </w:r>
      <w:r w:rsidR="00E10E7F" w:rsidRPr="00A9578E">
        <w:rPr>
          <w:sz w:val="28"/>
          <w:szCs w:val="28"/>
        </w:rPr>
        <w:t xml:space="preserve">поселения </w:t>
      </w:r>
      <w:proofErr w:type="spellStart"/>
      <w:r w:rsidR="00E10E7F" w:rsidRPr="00A9578E">
        <w:rPr>
          <w:sz w:val="28"/>
          <w:szCs w:val="28"/>
        </w:rPr>
        <w:t>Псыгансу</w:t>
      </w:r>
      <w:proofErr w:type="spellEnd"/>
      <w:r w:rsidR="00E10E7F" w:rsidRPr="00A9578E">
        <w:rPr>
          <w:sz w:val="28"/>
          <w:szCs w:val="28"/>
        </w:rPr>
        <w:t xml:space="preserve"> </w:t>
      </w:r>
      <w:proofErr w:type="spellStart"/>
      <w:r w:rsidR="00E10E7F" w:rsidRPr="00A9578E">
        <w:rPr>
          <w:sz w:val="28"/>
          <w:szCs w:val="28"/>
        </w:rPr>
        <w:t>Урванского</w:t>
      </w:r>
      <w:proofErr w:type="spellEnd"/>
      <w:r w:rsidR="00E10E7F" w:rsidRPr="00A9578E">
        <w:rPr>
          <w:sz w:val="28"/>
          <w:szCs w:val="28"/>
        </w:rPr>
        <w:t xml:space="preserve"> муниципального района КБР</w:t>
      </w:r>
      <w:r w:rsidR="00E10E7F" w:rsidRPr="00A9578E">
        <w:rPr>
          <w:color w:val="000009"/>
          <w:sz w:val="28"/>
          <w:szCs w:val="28"/>
        </w:rPr>
        <w:t xml:space="preserve"> </w:t>
      </w:r>
      <w:r w:rsidRPr="00A9578E">
        <w:rPr>
          <w:color w:val="000009"/>
          <w:sz w:val="28"/>
          <w:szCs w:val="28"/>
        </w:rPr>
        <w:t>осуществляется привлечение виновных лиц к ответственности в соответствии с законодательством Российской Федерации.</w:t>
      </w:r>
      <w:r w:rsidRPr="00A9578E">
        <w:rPr>
          <w:sz w:val="28"/>
          <w:szCs w:val="28"/>
        </w:rPr>
        <w:t xml:space="preserve">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Положения, характеризующие требования к порядку и формам </w:t>
      </w:r>
      <w:proofErr w:type="gramStart"/>
      <w:r w:rsidRPr="00A9578E">
        <w:rPr>
          <w:color w:val="000009"/>
          <w:sz w:val="28"/>
          <w:szCs w:val="28"/>
        </w:rPr>
        <w:t>контроля за</w:t>
      </w:r>
      <w:proofErr w:type="gramEnd"/>
      <w:r w:rsidRPr="00A9578E">
        <w:rPr>
          <w:color w:val="000009"/>
          <w:sz w:val="28"/>
          <w:szCs w:val="28"/>
        </w:rPr>
        <w:t xml:space="preserve"> предоставлением Муниципальной услуги, в том числе со стороны граждан, их объединений и организаций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Требованиями к порядку и формам текущего </w:t>
      </w:r>
      <w:proofErr w:type="gramStart"/>
      <w:r w:rsidRPr="00A9578E">
        <w:rPr>
          <w:color w:val="000009"/>
          <w:sz w:val="28"/>
          <w:szCs w:val="28"/>
        </w:rPr>
        <w:t>контроля за</w:t>
      </w:r>
      <w:proofErr w:type="gramEnd"/>
      <w:r w:rsidRPr="00A9578E">
        <w:rPr>
          <w:color w:val="000009"/>
          <w:sz w:val="28"/>
          <w:szCs w:val="28"/>
        </w:rPr>
        <w:t xml:space="preserve"> предоставлением Муниципальной услуги являются: - независимость; - тщательность. </w:t>
      </w:r>
    </w:p>
    <w:p w:rsidR="0017691D" w:rsidRPr="00A9578E" w:rsidRDefault="0017691D" w:rsidP="0027456F">
      <w:pPr>
        <w:pStyle w:val="a6"/>
        <w:numPr>
          <w:ilvl w:val="1"/>
          <w:numId w:val="5"/>
        </w:numPr>
        <w:spacing w:line="249" w:lineRule="auto"/>
        <w:ind w:left="0" w:firstLine="709"/>
        <w:jc w:val="both"/>
        <w:rPr>
          <w:color w:val="000009"/>
          <w:sz w:val="28"/>
          <w:szCs w:val="28"/>
        </w:rPr>
      </w:pPr>
      <w:proofErr w:type="gramStart"/>
      <w:r w:rsidRPr="00A9578E">
        <w:rPr>
          <w:color w:val="000009"/>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Должностные лица, осуществляющие текущий </w:t>
      </w:r>
      <w:proofErr w:type="gramStart"/>
      <w:r w:rsidRPr="00A9578E">
        <w:rPr>
          <w:color w:val="000009"/>
          <w:sz w:val="28"/>
          <w:szCs w:val="28"/>
        </w:rPr>
        <w:t>контроль за</w:t>
      </w:r>
      <w:proofErr w:type="gramEnd"/>
      <w:r w:rsidRPr="00A9578E">
        <w:rPr>
          <w:color w:val="000009"/>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Тщательность осуществления текущего </w:t>
      </w:r>
      <w:proofErr w:type="gramStart"/>
      <w:r w:rsidRPr="00A9578E">
        <w:rPr>
          <w:color w:val="000009"/>
          <w:sz w:val="28"/>
          <w:szCs w:val="28"/>
        </w:rPr>
        <w:t>контроля за</w:t>
      </w:r>
      <w:proofErr w:type="gramEnd"/>
      <w:r w:rsidRPr="00A9578E">
        <w:rPr>
          <w:color w:val="000009"/>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 xml:space="preserve">Граждане, их объединения и организации для осуществления </w:t>
      </w:r>
      <w:proofErr w:type="gramStart"/>
      <w:r w:rsidRPr="00A9578E">
        <w:rPr>
          <w:color w:val="000009"/>
          <w:sz w:val="28"/>
          <w:szCs w:val="28"/>
        </w:rPr>
        <w:t>контроля за</w:t>
      </w:r>
      <w:proofErr w:type="gramEnd"/>
      <w:r w:rsidRPr="00A9578E">
        <w:rPr>
          <w:color w:val="000009"/>
          <w:sz w:val="28"/>
          <w:szCs w:val="28"/>
        </w:rPr>
        <w:t xml:space="preserve"> предоставлением Муниципальной услуги с целью соблюдения порядка ее предоставления имеют право направлять в Министерство </w:t>
      </w:r>
      <w:r w:rsidR="00093D3E">
        <w:rPr>
          <w:color w:val="000009"/>
          <w:sz w:val="28"/>
          <w:szCs w:val="28"/>
        </w:rPr>
        <w:t>цифрового развития КБР</w:t>
      </w:r>
      <w:r w:rsidRPr="00A9578E">
        <w:rPr>
          <w:color w:val="000009"/>
          <w:sz w:val="28"/>
          <w:szCs w:val="28"/>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17691D" w:rsidRPr="00A9578E" w:rsidRDefault="0017691D" w:rsidP="0027456F">
      <w:pPr>
        <w:pStyle w:val="a6"/>
        <w:numPr>
          <w:ilvl w:val="1"/>
          <w:numId w:val="5"/>
        </w:numPr>
        <w:spacing w:line="249" w:lineRule="auto"/>
        <w:ind w:left="0" w:firstLine="709"/>
        <w:jc w:val="both"/>
        <w:rPr>
          <w:color w:val="000009"/>
          <w:sz w:val="28"/>
          <w:szCs w:val="28"/>
        </w:rPr>
      </w:pPr>
      <w:r w:rsidRPr="00A9578E">
        <w:rPr>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093D3E">
        <w:rPr>
          <w:color w:val="000009"/>
          <w:sz w:val="28"/>
          <w:szCs w:val="28"/>
        </w:rPr>
        <w:t>ю</w:t>
      </w:r>
      <w:r w:rsidRPr="00A9578E">
        <w:rPr>
          <w:color w:val="000009"/>
          <w:sz w:val="28"/>
          <w:szCs w:val="28"/>
        </w:rPr>
        <w:t xml:space="preserve"> индивидуальные и коллективные обращения с предложениями </w:t>
      </w:r>
      <w:proofErr w:type="gramStart"/>
      <w:r w:rsidRPr="00A9578E">
        <w:rPr>
          <w:color w:val="000009"/>
          <w:sz w:val="28"/>
          <w:szCs w:val="28"/>
        </w:rPr>
        <w:t>по</w:t>
      </w:r>
      <w:proofErr w:type="gramEnd"/>
      <w:r w:rsidRPr="00A9578E">
        <w:rPr>
          <w:color w:val="000009"/>
          <w:sz w:val="28"/>
          <w:szCs w:val="28"/>
        </w:rPr>
        <w:t xml:space="preserve"> </w:t>
      </w:r>
      <w:proofErr w:type="gramStart"/>
      <w:r w:rsidRPr="00A9578E">
        <w:rPr>
          <w:color w:val="000009"/>
          <w:sz w:val="28"/>
          <w:szCs w:val="28"/>
        </w:rPr>
        <w:t>совершенствовании</w:t>
      </w:r>
      <w:proofErr w:type="gramEnd"/>
      <w:r w:rsidRPr="00A9578E">
        <w:rPr>
          <w:color w:val="000009"/>
          <w:sz w:val="28"/>
          <w:szCs w:val="28"/>
        </w:rPr>
        <w:t xml:space="preserve"> порядка предоставления Муниципальной услуги, а также жалобы и заявления на действия </w:t>
      </w:r>
      <w:r w:rsidRPr="00A9578E">
        <w:rPr>
          <w:color w:val="000009"/>
          <w:sz w:val="28"/>
          <w:szCs w:val="28"/>
        </w:rPr>
        <w:lastRenderedPageBreak/>
        <w:t xml:space="preserve">(бездействие) должностных лиц Администрации и принятые ими решения, связанные с предоставлением Муниципальной услуги. </w:t>
      </w:r>
    </w:p>
    <w:p w:rsidR="0017691D" w:rsidRPr="00A9578E" w:rsidRDefault="0017691D" w:rsidP="0027456F">
      <w:pPr>
        <w:pStyle w:val="a6"/>
        <w:numPr>
          <w:ilvl w:val="1"/>
          <w:numId w:val="5"/>
        </w:numPr>
        <w:spacing w:line="249" w:lineRule="auto"/>
        <w:ind w:left="0" w:firstLine="709"/>
        <w:jc w:val="both"/>
        <w:rPr>
          <w:sz w:val="28"/>
          <w:szCs w:val="28"/>
        </w:rPr>
      </w:pPr>
      <w:proofErr w:type="gramStart"/>
      <w:r w:rsidRPr="00A9578E">
        <w:rPr>
          <w:color w:val="000009"/>
          <w:sz w:val="28"/>
          <w:szCs w:val="28"/>
        </w:rPr>
        <w:t>Контроль за</w:t>
      </w:r>
      <w:proofErr w:type="gramEnd"/>
      <w:r w:rsidRPr="00A9578E">
        <w:rPr>
          <w:color w:val="000009"/>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17691D" w:rsidRPr="00A9578E" w:rsidRDefault="0017691D" w:rsidP="0017691D">
      <w:pPr>
        <w:rPr>
          <w:sz w:val="28"/>
          <w:szCs w:val="28"/>
        </w:rPr>
      </w:pPr>
      <w:r w:rsidRPr="00A9578E">
        <w:rPr>
          <w:color w:val="000009"/>
          <w:sz w:val="28"/>
          <w:szCs w:val="28"/>
        </w:rPr>
        <w:t xml:space="preserve"> </w:t>
      </w:r>
    </w:p>
    <w:p w:rsidR="0017691D" w:rsidRPr="00A9578E" w:rsidRDefault="0017691D" w:rsidP="0027456F">
      <w:pPr>
        <w:pStyle w:val="a6"/>
        <w:widowControl w:val="0"/>
        <w:numPr>
          <w:ilvl w:val="0"/>
          <w:numId w:val="4"/>
        </w:numPr>
        <w:ind w:left="0" w:firstLine="0"/>
        <w:contextualSpacing w:val="0"/>
        <w:jc w:val="center"/>
        <w:rPr>
          <w:b/>
          <w:sz w:val="28"/>
          <w:szCs w:val="28"/>
        </w:rPr>
      </w:pPr>
      <w:r w:rsidRPr="00A9578E">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7691D" w:rsidRPr="00A9578E" w:rsidRDefault="0017691D" w:rsidP="0017691D">
      <w:pPr>
        <w:spacing w:after="8"/>
        <w:ind w:left="708"/>
        <w:rPr>
          <w:sz w:val="28"/>
          <w:szCs w:val="28"/>
        </w:rPr>
      </w:pPr>
      <w:r w:rsidRPr="00A9578E">
        <w:rPr>
          <w:sz w:val="28"/>
          <w:szCs w:val="28"/>
        </w:rPr>
        <w:t xml:space="preserve"> </w:t>
      </w:r>
    </w:p>
    <w:p w:rsidR="0017691D" w:rsidRPr="00A9578E" w:rsidRDefault="0017691D" w:rsidP="0027456F">
      <w:pPr>
        <w:pStyle w:val="a6"/>
        <w:numPr>
          <w:ilvl w:val="0"/>
          <w:numId w:val="5"/>
        </w:numPr>
        <w:ind w:left="0" w:firstLine="0"/>
        <w:jc w:val="center"/>
        <w:rPr>
          <w:b/>
          <w:color w:val="000009"/>
          <w:sz w:val="28"/>
          <w:szCs w:val="28"/>
        </w:rPr>
      </w:pPr>
      <w:r w:rsidRPr="00A9578E">
        <w:rPr>
          <w:b/>
          <w:color w:val="000009"/>
          <w:sz w:val="28"/>
          <w:szCs w:val="28"/>
        </w:rPr>
        <w:t>Досудебный (внесудебный) порядок обжалования решений и действий</w:t>
      </w:r>
      <w:r w:rsidR="0019568B" w:rsidRPr="00A9578E">
        <w:rPr>
          <w:b/>
          <w:color w:val="000009"/>
          <w:sz w:val="28"/>
          <w:szCs w:val="28"/>
        </w:rPr>
        <w:t xml:space="preserve"> </w:t>
      </w:r>
      <w:r w:rsidRPr="00A9578E">
        <w:rPr>
          <w:b/>
          <w:color w:val="000009"/>
          <w:sz w:val="28"/>
          <w:szCs w:val="28"/>
        </w:rPr>
        <w:t>(бездействия) Администрации, МФЦ, а также их работников</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color w:val="000009"/>
          <w:sz w:val="28"/>
          <w:szCs w:val="28"/>
        </w:rPr>
      </w:pPr>
      <w:proofErr w:type="gramStart"/>
      <w:r w:rsidRPr="00A9578E">
        <w:rPr>
          <w:color w:val="000009"/>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A9578E">
        <w:rPr>
          <w:color w:val="000009"/>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7691D" w:rsidRPr="00A9578E" w:rsidRDefault="0017691D" w:rsidP="0027456F">
      <w:pPr>
        <w:pStyle w:val="a6"/>
        <w:numPr>
          <w:ilvl w:val="1"/>
          <w:numId w:val="5"/>
        </w:numPr>
        <w:spacing w:line="249" w:lineRule="auto"/>
        <w:ind w:left="0" w:firstLine="709"/>
        <w:jc w:val="both"/>
        <w:rPr>
          <w:sz w:val="28"/>
          <w:szCs w:val="28"/>
        </w:rPr>
      </w:pPr>
      <w:r w:rsidRPr="00A9578E">
        <w:rPr>
          <w:color w:val="000009"/>
          <w:sz w:val="28"/>
          <w:szCs w:val="28"/>
        </w:rPr>
        <w:t>В</w:t>
      </w:r>
      <w:r w:rsidRPr="00A9578E">
        <w:rPr>
          <w:sz w:val="28"/>
          <w:szCs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7691D" w:rsidRPr="00A9578E" w:rsidRDefault="0017691D" w:rsidP="0017691D">
      <w:pPr>
        <w:spacing w:after="3" w:line="239" w:lineRule="auto"/>
        <w:ind w:left="-15" w:right="50" w:firstLine="698"/>
        <w:jc w:val="both"/>
        <w:rPr>
          <w:sz w:val="28"/>
          <w:szCs w:val="28"/>
        </w:rPr>
      </w:pPr>
      <w:proofErr w:type="gramStart"/>
      <w:r w:rsidRPr="00A9578E">
        <w:rPr>
          <w:sz w:val="28"/>
          <w:szCs w:val="28"/>
        </w:rPr>
        <w:t xml:space="preserve">в Администрацию – на решение и (или) действия (бездействие) должностного лица, руководителя Администрации, на решение и действия (бездействие) Администрации; </w:t>
      </w:r>
      <w:proofErr w:type="gramEnd"/>
    </w:p>
    <w:p w:rsidR="0017691D" w:rsidRPr="00A9578E" w:rsidRDefault="0017691D" w:rsidP="0017691D">
      <w:pPr>
        <w:spacing w:after="3" w:line="239" w:lineRule="auto"/>
        <w:ind w:left="-15" w:right="50" w:firstLine="698"/>
        <w:jc w:val="both"/>
        <w:rPr>
          <w:sz w:val="28"/>
          <w:szCs w:val="28"/>
        </w:rPr>
      </w:pPr>
      <w:r w:rsidRPr="00A9578E">
        <w:rPr>
          <w:sz w:val="28"/>
          <w:szCs w:val="28"/>
        </w:rPr>
        <w:t xml:space="preserve">в вышестоящий орган на решение и (или) действия (бездействие) должностного лица, руководителя Администрации; </w:t>
      </w:r>
    </w:p>
    <w:p w:rsidR="0017691D" w:rsidRPr="00A9578E" w:rsidRDefault="0017691D" w:rsidP="0017691D">
      <w:pPr>
        <w:spacing w:after="3" w:line="239" w:lineRule="auto"/>
        <w:ind w:left="-15" w:right="50" w:firstLine="698"/>
        <w:jc w:val="both"/>
        <w:rPr>
          <w:sz w:val="28"/>
          <w:szCs w:val="28"/>
        </w:rPr>
      </w:pPr>
      <w:r w:rsidRPr="00A9578E">
        <w:rPr>
          <w:sz w:val="28"/>
          <w:szCs w:val="28"/>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17691D" w:rsidRPr="00A9578E" w:rsidRDefault="0017691D" w:rsidP="0017691D">
      <w:pPr>
        <w:spacing w:after="3" w:line="239" w:lineRule="auto"/>
        <w:ind w:left="-15" w:right="50" w:firstLine="698"/>
        <w:jc w:val="both"/>
        <w:rPr>
          <w:sz w:val="28"/>
          <w:szCs w:val="28"/>
        </w:rPr>
      </w:pPr>
      <w:r w:rsidRPr="00A9578E">
        <w:rPr>
          <w:sz w:val="28"/>
          <w:szCs w:val="28"/>
        </w:rPr>
        <w:t xml:space="preserve">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17691D" w:rsidRPr="00A9578E" w:rsidRDefault="0017691D" w:rsidP="0017691D">
      <w:pPr>
        <w:spacing w:after="8"/>
        <w:ind w:left="708"/>
        <w:rPr>
          <w:sz w:val="28"/>
          <w:szCs w:val="28"/>
        </w:rPr>
      </w:pPr>
      <w:r w:rsidRPr="00A9578E">
        <w:rPr>
          <w:color w:val="FF0000"/>
          <w:sz w:val="28"/>
          <w:szCs w:val="28"/>
        </w:rPr>
        <w:t xml:space="preserve"> </w:t>
      </w:r>
    </w:p>
    <w:p w:rsidR="0017691D" w:rsidRPr="00A9578E" w:rsidRDefault="0017691D" w:rsidP="0027456F">
      <w:pPr>
        <w:pStyle w:val="a6"/>
        <w:numPr>
          <w:ilvl w:val="0"/>
          <w:numId w:val="5"/>
        </w:numPr>
        <w:ind w:left="0" w:firstLine="0"/>
        <w:jc w:val="center"/>
        <w:rPr>
          <w:b/>
          <w:color w:val="000009"/>
          <w:sz w:val="28"/>
          <w:szCs w:val="28"/>
        </w:rPr>
      </w:pPr>
      <w:r w:rsidRPr="00A9578E">
        <w:rPr>
          <w:b/>
          <w:color w:val="000009"/>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lastRenderedPageBreak/>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7691D" w:rsidRPr="00A9578E" w:rsidRDefault="0017691D" w:rsidP="0017691D">
      <w:pPr>
        <w:spacing w:after="3" w:line="239" w:lineRule="auto"/>
        <w:ind w:left="-15" w:right="50" w:firstLine="698"/>
        <w:jc w:val="both"/>
        <w:rPr>
          <w:sz w:val="28"/>
          <w:szCs w:val="28"/>
        </w:rPr>
      </w:pPr>
    </w:p>
    <w:p w:rsidR="0017691D" w:rsidRPr="00A9578E" w:rsidRDefault="0017691D" w:rsidP="0027456F">
      <w:pPr>
        <w:pStyle w:val="a6"/>
        <w:numPr>
          <w:ilvl w:val="0"/>
          <w:numId w:val="5"/>
        </w:numPr>
        <w:ind w:left="0" w:firstLine="0"/>
        <w:jc w:val="center"/>
        <w:rPr>
          <w:b/>
          <w:color w:val="000009"/>
          <w:sz w:val="28"/>
          <w:szCs w:val="28"/>
        </w:rPr>
      </w:pPr>
      <w:proofErr w:type="gramStart"/>
      <w:r w:rsidRPr="00A9578E">
        <w:rPr>
          <w:b/>
          <w:color w:val="000009"/>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7691D" w:rsidRPr="00A9578E" w:rsidRDefault="0017691D" w:rsidP="0017691D">
      <w:pPr>
        <w:rPr>
          <w:sz w:val="28"/>
          <w:szCs w:val="28"/>
        </w:rPr>
      </w:pPr>
    </w:p>
    <w:p w:rsidR="0017691D" w:rsidRPr="00A9578E" w:rsidRDefault="0017691D" w:rsidP="0027456F">
      <w:pPr>
        <w:pStyle w:val="a6"/>
        <w:numPr>
          <w:ilvl w:val="1"/>
          <w:numId w:val="5"/>
        </w:numPr>
        <w:spacing w:line="249" w:lineRule="auto"/>
        <w:ind w:left="0" w:firstLine="709"/>
        <w:jc w:val="both"/>
        <w:rPr>
          <w:sz w:val="28"/>
          <w:szCs w:val="28"/>
        </w:rPr>
      </w:pPr>
      <w:r w:rsidRPr="00A9578E">
        <w:rPr>
          <w:sz w:val="28"/>
          <w:szCs w:val="28"/>
        </w:rPr>
        <w:t xml:space="preserve">Порядок досудебного (внесудебного) обжалования решений и действий (бездействия) Администрации, а также его должностных лиц регулируется: </w:t>
      </w:r>
    </w:p>
    <w:p w:rsidR="0017691D" w:rsidRPr="00A9578E" w:rsidRDefault="0017691D" w:rsidP="0027456F">
      <w:pPr>
        <w:pStyle w:val="a6"/>
        <w:numPr>
          <w:ilvl w:val="0"/>
          <w:numId w:val="14"/>
        </w:numPr>
        <w:spacing w:after="45" w:line="239" w:lineRule="auto"/>
        <w:ind w:left="0" w:right="51" w:firstLine="709"/>
        <w:jc w:val="both"/>
        <w:rPr>
          <w:sz w:val="28"/>
          <w:szCs w:val="28"/>
        </w:rPr>
      </w:pPr>
      <w:r w:rsidRPr="00A9578E">
        <w:rPr>
          <w:sz w:val="28"/>
          <w:szCs w:val="28"/>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17691D" w:rsidRPr="00A9578E" w:rsidRDefault="0017691D" w:rsidP="0027456F">
      <w:pPr>
        <w:pStyle w:val="a6"/>
        <w:numPr>
          <w:ilvl w:val="0"/>
          <w:numId w:val="14"/>
        </w:numPr>
        <w:spacing w:after="45" w:line="239" w:lineRule="auto"/>
        <w:ind w:left="0" w:right="51" w:firstLine="709"/>
        <w:jc w:val="both"/>
        <w:rPr>
          <w:sz w:val="28"/>
          <w:szCs w:val="28"/>
        </w:rPr>
      </w:pPr>
      <w:r w:rsidRPr="00A9578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Pr="00A9578E">
        <w:rPr>
          <w:color w:val="FF0000"/>
          <w:sz w:val="28"/>
          <w:szCs w:val="28"/>
        </w:rPr>
        <w:t xml:space="preserve"> </w:t>
      </w:r>
    </w:p>
    <w:p w:rsidR="0017691D" w:rsidRPr="00A9578E" w:rsidRDefault="0017691D" w:rsidP="0017691D">
      <w:pPr>
        <w:ind w:left="708"/>
        <w:rPr>
          <w:sz w:val="28"/>
          <w:szCs w:val="28"/>
        </w:rPr>
      </w:pPr>
      <w:r w:rsidRPr="00A9578E">
        <w:rPr>
          <w:color w:val="FF0000"/>
          <w:sz w:val="28"/>
          <w:szCs w:val="28"/>
        </w:rPr>
        <w:t xml:space="preserve"> </w:t>
      </w:r>
    </w:p>
    <w:p w:rsidR="0017691D" w:rsidRPr="00A9578E" w:rsidRDefault="0017691D" w:rsidP="0017691D">
      <w:pPr>
        <w:rPr>
          <w:sz w:val="28"/>
          <w:szCs w:val="28"/>
        </w:rPr>
      </w:pPr>
      <w:r w:rsidRPr="00A9578E">
        <w:rPr>
          <w:color w:val="FF0000"/>
          <w:sz w:val="28"/>
          <w:szCs w:val="28"/>
        </w:rPr>
        <w:t xml:space="preserve"> </w:t>
      </w:r>
      <w:r w:rsidRPr="00A9578E">
        <w:rPr>
          <w:sz w:val="28"/>
          <w:szCs w:val="28"/>
        </w:rPr>
        <w:br w:type="page"/>
      </w:r>
    </w:p>
    <w:p w:rsidR="0017691D" w:rsidRPr="0019568B" w:rsidRDefault="0017691D" w:rsidP="0017691D">
      <w:pPr>
        <w:jc w:val="right"/>
        <w:rPr>
          <w:sz w:val="20"/>
        </w:rPr>
      </w:pPr>
      <w:r w:rsidRPr="0019568B">
        <w:rPr>
          <w:sz w:val="20"/>
        </w:rPr>
        <w:lastRenderedPageBreak/>
        <w:t>Приложение № 1</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0054C2" w:rsidRDefault="0017691D" w:rsidP="0017691D">
      <w:pPr>
        <w:spacing w:after="42"/>
        <w:ind w:right="708"/>
        <w:jc w:val="center"/>
      </w:pPr>
    </w:p>
    <w:p w:rsidR="0017691D" w:rsidRPr="000054C2" w:rsidRDefault="0017691D" w:rsidP="0017691D">
      <w:pPr>
        <w:pStyle w:val="2"/>
        <w:spacing w:after="12"/>
        <w:ind w:left="1357"/>
        <w:jc w:val="left"/>
      </w:pPr>
      <w:r w:rsidRPr="000054C2">
        <w:t xml:space="preserve">Форма разрешения на осуществление земляных работ </w:t>
      </w:r>
    </w:p>
    <w:p w:rsidR="0017691D" w:rsidRPr="000054C2" w:rsidRDefault="0017691D" w:rsidP="0017691D">
      <w:pPr>
        <w:ind w:left="3398"/>
      </w:pPr>
      <w:r w:rsidRPr="000054C2">
        <w:t xml:space="preserve"> </w:t>
      </w:r>
    </w:p>
    <w:p w:rsidR="0017691D" w:rsidRDefault="0017691D" w:rsidP="0017691D">
      <w:pPr>
        <w:spacing w:after="1"/>
        <w:ind w:left="10" w:right="63" w:hanging="10"/>
        <w:jc w:val="center"/>
      </w:pPr>
      <w:r>
        <w:t xml:space="preserve">РАЗРЕШЕНИЕ </w:t>
      </w:r>
    </w:p>
    <w:p w:rsidR="0017691D" w:rsidRDefault="0017691D" w:rsidP="0017691D">
      <w:pPr>
        <w:tabs>
          <w:tab w:val="center" w:pos="1802"/>
          <w:tab w:val="center" w:pos="3096"/>
          <w:tab w:val="center" w:pos="3807"/>
          <w:tab w:val="center" w:pos="4515"/>
          <w:tab w:val="center" w:pos="5224"/>
          <w:tab w:val="center" w:pos="5934"/>
          <w:tab w:val="center" w:pos="7514"/>
        </w:tabs>
        <w:spacing w:after="66"/>
      </w:pPr>
      <w:r>
        <w:tab/>
        <w:t xml:space="preserve">№  ___________ </w:t>
      </w:r>
      <w:r>
        <w:tab/>
        <w:t xml:space="preserve"> </w:t>
      </w:r>
      <w:r>
        <w:tab/>
        <w:t xml:space="preserve"> </w:t>
      </w:r>
      <w:r>
        <w:tab/>
        <w:t xml:space="preserve"> </w:t>
      </w:r>
      <w:r>
        <w:tab/>
        <w:t xml:space="preserve"> </w:t>
      </w:r>
      <w:r>
        <w:tab/>
        <w:t xml:space="preserve"> </w:t>
      </w:r>
      <w:r>
        <w:tab/>
        <w:t xml:space="preserve">Дата __________ </w:t>
      </w:r>
    </w:p>
    <w:p w:rsidR="0017691D" w:rsidRDefault="0017691D" w:rsidP="0017691D">
      <w:r>
        <w:t xml:space="preserve"> </w:t>
      </w:r>
    </w:p>
    <w:p w:rsidR="0017691D" w:rsidRDefault="0017691D" w:rsidP="0017691D">
      <w:r>
        <w:t xml:space="preserve"> </w:t>
      </w:r>
    </w:p>
    <w:p w:rsidR="0017691D" w:rsidRDefault="00D514BB" w:rsidP="0017691D">
      <w:pPr>
        <w:spacing w:after="79"/>
        <w:ind w:left="-254"/>
      </w:pPr>
      <w:r>
        <w:rPr>
          <w:noProof/>
        </w:rPr>
      </w:r>
      <w:r>
        <w:rPr>
          <w:noProof/>
        </w:rPr>
        <w:pict>
          <v:group id="Группа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17691D" w:rsidRPr="000054C2" w:rsidRDefault="0017691D" w:rsidP="0017691D">
      <w:pPr>
        <w:spacing w:after="61" w:line="248" w:lineRule="auto"/>
        <w:ind w:left="-5" w:hanging="10"/>
        <w:jc w:val="center"/>
      </w:pPr>
      <w:r w:rsidRPr="000054C2">
        <w:t>(наименование уполномоченного органа местного самоуправления)</w:t>
      </w:r>
    </w:p>
    <w:p w:rsidR="0017691D" w:rsidRPr="00D81033" w:rsidRDefault="0017691D" w:rsidP="0017691D">
      <w:pPr>
        <w:spacing w:after="5"/>
        <w:ind w:left="994"/>
      </w:pPr>
    </w:p>
    <w:p w:rsidR="0017691D" w:rsidRPr="00D81033" w:rsidRDefault="0017691D" w:rsidP="0017691D">
      <w:pPr>
        <w:spacing w:line="249" w:lineRule="auto"/>
        <w:ind w:left="-5" w:hanging="10"/>
      </w:pPr>
      <w:r w:rsidRPr="00D81033">
        <w:t xml:space="preserve">Наименование заявителя (заказчика): _________________________________________. </w:t>
      </w:r>
    </w:p>
    <w:p w:rsidR="0017691D" w:rsidRPr="00D81033" w:rsidRDefault="0017691D" w:rsidP="0017691D">
      <w:pPr>
        <w:spacing w:line="249" w:lineRule="auto"/>
        <w:ind w:left="-5" w:hanging="10"/>
      </w:pPr>
      <w:r w:rsidRPr="00D81033">
        <w:t xml:space="preserve">Адрес производства земляных работ:  __________________________________________. </w:t>
      </w:r>
    </w:p>
    <w:p w:rsidR="0017691D" w:rsidRPr="000054C2" w:rsidRDefault="0017691D" w:rsidP="0017691D">
      <w:pPr>
        <w:spacing w:after="16" w:line="248" w:lineRule="auto"/>
        <w:ind w:left="-5" w:hanging="10"/>
      </w:pPr>
      <w:r w:rsidRPr="00D81033">
        <w:t xml:space="preserve">Наименование работ: _________________.  </w:t>
      </w:r>
    </w:p>
    <w:p w:rsidR="0017691D" w:rsidRPr="00D81033" w:rsidRDefault="0017691D" w:rsidP="0017691D">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r>
        <w:tab/>
        <w:t xml:space="preserve">(вид/объем в </w:t>
      </w:r>
      <w:r w:rsidRPr="000054C2">
        <w:t>м</w:t>
      </w:r>
      <w:r w:rsidRPr="000054C2">
        <w:rPr>
          <w:vertAlign w:val="superscript"/>
        </w:rPr>
        <w:t>3</w:t>
      </w:r>
      <w:r>
        <w:t xml:space="preserve"> или кв. </w:t>
      </w:r>
      <w:r w:rsidRPr="00D81033">
        <w:t xml:space="preserve">м): </w:t>
      </w:r>
    </w:p>
    <w:p w:rsidR="0017691D" w:rsidRPr="000054C2" w:rsidRDefault="0017691D" w:rsidP="0017691D">
      <w:pPr>
        <w:spacing w:line="249" w:lineRule="auto"/>
        <w:ind w:left="-5" w:hanging="10"/>
      </w:pPr>
      <w:r w:rsidRPr="00D81033">
        <w:t xml:space="preserve">_____________________________________________________________________________. </w:t>
      </w:r>
    </w:p>
    <w:p w:rsidR="0017691D" w:rsidRPr="00D81033" w:rsidRDefault="0017691D" w:rsidP="0017691D">
      <w:pPr>
        <w:spacing w:after="16" w:line="248" w:lineRule="auto"/>
        <w:ind w:left="-5" w:hanging="10"/>
      </w:pPr>
      <w:r w:rsidRPr="00D81033">
        <w:t xml:space="preserve">Период производства земляных работ: с ___________ по ___________. </w:t>
      </w:r>
    </w:p>
    <w:p w:rsidR="0017691D" w:rsidRPr="00D81033" w:rsidRDefault="0017691D" w:rsidP="0017691D">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17691D" w:rsidRPr="000054C2" w:rsidRDefault="0017691D" w:rsidP="0017691D">
      <w:pPr>
        <w:spacing w:line="249" w:lineRule="auto"/>
        <w:ind w:left="-5" w:hanging="10"/>
      </w:pPr>
      <w:r w:rsidRPr="00D81033">
        <w:t xml:space="preserve">_____________________________________________________________________________ </w:t>
      </w:r>
    </w:p>
    <w:p w:rsidR="0017691D" w:rsidRPr="00D81033" w:rsidRDefault="0017691D" w:rsidP="0017691D">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17691D" w:rsidRPr="00D81033" w:rsidRDefault="0017691D" w:rsidP="0017691D">
      <w:pPr>
        <w:spacing w:line="249" w:lineRule="auto"/>
        <w:ind w:left="-5" w:hanging="10"/>
        <w:jc w:val="both"/>
      </w:pPr>
      <w:r w:rsidRPr="00D81033">
        <w:t xml:space="preserve">_____________________________________________________________________________ </w:t>
      </w:r>
    </w:p>
    <w:p w:rsidR="0017691D" w:rsidRPr="00D81033" w:rsidRDefault="0017691D" w:rsidP="0017691D">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17691D" w:rsidRPr="00D81033" w:rsidRDefault="0017691D" w:rsidP="0017691D">
      <w:pPr>
        <w:spacing w:line="249" w:lineRule="auto"/>
        <w:ind w:left="-5" w:hanging="10"/>
        <w:jc w:val="both"/>
      </w:pPr>
      <w:r w:rsidRPr="00D81033">
        <w:t xml:space="preserve">_____________________________________________________________________ </w:t>
      </w:r>
    </w:p>
    <w:p w:rsidR="0017691D" w:rsidRPr="00D81033" w:rsidRDefault="0017691D" w:rsidP="0017691D">
      <w:r>
        <w:t xml:space="preserve"> </w:t>
      </w:r>
    </w:p>
    <w:tbl>
      <w:tblPr>
        <w:tblW w:w="8701" w:type="dxa"/>
        <w:tblInd w:w="-14" w:type="dxa"/>
        <w:tblCellMar>
          <w:top w:w="11" w:type="dxa"/>
          <w:left w:w="10" w:type="dxa"/>
          <w:right w:w="115" w:type="dxa"/>
        </w:tblCellMar>
        <w:tblLook w:val="04A0"/>
      </w:tblPr>
      <w:tblGrid>
        <w:gridCol w:w="4165"/>
        <w:gridCol w:w="4536"/>
      </w:tblGrid>
      <w:tr w:rsidR="0017691D" w:rsidTr="00FE2309">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17691D" w:rsidRDefault="0017691D" w:rsidP="00FE2309">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7691D" w:rsidRDefault="0017691D" w:rsidP="00FE2309">
            <w:r w:rsidRPr="0000046F">
              <w:t xml:space="preserve"> </w:t>
            </w:r>
          </w:p>
          <w:p w:rsidR="0017691D" w:rsidRDefault="0017691D" w:rsidP="00FE2309">
            <w:r w:rsidRPr="0000046F">
              <w:t xml:space="preserve"> </w:t>
            </w:r>
          </w:p>
        </w:tc>
      </w:tr>
    </w:tbl>
    <w:p w:rsidR="0017691D" w:rsidRPr="00D81033" w:rsidRDefault="0017691D" w:rsidP="0017691D"/>
    <w:p w:rsidR="0017691D" w:rsidRPr="00D81033" w:rsidRDefault="0017691D" w:rsidP="0017691D"/>
    <w:p w:rsidR="0017691D" w:rsidRDefault="0017691D" w:rsidP="0017691D">
      <w:pPr>
        <w:spacing w:after="16" w:line="248" w:lineRule="auto"/>
        <w:ind w:left="-5" w:hanging="10"/>
      </w:pPr>
      <w:r>
        <w:t xml:space="preserve">Особые отметки ____________________________________________________________. </w:t>
      </w:r>
    </w:p>
    <w:p w:rsidR="0017691D" w:rsidRPr="00D81033" w:rsidRDefault="0017691D" w:rsidP="0017691D">
      <w:pPr>
        <w:ind w:left="5397"/>
        <w:jc w:val="center"/>
      </w:pPr>
    </w:p>
    <w:p w:rsidR="0017691D" w:rsidRDefault="0017691D" w:rsidP="0017691D">
      <w:pPr>
        <w:ind w:left="5397"/>
        <w:jc w:val="center"/>
      </w:pPr>
      <w:r>
        <w:t xml:space="preserve"> </w:t>
      </w:r>
    </w:p>
    <w:tbl>
      <w:tblPr>
        <w:tblpPr w:vertAnchor="text" w:tblpX="4962" w:tblpY="-9"/>
        <w:tblOverlap w:val="never"/>
        <w:tblW w:w="4501" w:type="dxa"/>
        <w:tblCellMar>
          <w:top w:w="10" w:type="dxa"/>
          <w:right w:w="115" w:type="dxa"/>
        </w:tblCellMar>
        <w:tblLook w:val="04A0"/>
      </w:tblPr>
      <w:tblGrid>
        <w:gridCol w:w="4501"/>
      </w:tblGrid>
      <w:tr w:rsidR="0017691D" w:rsidRPr="000054C2" w:rsidTr="00FE2309">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right="1776"/>
            </w:pPr>
            <w:r w:rsidRPr="000054C2">
              <w:t xml:space="preserve">Сведения о сертификате электронной подписи </w:t>
            </w:r>
          </w:p>
        </w:tc>
      </w:tr>
    </w:tbl>
    <w:p w:rsidR="0017691D" w:rsidRPr="000054C2" w:rsidRDefault="0017691D" w:rsidP="0017691D">
      <w:pPr>
        <w:tabs>
          <w:tab w:val="center" w:pos="1925"/>
          <w:tab w:val="center" w:pos="3936"/>
        </w:tabs>
        <w:spacing w:after="16" w:line="248" w:lineRule="auto"/>
        <w:ind w:left="-15"/>
      </w:pPr>
      <w:r>
        <w:t xml:space="preserve">{Ф.И.О. должность </w:t>
      </w:r>
      <w:r w:rsidRPr="000054C2">
        <w:t xml:space="preserve">уполномоченного </w:t>
      </w:r>
    </w:p>
    <w:p w:rsidR="0017691D" w:rsidRPr="000054C2" w:rsidRDefault="0017691D" w:rsidP="0017691D">
      <w:pPr>
        <w:spacing w:after="256" w:line="248" w:lineRule="auto"/>
        <w:ind w:left="-5" w:hanging="10"/>
      </w:pPr>
      <w:r w:rsidRPr="000054C2">
        <w:t xml:space="preserve">сотрудника} </w:t>
      </w:r>
    </w:p>
    <w:p w:rsidR="0017691D" w:rsidRPr="000054C2" w:rsidRDefault="0017691D" w:rsidP="0017691D">
      <w:pPr>
        <w:jc w:val="right"/>
      </w:pPr>
      <w:r w:rsidRPr="000054C2">
        <w:rPr>
          <w:b/>
        </w:rPr>
        <w:t xml:space="preserve"> </w:t>
      </w: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A9578E" w:rsidRDefault="00A9578E" w:rsidP="0017691D">
      <w:pPr>
        <w:spacing w:after="11" w:line="239" w:lineRule="auto"/>
        <w:ind w:left="9355"/>
        <w:jc w:val="center"/>
        <w:rPr>
          <w:b/>
        </w:rPr>
      </w:pPr>
    </w:p>
    <w:p w:rsidR="00A9578E" w:rsidRDefault="00A9578E" w:rsidP="0017691D">
      <w:pPr>
        <w:spacing w:after="11" w:line="239" w:lineRule="auto"/>
        <w:ind w:left="9355"/>
        <w:jc w:val="center"/>
        <w:rPr>
          <w:b/>
        </w:rPr>
      </w:pPr>
    </w:p>
    <w:p w:rsidR="00A9578E" w:rsidRDefault="00A9578E"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Default="0017691D" w:rsidP="0017691D">
      <w:pPr>
        <w:spacing w:after="11" w:line="239" w:lineRule="auto"/>
        <w:ind w:left="9355"/>
        <w:jc w:val="center"/>
        <w:rPr>
          <w:b/>
        </w:rPr>
      </w:pPr>
    </w:p>
    <w:p w:rsidR="0017691D" w:rsidRPr="00D81033" w:rsidRDefault="0017691D" w:rsidP="0017691D">
      <w:pPr>
        <w:spacing w:after="11" w:line="239" w:lineRule="auto"/>
        <w:ind w:left="9355"/>
        <w:jc w:val="center"/>
        <w:rPr>
          <w:b/>
        </w:rPr>
      </w:pPr>
    </w:p>
    <w:p w:rsidR="0017691D" w:rsidRPr="0019568B" w:rsidRDefault="0017691D" w:rsidP="0017691D">
      <w:pPr>
        <w:jc w:val="right"/>
        <w:rPr>
          <w:sz w:val="20"/>
        </w:rPr>
      </w:pPr>
      <w:r w:rsidRPr="0019568B">
        <w:rPr>
          <w:sz w:val="20"/>
        </w:rPr>
        <w:lastRenderedPageBreak/>
        <w:t xml:space="preserve">Приложение № 2 </w:t>
      </w:r>
    </w:p>
    <w:p w:rsidR="0017691D" w:rsidRPr="0019568B" w:rsidRDefault="0017691D" w:rsidP="0017691D">
      <w:pPr>
        <w:jc w:val="right"/>
        <w:rPr>
          <w:sz w:val="20"/>
        </w:rPr>
      </w:pPr>
      <w:r w:rsidRPr="0019568B">
        <w:rPr>
          <w:sz w:val="20"/>
        </w:rPr>
        <w:t>к Административному регламенту</w:t>
      </w:r>
    </w:p>
    <w:p w:rsidR="0017691D" w:rsidRPr="0019568B" w:rsidRDefault="0017691D" w:rsidP="0017691D">
      <w:pPr>
        <w:jc w:val="right"/>
        <w:rPr>
          <w:sz w:val="20"/>
        </w:rPr>
      </w:pPr>
      <w:r w:rsidRPr="0019568B">
        <w:rPr>
          <w:sz w:val="20"/>
        </w:rPr>
        <w:t>предоставления Муниципальной услуги</w:t>
      </w:r>
    </w:p>
    <w:p w:rsidR="0017691D" w:rsidRPr="000054C2" w:rsidRDefault="0017691D" w:rsidP="0017691D">
      <w:pPr>
        <w:spacing w:after="5" w:line="260" w:lineRule="auto"/>
        <w:ind w:left="3951" w:right="50" w:firstLine="2106"/>
        <w:jc w:val="right"/>
      </w:pPr>
    </w:p>
    <w:p w:rsidR="0017691D" w:rsidRPr="000054C2" w:rsidRDefault="0017691D" w:rsidP="0017691D">
      <w:pPr>
        <w:pStyle w:val="2"/>
        <w:spacing w:after="42"/>
        <w:ind w:left="149"/>
        <w:jc w:val="left"/>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17691D" w:rsidRPr="000054C2" w:rsidRDefault="00D514BB" w:rsidP="0017691D">
      <w:pPr>
        <w:ind w:left="1128" w:hanging="10"/>
      </w:pPr>
      <w:r>
        <w:rPr>
          <w:noProof/>
        </w:rPr>
        <w:pict>
          <v:group id="Группа 40163" o:spid="_x0000_s1089" style="position:absolute;left:0;text-align:left;margin-left:56.65pt;margin-top:2.5pt;width:354.25pt;height:.6pt;z-index:251666432"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9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17691D" w:rsidRPr="000054C2">
        <w:t xml:space="preserve">___________________________________________________________ </w:t>
      </w:r>
    </w:p>
    <w:p w:rsidR="0017691D" w:rsidRPr="000054C2" w:rsidRDefault="0017691D" w:rsidP="0017691D">
      <w:pPr>
        <w:spacing w:after="5" w:line="260" w:lineRule="auto"/>
        <w:ind w:left="1648" w:right="50" w:hanging="10"/>
        <w:jc w:val="both"/>
      </w:pPr>
      <w:r w:rsidRPr="000054C2">
        <w:t>наименование уполномоченного на предоставление услуги</w:t>
      </w:r>
      <w:r w:rsidRPr="000054C2">
        <w:rPr>
          <w:sz w:val="37"/>
          <w:vertAlign w:val="subscript"/>
        </w:rPr>
        <w:t xml:space="preserve"> </w:t>
      </w:r>
    </w:p>
    <w:p w:rsidR="0017691D" w:rsidRPr="000054C2" w:rsidRDefault="0017691D" w:rsidP="0017691D">
      <w:pPr>
        <w:jc w:val="right"/>
      </w:pPr>
      <w:r w:rsidRPr="000054C2">
        <w:t xml:space="preserve"> </w:t>
      </w:r>
    </w:p>
    <w:p w:rsidR="0017691D" w:rsidRPr="00D81033" w:rsidRDefault="0017691D" w:rsidP="0017691D">
      <w:pPr>
        <w:ind w:left="2926" w:right="1502" w:hanging="10"/>
        <w:jc w:val="center"/>
      </w:pPr>
      <w:r w:rsidRPr="00D81033">
        <w:t xml:space="preserve">Кому: </w:t>
      </w:r>
    </w:p>
    <w:p w:rsidR="0017691D" w:rsidRPr="000054C2" w:rsidRDefault="00D514BB" w:rsidP="0017691D">
      <w:pPr>
        <w:ind w:left="5116" w:hanging="10"/>
      </w:pPr>
      <w:r>
        <w:rPr>
          <w:noProof/>
        </w:rPr>
        <w:pict>
          <v:group id="Группа 40164" o:spid="_x0000_s1087" style="position:absolute;left:0;text-align:left;margin-left:255.3pt;margin-top:2.5pt;width:192.15pt;height:.6pt;z-index:25166745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88"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17691D" w:rsidRPr="00D81033">
        <w:t xml:space="preserve">________________________________    </w:t>
      </w:r>
      <w:r w:rsidR="0017691D" w:rsidRPr="000054C2">
        <w:t xml:space="preserve">                 </w:t>
      </w:r>
    </w:p>
    <w:p w:rsidR="0017691D" w:rsidRPr="000054C2" w:rsidRDefault="0017691D" w:rsidP="0017691D">
      <w:pPr>
        <w:spacing w:after="30" w:line="247" w:lineRule="auto"/>
        <w:ind w:left="5101" w:hanging="10"/>
      </w:pPr>
      <w:r w:rsidRPr="000054C2">
        <w:rPr>
          <w:i/>
          <w:sz w:val="20"/>
        </w:rPr>
        <w:t>(фамилия, имя, отчество (последнее – при наличии), наименование и данные документа, удостоверяющего личность – для физического лица;</w:t>
      </w:r>
      <w:r>
        <w:rPr>
          <w:i/>
          <w:sz w:val="20"/>
        </w:rPr>
        <w:t xml:space="preserve"> </w:t>
      </w:r>
      <w:r w:rsidRPr="000054C2">
        <w:rPr>
          <w:i/>
          <w:sz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0054C2">
        <w:rPr>
          <w:i/>
          <w:sz w:val="20"/>
        </w:rPr>
        <w:t>;п</w:t>
      </w:r>
      <w:proofErr w:type="gramEnd"/>
      <w:r w:rsidRPr="000054C2">
        <w:rPr>
          <w:i/>
          <w:sz w:val="20"/>
        </w:rPr>
        <w:t xml:space="preserve">олное наименование юридического лица, ИНН, ОГРН, юридический адрес – для юридического лица) </w:t>
      </w:r>
    </w:p>
    <w:p w:rsidR="0017691D" w:rsidRPr="000054C2" w:rsidRDefault="0017691D" w:rsidP="0017691D">
      <w:pPr>
        <w:ind w:left="2926" w:hanging="10"/>
        <w:jc w:val="center"/>
      </w:pPr>
      <w:r w:rsidRPr="000054C2">
        <w:t xml:space="preserve">Контактные данные: </w:t>
      </w:r>
    </w:p>
    <w:p w:rsidR="0017691D" w:rsidRPr="000054C2" w:rsidRDefault="00D514BB" w:rsidP="0017691D">
      <w:pPr>
        <w:ind w:left="3559"/>
        <w:jc w:val="center"/>
      </w:pPr>
      <w:r>
        <w:rPr>
          <w:noProof/>
        </w:rPr>
        <w:pict>
          <v:group id="Группа 40165" o:spid="_x0000_s1085" style="position:absolute;left:0;text-align:left;margin-left:255.3pt;margin-top:2.5pt;width:138.1pt;height:.6pt;z-index:251668480"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8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17691D" w:rsidRPr="000054C2">
        <w:t xml:space="preserve">_______________________ </w:t>
      </w:r>
    </w:p>
    <w:p w:rsidR="0017691D" w:rsidRPr="000054C2" w:rsidRDefault="0017691D" w:rsidP="0017691D">
      <w:pPr>
        <w:spacing w:after="30" w:line="247" w:lineRule="auto"/>
        <w:ind w:left="5101" w:hanging="10"/>
      </w:pPr>
      <w:r w:rsidRPr="000054C2">
        <w:rPr>
          <w:i/>
          <w:sz w:val="20"/>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17691D" w:rsidRPr="000054C2" w:rsidRDefault="0017691D" w:rsidP="0017691D">
      <w:pPr>
        <w:spacing w:after="5"/>
        <w:ind w:right="276"/>
        <w:jc w:val="center"/>
      </w:pPr>
      <w:r w:rsidRPr="000054C2">
        <w:t xml:space="preserve"> </w:t>
      </w:r>
    </w:p>
    <w:p w:rsidR="0017691D" w:rsidRPr="000054C2" w:rsidRDefault="0017691D" w:rsidP="0017691D">
      <w:pPr>
        <w:ind w:right="205"/>
        <w:jc w:val="center"/>
      </w:pPr>
      <w:r w:rsidRPr="000054C2">
        <w:rPr>
          <w:b/>
        </w:rPr>
        <w:t xml:space="preserve">РЕШЕНИЕ </w:t>
      </w:r>
    </w:p>
    <w:p w:rsidR="0017691D" w:rsidRPr="000054C2" w:rsidRDefault="0017691D" w:rsidP="0017691D">
      <w:pPr>
        <w:ind w:right="2"/>
        <w:jc w:val="center"/>
      </w:pPr>
    </w:p>
    <w:p w:rsidR="0017691D" w:rsidRPr="000054C2" w:rsidRDefault="0017691D" w:rsidP="0017691D">
      <w:pPr>
        <w:ind w:left="505"/>
        <w:jc w:val="center"/>
      </w:pPr>
      <w:r w:rsidRPr="000054C2">
        <w:t xml:space="preserve">№ </w:t>
      </w:r>
      <w:r w:rsidRPr="000054C2">
        <w:rPr>
          <w:u w:val="single" w:color="000000"/>
        </w:rPr>
        <w:t>_______________ от _________________.</w:t>
      </w:r>
      <w:r w:rsidRPr="000054C2">
        <w:rPr>
          <w:sz w:val="37"/>
          <w:vertAlign w:val="subscript"/>
        </w:rPr>
        <w:t xml:space="preserve"> </w:t>
      </w:r>
    </w:p>
    <w:p w:rsidR="0017691D" w:rsidRPr="000054C2" w:rsidRDefault="0017691D" w:rsidP="0017691D">
      <w:pPr>
        <w:ind w:right="63"/>
        <w:jc w:val="center"/>
      </w:pPr>
      <w:r w:rsidRPr="000054C2">
        <w:rPr>
          <w:i/>
        </w:rPr>
        <w:t xml:space="preserve">(номер и дата решения) </w:t>
      </w:r>
    </w:p>
    <w:p w:rsidR="0017691D" w:rsidRPr="000054C2" w:rsidRDefault="0017691D" w:rsidP="0017691D">
      <w:pPr>
        <w:ind w:left="708"/>
      </w:pPr>
    </w:p>
    <w:p w:rsidR="0017691D" w:rsidRPr="00D81033" w:rsidRDefault="00D514BB" w:rsidP="0017691D">
      <w:pPr>
        <w:ind w:left="-15" w:right="50" w:firstLine="708"/>
        <w:jc w:val="both"/>
      </w:pPr>
      <w:r>
        <w:rPr>
          <w:noProof/>
        </w:rPr>
        <w:pict>
          <v:group id="Группа 40167" o:spid="_x0000_s1083" style="position:absolute;left:0;text-align:left;margin-left:296.95pt;margin-top:25.85pt;width:77.1pt;height:.6pt;z-index:251669504"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84"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17691D" w:rsidRPr="00D81033">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17691D" w:rsidRPr="00D81033">
        <w:t>по</w:t>
      </w:r>
      <w:proofErr w:type="gramEnd"/>
      <w:r w:rsidR="0017691D" w:rsidRPr="00D81033">
        <w:t xml:space="preserve"> следующим </w:t>
      </w:r>
    </w:p>
    <w:p w:rsidR="0017691D" w:rsidRPr="00D81033" w:rsidRDefault="00D514BB" w:rsidP="0017691D">
      <w:r>
        <w:rPr>
          <w:noProof/>
        </w:rPr>
      </w:r>
      <w:r>
        <w:rPr>
          <w:noProof/>
        </w:rPr>
        <w:pict>
          <v:group id="Группа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902C6A" w:rsidRDefault="00902C6A" w:rsidP="0017691D">
                    <w:r>
                      <w:rPr>
                        <w:u w:val="single" w:color="000000"/>
                      </w:rPr>
                      <w:t>основаниям:</w:t>
                    </w:r>
                  </w:p>
                </w:txbxContent>
              </v:textbox>
            </v:rect>
            <v:rect id="Rectangle 3935" o:spid="_x0000_s102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902C6A" w:rsidRDefault="00902C6A" w:rsidP="0017691D">
                    <w:r>
                      <w:t xml:space="preserve"> </w:t>
                    </w:r>
                  </w:p>
                </w:txbxContent>
              </v:textbox>
            </v:rect>
            <v:rect id="Rectangle 3937" o:spid="_x0000_s103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902C6A" w:rsidRDefault="00902C6A" w:rsidP="0017691D">
                    <w: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wrap type="none"/>
            <w10:anchorlock/>
          </v:group>
        </w:pict>
      </w:r>
    </w:p>
    <w:p w:rsidR="0017691D" w:rsidRPr="00D81033" w:rsidRDefault="0017691D" w:rsidP="0017691D">
      <w:pPr>
        <w:ind w:left="-5" w:right="50" w:hanging="10"/>
        <w:jc w:val="both"/>
      </w:pPr>
      <w:r w:rsidRPr="00D81033">
        <w:t>Вы вправе повторно обратиться в орган, уполномоченный на предоставление услуги,</w:t>
      </w:r>
      <w:r w:rsidRPr="00D81033">
        <w:rPr>
          <w:sz w:val="37"/>
          <w:vertAlign w:val="subscript"/>
        </w:rPr>
        <w:t xml:space="preserve"> </w:t>
      </w:r>
      <w:r w:rsidRPr="00D81033">
        <w:t>с заявлением о предоставлении услуги после устранения указанных нарушений.</w:t>
      </w:r>
      <w:r w:rsidRPr="00D81033">
        <w:rPr>
          <w:sz w:val="37"/>
          <w:vertAlign w:val="subscript"/>
        </w:rPr>
        <w:t xml:space="preserve"> </w:t>
      </w:r>
    </w:p>
    <w:p w:rsidR="0017691D" w:rsidRPr="00D81033" w:rsidRDefault="0017691D" w:rsidP="0017691D">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r w:rsidRPr="00D81033">
        <w:rPr>
          <w:sz w:val="37"/>
          <w:vertAlign w:val="subscript"/>
        </w:rPr>
        <w:t xml:space="preserve"> </w:t>
      </w:r>
    </w:p>
    <w:p w:rsidR="0017691D" w:rsidRPr="000054C2" w:rsidRDefault="0017691D" w:rsidP="0017691D">
      <w:pPr>
        <w:ind w:left="708"/>
      </w:pPr>
      <w:r w:rsidRPr="000054C2">
        <w:t xml:space="preserve"> </w:t>
      </w:r>
    </w:p>
    <w:p w:rsidR="0017691D" w:rsidRPr="000054C2" w:rsidRDefault="0017691D" w:rsidP="0017691D">
      <w:pPr>
        <w:ind w:left="708"/>
      </w:pPr>
      <w:r w:rsidRPr="000054C2">
        <w:t xml:space="preserve"> </w:t>
      </w:r>
    </w:p>
    <w:p w:rsidR="0017691D" w:rsidRPr="000054C2" w:rsidRDefault="0017691D" w:rsidP="0017691D">
      <w:pPr>
        <w:ind w:left="708"/>
      </w:pPr>
      <w:r w:rsidRPr="000054C2">
        <w:t xml:space="preserve"> </w:t>
      </w:r>
    </w:p>
    <w:tbl>
      <w:tblPr>
        <w:tblpPr w:vertAnchor="text" w:tblpX="4962" w:tblpY="-10"/>
        <w:tblOverlap w:val="never"/>
        <w:tblW w:w="4501" w:type="dxa"/>
        <w:tblCellMar>
          <w:top w:w="14" w:type="dxa"/>
          <w:left w:w="115" w:type="dxa"/>
          <w:right w:w="115" w:type="dxa"/>
        </w:tblCellMar>
        <w:tblLook w:val="04A0"/>
      </w:tblPr>
      <w:tblGrid>
        <w:gridCol w:w="4501"/>
      </w:tblGrid>
      <w:tr w:rsidR="0017691D" w:rsidRPr="000054C2" w:rsidTr="00FE2309">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934" w:right="885" w:hanging="50"/>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17691D" w:rsidRPr="000054C2" w:rsidRDefault="0017691D" w:rsidP="0017691D">
      <w:pPr>
        <w:spacing w:after="5" w:line="260" w:lineRule="auto"/>
        <w:ind w:left="1782" w:right="50" w:hanging="1297"/>
        <w:jc w:val="both"/>
      </w:pPr>
      <w:r w:rsidRPr="000054C2">
        <w:t xml:space="preserve">{Ф.И.О. должность уполномоченного сотрудника} </w:t>
      </w:r>
    </w:p>
    <w:p w:rsidR="0017691D" w:rsidRPr="000054C2" w:rsidRDefault="0017691D" w:rsidP="0017691D">
      <w:pPr>
        <w:spacing w:after="542"/>
        <w:ind w:left="3262"/>
        <w:jc w:val="center"/>
      </w:pPr>
      <w:r w:rsidRPr="000054C2">
        <w:rPr>
          <w:rFonts w:ascii="Microsoft Sans Serif" w:eastAsia="Microsoft Sans Serif" w:hAnsi="Microsoft Sans Serif" w:cs="Microsoft Sans Serif"/>
        </w:rPr>
        <w:t xml:space="preserve"> </w:t>
      </w:r>
    </w:p>
    <w:p w:rsidR="0017691D" w:rsidRDefault="0017691D" w:rsidP="0017691D">
      <w:pPr>
        <w:spacing w:after="18" w:line="249" w:lineRule="auto"/>
        <w:ind w:left="7618" w:right="51" w:hanging="120"/>
        <w:jc w:val="both"/>
        <w:rPr>
          <w:b/>
        </w:rPr>
      </w:pPr>
    </w:p>
    <w:p w:rsidR="0019568B" w:rsidRDefault="0019568B" w:rsidP="0017691D">
      <w:pPr>
        <w:spacing w:after="18" w:line="249" w:lineRule="auto"/>
        <w:ind w:left="7618" w:right="51" w:hanging="120"/>
        <w:jc w:val="both"/>
        <w:rPr>
          <w:b/>
        </w:rPr>
      </w:pPr>
    </w:p>
    <w:p w:rsidR="0017691D" w:rsidRDefault="0017691D" w:rsidP="0017691D">
      <w:pPr>
        <w:jc w:val="right"/>
        <w:rPr>
          <w:szCs w:val="24"/>
        </w:rPr>
      </w:pPr>
    </w:p>
    <w:p w:rsidR="0017691D" w:rsidRDefault="0017691D" w:rsidP="0017691D">
      <w:pPr>
        <w:jc w:val="right"/>
        <w:rPr>
          <w:szCs w:val="24"/>
        </w:rPr>
      </w:pPr>
    </w:p>
    <w:p w:rsidR="0017691D" w:rsidRPr="0019568B" w:rsidRDefault="0017691D" w:rsidP="0017691D">
      <w:pPr>
        <w:jc w:val="right"/>
        <w:rPr>
          <w:sz w:val="20"/>
        </w:rPr>
      </w:pPr>
      <w:r w:rsidRPr="0019568B">
        <w:rPr>
          <w:sz w:val="20"/>
        </w:rPr>
        <w:t xml:space="preserve">Приложение № 3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lastRenderedPageBreak/>
        <w:t xml:space="preserve">предоставления Муниципальной услуги </w:t>
      </w:r>
    </w:p>
    <w:p w:rsidR="0017691D" w:rsidRPr="000054C2" w:rsidRDefault="0017691D" w:rsidP="0017691D">
      <w:pPr>
        <w:spacing w:after="177"/>
        <w:ind w:right="2"/>
        <w:jc w:val="center"/>
      </w:pPr>
      <w:r w:rsidRPr="000054C2">
        <w:rPr>
          <w:b/>
        </w:rPr>
        <w:t xml:space="preserve"> </w:t>
      </w:r>
    </w:p>
    <w:p w:rsidR="0017691D" w:rsidRDefault="0017691D" w:rsidP="0017691D">
      <w:pPr>
        <w:spacing w:line="297" w:lineRule="auto"/>
        <w:ind w:left="2484" w:hanging="1792"/>
        <w:rPr>
          <w:b/>
        </w:rPr>
      </w:pPr>
      <w:r w:rsidRPr="000054C2">
        <w:rPr>
          <w:b/>
        </w:rPr>
        <w:t xml:space="preserve">Список нормативных актов, в соответствии с которыми осуществляется предоставление Муниципальной услуги </w:t>
      </w:r>
    </w:p>
    <w:p w:rsidR="0019568B" w:rsidRPr="000054C2" w:rsidRDefault="0019568B" w:rsidP="0017691D">
      <w:pPr>
        <w:spacing w:line="297" w:lineRule="auto"/>
        <w:ind w:left="2484" w:hanging="1792"/>
      </w:pPr>
    </w:p>
    <w:p w:rsidR="0017691D" w:rsidRPr="000054C2" w:rsidRDefault="0017691D" w:rsidP="0027456F">
      <w:pPr>
        <w:numPr>
          <w:ilvl w:val="0"/>
          <w:numId w:val="2"/>
        </w:numPr>
        <w:spacing w:line="249" w:lineRule="auto"/>
        <w:ind w:right="51" w:firstLine="980"/>
        <w:jc w:val="both"/>
      </w:pPr>
      <w:r>
        <w:t xml:space="preserve">Конституция </w:t>
      </w:r>
      <w:r>
        <w:tab/>
        <w:t xml:space="preserve">Российской Федерации, принятой всенародным </w:t>
      </w:r>
      <w:r w:rsidRPr="000054C2">
        <w:t xml:space="preserve">голосованием, 12.12.1993. </w:t>
      </w:r>
    </w:p>
    <w:p w:rsidR="0017691D" w:rsidRPr="000054C2" w:rsidRDefault="0017691D" w:rsidP="0027456F">
      <w:pPr>
        <w:numPr>
          <w:ilvl w:val="0"/>
          <w:numId w:val="2"/>
        </w:numPr>
        <w:spacing w:line="249" w:lineRule="auto"/>
        <w:ind w:right="51" w:firstLine="980"/>
        <w:jc w:val="both"/>
      </w:pPr>
      <w:r w:rsidRPr="000054C2">
        <w:t xml:space="preserve">Кодекс Российской Федерации об административных правонарушениях от 30.12.2001 № 195-ФЗ.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06.04.2011 № 63-ФЗ «Об электронной подписи» </w:t>
      </w:r>
    </w:p>
    <w:p w:rsidR="0017691D" w:rsidRPr="000054C2" w:rsidRDefault="0017691D" w:rsidP="0027456F">
      <w:pPr>
        <w:numPr>
          <w:ilvl w:val="0"/>
          <w:numId w:val="2"/>
        </w:numPr>
        <w:spacing w:line="249" w:lineRule="auto"/>
        <w:ind w:right="51" w:firstLine="980"/>
        <w:jc w:val="both"/>
      </w:pPr>
      <w:r>
        <w:t xml:space="preserve">Федеральный закон от 27.07.2010 </w:t>
      </w:r>
      <w:r>
        <w:tab/>
        <w:t xml:space="preserve">№ 210-ФЗ «Об </w:t>
      </w:r>
      <w:r w:rsidRPr="000054C2">
        <w:t xml:space="preserve">организации предоставления государственных и муниципальных услуг»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06.10.2003 № 131-ФЗ «Об общих принципах организации местного самоуправления в Российской Федерации»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27.07.2006 № 152-ФЗ «О персональных данных» </w:t>
      </w:r>
    </w:p>
    <w:p w:rsidR="0017691D" w:rsidRPr="000054C2" w:rsidRDefault="0017691D" w:rsidP="0027456F">
      <w:pPr>
        <w:numPr>
          <w:ilvl w:val="0"/>
          <w:numId w:val="2"/>
        </w:numPr>
        <w:spacing w:line="249" w:lineRule="auto"/>
        <w:ind w:right="51" w:firstLine="980"/>
        <w:jc w:val="both"/>
      </w:pPr>
      <w:r w:rsidRPr="000054C2">
        <w:t xml:space="preserve">Федеральный закон от 06.10.2003 №131-ФЗ "Об общих принципах </w:t>
      </w:r>
    </w:p>
    <w:p w:rsidR="0017691D" w:rsidRPr="000054C2" w:rsidRDefault="0017691D" w:rsidP="0017691D">
      <w:pPr>
        <w:spacing w:line="249" w:lineRule="auto"/>
        <w:ind w:left="10" w:right="51" w:hanging="10"/>
        <w:jc w:val="both"/>
      </w:pPr>
      <w:r w:rsidRPr="000054C2">
        <w:t xml:space="preserve">организации местного самоуправления в Российской Федерации"; </w:t>
      </w:r>
    </w:p>
    <w:p w:rsidR="0017691D" w:rsidRPr="000054C2" w:rsidRDefault="0017691D" w:rsidP="0027456F">
      <w:pPr>
        <w:numPr>
          <w:ilvl w:val="0"/>
          <w:numId w:val="2"/>
        </w:numPr>
        <w:spacing w:line="249" w:lineRule="auto"/>
        <w:ind w:right="51" w:firstLine="980"/>
        <w:jc w:val="both"/>
      </w:pPr>
      <w:r w:rsidRPr="000054C2">
        <w:t xml:space="preserve">Приказ </w:t>
      </w:r>
      <w:proofErr w:type="spellStart"/>
      <w:r w:rsidRPr="000054C2">
        <w:t>Ростехнадзора</w:t>
      </w:r>
      <w:proofErr w:type="spellEnd"/>
      <w:r w:rsidRPr="000054C2">
        <w:t xml:space="preserve"> от 15.12.2020 </w:t>
      </w:r>
      <w:r>
        <w:t>N</w:t>
      </w:r>
      <w:r w:rsidRPr="000054C2">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17691D" w:rsidRPr="000054C2" w:rsidRDefault="0017691D" w:rsidP="0017691D">
      <w:pPr>
        <w:ind w:left="401"/>
      </w:pP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ind w:left="401"/>
      </w:pPr>
      <w:r w:rsidRPr="000054C2">
        <w:t xml:space="preserve"> </w:t>
      </w:r>
    </w:p>
    <w:p w:rsidR="0017691D" w:rsidRPr="000054C2" w:rsidRDefault="0017691D" w:rsidP="0017691D">
      <w:pPr>
        <w:jc w:val="right"/>
      </w:pPr>
      <w:r w:rsidRPr="000054C2">
        <w:rPr>
          <w:b/>
        </w:rPr>
        <w:t xml:space="preserve"> </w:t>
      </w:r>
    </w:p>
    <w:p w:rsidR="0017691D" w:rsidRPr="000054C2" w:rsidRDefault="0017691D" w:rsidP="0017691D">
      <w:pPr>
        <w:sectPr w:rsidR="0017691D" w:rsidRPr="000054C2" w:rsidSect="00FE2309">
          <w:footerReference w:type="even" r:id="rId9"/>
          <w:footerReference w:type="default" r:id="rId10"/>
          <w:footerReference w:type="first" r:id="rId11"/>
          <w:pgSz w:w="11906" w:h="16838"/>
          <w:pgMar w:top="851" w:right="788" w:bottom="967" w:left="1703" w:header="720" w:footer="720" w:gutter="0"/>
          <w:cols w:space="720"/>
        </w:sectPr>
      </w:pPr>
    </w:p>
    <w:p w:rsidR="0017691D" w:rsidRPr="0019568B" w:rsidRDefault="0017691D" w:rsidP="0017691D">
      <w:pPr>
        <w:jc w:val="right"/>
        <w:rPr>
          <w:sz w:val="20"/>
        </w:rPr>
      </w:pPr>
      <w:r w:rsidRPr="0019568B">
        <w:rPr>
          <w:sz w:val="20"/>
        </w:rPr>
        <w:lastRenderedPageBreak/>
        <w:t xml:space="preserve">Приложение № 4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0054C2" w:rsidRDefault="0017691D" w:rsidP="0017691D">
      <w:pPr>
        <w:pStyle w:val="2"/>
        <w:ind w:left="3019"/>
        <w:jc w:val="left"/>
      </w:pPr>
      <w:r w:rsidRPr="000054C2">
        <w:rPr>
          <w:sz w:val="28"/>
        </w:rPr>
        <w:t>Проект производства работ на прокладку инженерных сетей (пример)</w:t>
      </w:r>
      <w:r w:rsidRPr="000054C2">
        <w:t xml:space="preserve"> </w:t>
      </w:r>
    </w:p>
    <w:p w:rsidR="0017691D" w:rsidRDefault="00D514BB" w:rsidP="0017691D">
      <w:pPr>
        <w:spacing w:after="219"/>
        <w:ind w:left="-983" w:right="-672"/>
      </w:pPr>
      <w:r>
        <w:rPr>
          <w:noProof/>
        </w:rPr>
      </w:r>
      <w:r>
        <w:rPr>
          <w:noProof/>
        </w:rPr>
        <w:pict>
          <v:group id="Группа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2" o:title=""/>
            </v:shape>
            <v:rect id="Rectangle 4130" o:spid="_x0000_s1034"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902C6A" w:rsidRDefault="00902C6A" w:rsidP="0017691D">
                    <w:r>
                      <w:t xml:space="preserve"> </w:t>
                    </w:r>
                  </w:p>
                </w:txbxContent>
              </v:textbox>
            </v:rect>
            <v:rect id="Rectangle 4131" o:spid="_x0000_s1035"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902C6A" w:rsidRDefault="00902C6A" w:rsidP="0017691D">
                    <w:r>
                      <w:t xml:space="preserve"> </w:t>
                    </w:r>
                  </w:p>
                </w:txbxContent>
              </v:textbox>
            </v:rect>
            <v:rect id="Rectangle 4132" o:spid="_x0000_s1036"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902C6A" w:rsidRDefault="00902C6A" w:rsidP="0017691D">
                    <w:r>
                      <w:t xml:space="preserve"> </w:t>
                    </w:r>
                  </w:p>
                </w:txbxContent>
              </v:textbox>
            </v:rect>
            <v:rect id="Rectangle 4133" o:spid="_x0000_s1037"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902C6A" w:rsidRDefault="00902C6A" w:rsidP="0017691D">
                    <w:r>
                      <w:t xml:space="preserve"> </w:t>
                    </w:r>
                  </w:p>
                </w:txbxContent>
              </v:textbox>
            </v:rect>
            <v:rect id="Rectangle 4134" o:spid="_x0000_s1038"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902C6A" w:rsidRDefault="00902C6A" w:rsidP="0017691D">
                    <w:r>
                      <w:t xml:space="preserve"> </w:t>
                    </w:r>
                  </w:p>
                </w:txbxContent>
              </v:textbox>
            </v:rect>
            <v:rect id="Rectangle 4135" o:spid="_x0000_s1039"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902C6A" w:rsidRDefault="00902C6A" w:rsidP="0017691D">
                    <w:r>
                      <w:t xml:space="preserve"> </w:t>
                    </w:r>
                  </w:p>
                </w:txbxContent>
              </v:textbox>
            </v:rect>
            <v:rect id="Rectangle 4136" o:spid="_x0000_s1040"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902C6A" w:rsidRDefault="00902C6A" w:rsidP="0017691D">
                    <w:r>
                      <w:rPr>
                        <w:b/>
                      </w:rPr>
                      <w:t xml:space="preserve"> </w:t>
                    </w:r>
                  </w:p>
                </w:txbxContent>
              </v:textbox>
            </v:rect>
            <v:rect id="Rectangle 4137" o:spid="_x0000_s1041"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902C6A" w:rsidRDefault="00902C6A" w:rsidP="0017691D">
                    <w:r>
                      <w:rPr>
                        <w:b/>
                      </w:rPr>
                      <w:t xml:space="preserve"> </w:t>
                    </w:r>
                  </w:p>
                </w:txbxContent>
              </v:textbox>
            </v:rect>
            <v:rect id="Rectangle 4138" o:spid="_x0000_s1042"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902C6A" w:rsidRDefault="00902C6A" w:rsidP="0017691D">
                    <w:r>
                      <w:rPr>
                        <w:b/>
                      </w:rPr>
                      <w:t xml:space="preserve"> </w:t>
                    </w:r>
                  </w:p>
                </w:txbxContent>
              </v:textbox>
            </v:rect>
            <v:rect id="Rectangle 4139" o:spid="_x0000_s1043"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902C6A" w:rsidRDefault="00902C6A" w:rsidP="0017691D">
                    <w:r>
                      <w:rPr>
                        <w:b/>
                      </w:rPr>
                      <w:t xml:space="preserve"> </w:t>
                    </w:r>
                  </w:p>
                </w:txbxContent>
              </v:textbox>
            </v:rect>
            <v:rect id="Rectangle 4140" o:spid="_x0000_s1044"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902C6A" w:rsidRDefault="00902C6A" w:rsidP="0017691D">
                    <w:r>
                      <w:rPr>
                        <w:b/>
                      </w:rPr>
                      <w:t xml:space="preserve"> </w:t>
                    </w:r>
                  </w:p>
                </w:txbxContent>
              </v:textbox>
            </v:rect>
            <v:rect id="Rectangle 4141" o:spid="_x0000_s1045"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902C6A" w:rsidRDefault="00902C6A" w:rsidP="0017691D">
                    <w:r>
                      <w:t xml:space="preserve"> </w:t>
                    </w:r>
                  </w:p>
                </w:txbxContent>
              </v:textbox>
            </v:rect>
            <v:rect id="Rectangle 4142" o:spid="_x0000_s1046"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902C6A" w:rsidRDefault="00902C6A" w:rsidP="0017691D">
                    <w:r>
                      <w:t xml:space="preserve"> </w:t>
                    </w:r>
                  </w:p>
                </w:txbxContent>
              </v:textbox>
            </v:rect>
            <v:rect id="Rectangle 4143" o:spid="_x0000_s1047"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902C6A" w:rsidRDefault="00902C6A" w:rsidP="0017691D">
                    <w:r>
                      <w:rPr>
                        <w:rFonts w:ascii="Microsoft Sans Serif" w:eastAsia="Microsoft Sans Serif" w:hAnsi="Microsoft Sans Serif" w:cs="Microsoft Sans Serif"/>
                      </w:rPr>
                      <w:t xml:space="preserve"> </w:t>
                    </w:r>
                  </w:p>
                </w:txbxContent>
              </v:textbox>
            </v:rect>
            <w10:wrap type="none"/>
            <w10:anchorlock/>
          </v:group>
        </w:pict>
      </w:r>
    </w:p>
    <w:p w:rsidR="0017691D" w:rsidRPr="000054C2" w:rsidRDefault="0017691D" w:rsidP="0017691D">
      <w:pPr>
        <w:tabs>
          <w:tab w:val="center" w:pos="7285"/>
        </w:tabs>
      </w:pPr>
      <w:r w:rsidRPr="00D81033">
        <w:rPr>
          <w:rFonts w:ascii="Microsoft Sans Serif" w:eastAsia="Microsoft Sans Serif" w:hAnsi="Microsoft Sans Serif" w:cs="Microsoft Sans Serif"/>
        </w:rPr>
        <w:lastRenderedPageBreak/>
        <w:t xml:space="preserve"> </w:t>
      </w:r>
      <w:r w:rsidRPr="000054C2">
        <w:rPr>
          <w:rFonts w:ascii="Microsoft Sans Serif" w:eastAsia="Microsoft Sans Serif" w:hAnsi="Microsoft Sans Serif" w:cs="Microsoft Sans Serif"/>
        </w:rPr>
        <w:t xml:space="preserve"> </w:t>
      </w:r>
    </w:p>
    <w:p w:rsidR="0017691D" w:rsidRPr="000054C2" w:rsidRDefault="0017691D" w:rsidP="0017691D">
      <w:pPr>
        <w:sectPr w:rsidR="0017691D"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17691D" w:rsidRPr="0019568B" w:rsidRDefault="0017691D" w:rsidP="0017691D">
      <w:pPr>
        <w:jc w:val="right"/>
        <w:rPr>
          <w:sz w:val="20"/>
        </w:rPr>
      </w:pPr>
      <w:r w:rsidRPr="0019568B">
        <w:rPr>
          <w:sz w:val="20"/>
        </w:rPr>
        <w:lastRenderedPageBreak/>
        <w:t xml:space="preserve">Приложение № 5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D81033" w:rsidRDefault="0017691D" w:rsidP="0017691D">
      <w:pPr>
        <w:jc w:val="right"/>
        <w:rPr>
          <w:szCs w:val="24"/>
        </w:rPr>
      </w:pPr>
    </w:p>
    <w:p w:rsidR="0017691D" w:rsidRPr="000054C2" w:rsidRDefault="0017691D" w:rsidP="0017691D">
      <w:pPr>
        <w:pStyle w:val="2"/>
        <w:spacing w:after="856"/>
        <w:ind w:right="63"/>
      </w:pPr>
      <w:r w:rsidRPr="000054C2">
        <w:rPr>
          <w:sz w:val="28"/>
        </w:rPr>
        <w:t xml:space="preserve">График производства земляных работ </w:t>
      </w:r>
    </w:p>
    <w:p w:rsidR="0017691D" w:rsidRPr="00D81033" w:rsidRDefault="0017691D" w:rsidP="0017691D">
      <w:pPr>
        <w:rPr>
          <w:szCs w:val="24"/>
        </w:rPr>
      </w:pPr>
      <w:r w:rsidRPr="00D81033">
        <w:rPr>
          <w:szCs w:val="24"/>
        </w:rPr>
        <w:t xml:space="preserve">Функциональное назначение объекта:  _________________________________ </w:t>
      </w:r>
    </w:p>
    <w:p w:rsidR="0017691D" w:rsidRPr="00D81033" w:rsidRDefault="0017691D" w:rsidP="0017691D">
      <w:pPr>
        <w:rPr>
          <w:szCs w:val="24"/>
        </w:rPr>
      </w:pPr>
      <w:r w:rsidRPr="00D81033">
        <w:rPr>
          <w:szCs w:val="24"/>
        </w:rPr>
        <w:t>Адрес объекта: _____________________________________________________</w:t>
      </w:r>
      <w:r>
        <w:rPr>
          <w:szCs w:val="24"/>
        </w:rPr>
        <w:t>______________</w:t>
      </w:r>
      <w:r w:rsidRPr="00D81033">
        <w:rPr>
          <w:szCs w:val="24"/>
        </w:rPr>
        <w:t xml:space="preserve"> </w:t>
      </w:r>
    </w:p>
    <w:p w:rsidR="0017691D" w:rsidRPr="00D81033" w:rsidRDefault="0017691D" w:rsidP="0017691D">
      <w:pPr>
        <w:spacing w:line="265" w:lineRule="auto"/>
        <w:ind w:left="1945" w:hanging="10"/>
        <w:jc w:val="center"/>
        <w:rPr>
          <w:szCs w:val="24"/>
        </w:rPr>
      </w:pPr>
      <w:r w:rsidRPr="00D81033">
        <w:rPr>
          <w:szCs w:val="24"/>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45"/>
        <w:gridCol w:w="4347"/>
        <w:gridCol w:w="2205"/>
        <w:gridCol w:w="2214"/>
      </w:tblGrid>
      <w:tr w:rsidR="0017691D" w:rsidRPr="000054C2" w:rsidTr="00FE2309">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FE2309">
            <w:pPr>
              <w:ind w:left="15"/>
              <w:jc w:val="both"/>
              <w:rPr>
                <w:szCs w:val="24"/>
              </w:rPr>
            </w:pPr>
            <w:r w:rsidRPr="0019568B">
              <w:rPr>
                <w:szCs w:val="24"/>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FE2309">
            <w:pPr>
              <w:spacing w:after="245"/>
              <w:ind w:left="-14"/>
              <w:rPr>
                <w:szCs w:val="24"/>
              </w:rPr>
            </w:pPr>
            <w:r w:rsidRPr="0019568B">
              <w:rPr>
                <w:szCs w:val="24"/>
              </w:rPr>
              <w:t xml:space="preserve"> </w:t>
            </w:r>
          </w:p>
          <w:p w:rsidR="0017691D" w:rsidRPr="0019568B" w:rsidRDefault="0017691D" w:rsidP="00FE2309">
            <w:pPr>
              <w:ind w:left="11"/>
              <w:jc w:val="center"/>
              <w:rPr>
                <w:szCs w:val="24"/>
              </w:rPr>
            </w:pPr>
            <w:r w:rsidRPr="0019568B">
              <w:rPr>
                <w:szCs w:val="24"/>
              </w:rPr>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19568B">
            <w:pPr>
              <w:spacing w:after="181"/>
              <w:ind w:left="14"/>
              <w:jc w:val="center"/>
              <w:rPr>
                <w:szCs w:val="24"/>
              </w:rPr>
            </w:pPr>
            <w:r w:rsidRPr="0019568B">
              <w:rPr>
                <w:szCs w:val="24"/>
              </w:rPr>
              <w:t>Дата начала работ</w:t>
            </w:r>
            <w:r w:rsidR="0019568B">
              <w:rPr>
                <w:szCs w:val="24"/>
              </w:rPr>
              <w:t xml:space="preserve"> </w:t>
            </w:r>
            <w:r w:rsidRPr="0019568B">
              <w:rPr>
                <w:szCs w:val="24"/>
              </w:rPr>
              <w:t>(день/месяц/год)</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19568B" w:rsidRDefault="0017691D" w:rsidP="0019568B">
            <w:pPr>
              <w:spacing w:after="159" w:line="277" w:lineRule="auto"/>
              <w:ind w:left="-14"/>
              <w:jc w:val="center"/>
              <w:rPr>
                <w:szCs w:val="24"/>
              </w:rPr>
            </w:pPr>
            <w:r w:rsidRPr="0019568B">
              <w:rPr>
                <w:szCs w:val="24"/>
              </w:rPr>
              <w:t xml:space="preserve"> Дата окончания работ (день/месяц/год) </w:t>
            </w:r>
          </w:p>
        </w:tc>
      </w:tr>
      <w:tr w:rsidR="0017691D" w:rsidRPr="000054C2" w:rsidTr="00FE2309">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r w:rsidR="0017691D" w:rsidRPr="000054C2" w:rsidTr="00FE2309">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10"/>
            </w:pPr>
            <w:r w:rsidRPr="000054C2">
              <w:rPr>
                <w:rFonts w:ascii="Microsoft Sans Serif" w:eastAsia="Microsoft Sans Serif" w:hAnsi="Microsoft Sans Serif" w:cs="Microsoft Sans Serif"/>
                <w:sz w:val="10"/>
              </w:rPr>
              <w:t xml:space="preserve"> </w:t>
            </w:r>
          </w:p>
        </w:tc>
      </w:tr>
    </w:tbl>
    <w:p w:rsidR="0019568B" w:rsidRDefault="0019568B" w:rsidP="0017691D">
      <w:pPr>
        <w:spacing w:after="9" w:line="260" w:lineRule="auto"/>
        <w:ind w:left="-5" w:right="397" w:hanging="10"/>
        <w:jc w:val="both"/>
      </w:pPr>
    </w:p>
    <w:p w:rsidR="0017691D" w:rsidRDefault="0017691D" w:rsidP="0017691D">
      <w:pPr>
        <w:spacing w:after="9" w:line="260" w:lineRule="auto"/>
        <w:ind w:left="-5" w:right="397" w:hanging="10"/>
        <w:jc w:val="both"/>
      </w:pPr>
      <w:r w:rsidRPr="000054C2">
        <w:t>Исполнитель работ _______________________________</w:t>
      </w:r>
      <w:r>
        <w:t>____________________________</w:t>
      </w:r>
    </w:p>
    <w:p w:rsidR="0017691D" w:rsidRDefault="0017691D" w:rsidP="0017691D">
      <w:pPr>
        <w:spacing w:after="9" w:line="260" w:lineRule="auto"/>
        <w:ind w:left="-5" w:right="397" w:hanging="10"/>
        <w:jc w:val="center"/>
      </w:pPr>
      <w:r w:rsidRPr="000054C2">
        <w:t xml:space="preserve">(должность, подпись, расшифровка подписи) </w:t>
      </w:r>
    </w:p>
    <w:p w:rsidR="0017691D" w:rsidRPr="000054C2" w:rsidRDefault="0017691D" w:rsidP="0017691D">
      <w:pPr>
        <w:spacing w:after="9" w:line="260" w:lineRule="auto"/>
        <w:ind w:left="-5" w:right="397" w:hanging="10"/>
      </w:pPr>
      <w:r w:rsidRPr="000054C2">
        <w:t>М.П.</w:t>
      </w:r>
      <w:r w:rsidR="0019568B">
        <w:t xml:space="preserve"> </w:t>
      </w:r>
      <w:r>
        <w:t xml:space="preserve">(при наличии)                                                                                    </w:t>
      </w:r>
      <w:r w:rsidRPr="000054C2">
        <w:t xml:space="preserve">" _ "20 ___________ г. </w:t>
      </w:r>
    </w:p>
    <w:p w:rsidR="0017691D" w:rsidRDefault="0017691D" w:rsidP="0017691D">
      <w:pPr>
        <w:spacing w:after="24" w:line="243" w:lineRule="auto"/>
        <w:ind w:left="-15" w:right="412"/>
      </w:pPr>
      <w:r w:rsidRPr="000054C2">
        <w:t>Заказчик (при наличии) ___________________________</w:t>
      </w:r>
      <w:r>
        <w:t>__________________________________________________</w:t>
      </w:r>
    </w:p>
    <w:p w:rsidR="0017691D" w:rsidRDefault="0017691D" w:rsidP="0017691D">
      <w:pPr>
        <w:spacing w:after="24" w:line="243" w:lineRule="auto"/>
        <w:ind w:left="-15" w:right="412"/>
        <w:jc w:val="center"/>
      </w:pPr>
      <w:r w:rsidRPr="000054C2">
        <w:t>(должность, подпись, расшифровка подписи)</w:t>
      </w:r>
    </w:p>
    <w:p w:rsidR="0017691D" w:rsidRPr="000054C2" w:rsidRDefault="0017691D" w:rsidP="0017691D">
      <w:pPr>
        <w:spacing w:after="24" w:line="243" w:lineRule="auto"/>
        <w:ind w:left="-15" w:right="412"/>
      </w:pPr>
      <w:r w:rsidRPr="000054C2">
        <w:t xml:space="preserve">М.П. </w:t>
      </w:r>
      <w:r>
        <w:t xml:space="preserve">(при наличии)                                                                                  </w:t>
      </w:r>
      <w:r w:rsidRPr="000054C2">
        <w:t xml:space="preserve">" "20______________г. </w:t>
      </w:r>
    </w:p>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Pr="00D81033" w:rsidRDefault="0017691D" w:rsidP="0017691D"/>
    <w:p w:rsidR="0017691D" w:rsidRDefault="0017691D" w:rsidP="0017691D"/>
    <w:p w:rsidR="0017691D" w:rsidRDefault="0017691D" w:rsidP="0017691D"/>
    <w:p w:rsidR="0017691D" w:rsidRDefault="0017691D" w:rsidP="0017691D"/>
    <w:p w:rsidR="0017691D" w:rsidRDefault="0017691D" w:rsidP="0017691D"/>
    <w:p w:rsidR="0019568B" w:rsidRDefault="0019568B" w:rsidP="0017691D"/>
    <w:p w:rsidR="0017691D" w:rsidRDefault="0017691D" w:rsidP="0017691D"/>
    <w:p w:rsidR="0017691D" w:rsidRPr="0019568B" w:rsidRDefault="0017691D" w:rsidP="0017691D">
      <w:pPr>
        <w:jc w:val="right"/>
        <w:rPr>
          <w:sz w:val="20"/>
        </w:rPr>
      </w:pPr>
      <w:r w:rsidRPr="0019568B">
        <w:rPr>
          <w:sz w:val="20"/>
        </w:rPr>
        <w:lastRenderedPageBreak/>
        <w:t xml:space="preserve">Приложение № 6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D81033" w:rsidRDefault="0017691D" w:rsidP="0017691D">
      <w:r w:rsidRPr="00D81033">
        <w:t xml:space="preserve"> </w:t>
      </w:r>
    </w:p>
    <w:p w:rsidR="0017691D" w:rsidRPr="000054C2" w:rsidRDefault="0017691D" w:rsidP="0017691D">
      <w:pPr>
        <w:pStyle w:val="2"/>
        <w:spacing w:line="265" w:lineRule="auto"/>
        <w:ind w:left="22"/>
      </w:pPr>
      <w:r w:rsidRPr="000054C2">
        <w:t>Форма акта о завершении земляных работ и выполненном благоустройстве</w:t>
      </w:r>
      <w:r w:rsidRPr="000054C2">
        <w:rPr>
          <w:b w:val="0"/>
        </w:rPr>
        <w:t xml:space="preserve"> </w:t>
      </w:r>
    </w:p>
    <w:p w:rsidR="0017691D" w:rsidRDefault="0017691D" w:rsidP="0017691D">
      <w:pPr>
        <w:spacing w:line="265" w:lineRule="auto"/>
        <w:ind w:left="22" w:right="71" w:hanging="10"/>
        <w:jc w:val="center"/>
        <w:rPr>
          <w:b/>
        </w:rPr>
      </w:pPr>
    </w:p>
    <w:p w:rsidR="0017691D" w:rsidRPr="000054C2" w:rsidRDefault="0017691D" w:rsidP="0017691D">
      <w:pPr>
        <w:spacing w:line="265" w:lineRule="auto"/>
        <w:ind w:left="22" w:right="71" w:hanging="10"/>
        <w:jc w:val="center"/>
      </w:pPr>
      <w:r w:rsidRPr="000054C2">
        <w:rPr>
          <w:b/>
        </w:rPr>
        <w:t xml:space="preserve">АКТ </w:t>
      </w:r>
    </w:p>
    <w:p w:rsidR="0017691D" w:rsidRDefault="0017691D" w:rsidP="0017691D">
      <w:pPr>
        <w:spacing w:line="265" w:lineRule="auto"/>
        <w:ind w:left="22" w:right="76" w:hanging="10"/>
        <w:jc w:val="center"/>
        <w:rPr>
          <w:sz w:val="26"/>
        </w:rPr>
      </w:pPr>
      <w:r w:rsidRPr="000054C2">
        <w:rPr>
          <w:b/>
        </w:rPr>
        <w:t>о завершении земляных работ и выполненном благоустройстве</w:t>
      </w:r>
      <w:r>
        <w:rPr>
          <w:b/>
          <w:vertAlign w:val="superscript"/>
        </w:rPr>
        <w:footnoteReference w:id="1"/>
      </w:r>
      <w:r w:rsidRPr="000054C2">
        <w:rPr>
          <w:sz w:val="26"/>
        </w:rPr>
        <w:t xml:space="preserve"> </w:t>
      </w:r>
    </w:p>
    <w:p w:rsidR="0017691D" w:rsidRPr="000054C2" w:rsidRDefault="0017691D" w:rsidP="0017691D">
      <w:pPr>
        <w:spacing w:line="265" w:lineRule="auto"/>
        <w:ind w:left="22" w:right="76" w:hanging="10"/>
        <w:jc w:val="center"/>
      </w:pPr>
    </w:p>
    <w:p w:rsidR="0017691D" w:rsidRDefault="0017691D" w:rsidP="0017691D">
      <w:pPr>
        <w:spacing w:line="245" w:lineRule="auto"/>
        <w:ind w:left="-15" w:right="756" w:firstLine="724"/>
        <w:jc w:val="both"/>
      </w:pPr>
      <w:r w:rsidRPr="000054C2">
        <w:t>(организация, предприятие/ФИО, производитель работ) адрес: ______________________________________</w:t>
      </w:r>
      <w:r>
        <w:t>____________________________________</w:t>
      </w:r>
    </w:p>
    <w:p w:rsidR="0017691D" w:rsidRPr="000054C2" w:rsidRDefault="0017691D" w:rsidP="0017691D">
      <w:pPr>
        <w:spacing w:line="245" w:lineRule="auto"/>
        <w:ind w:left="-15" w:right="-58" w:firstLine="724"/>
        <w:jc w:val="both"/>
      </w:pPr>
      <w:r w:rsidRPr="000054C2">
        <w:t xml:space="preserve">Земляные работы производились по адресу: Разрешение на производство земляных работ </w:t>
      </w:r>
      <w:r>
        <w:t>N</w:t>
      </w:r>
      <w:r w:rsidRPr="000054C2">
        <w:t xml:space="preserve"> от Комиссия в составе: представителя организации, производящей земляные работы (подрядчика) </w:t>
      </w:r>
    </w:p>
    <w:p w:rsidR="0017691D" w:rsidRDefault="00D514BB" w:rsidP="0017691D">
      <w:pPr>
        <w:ind w:left="-29"/>
      </w:pPr>
      <w:r>
        <w:rPr>
          <w:noProof/>
        </w:rPr>
      </w:r>
      <w:r>
        <w:rPr>
          <w:noProof/>
        </w:rPr>
        <w:pict>
          <v:group id="Группа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17691D" w:rsidRDefault="0017691D" w:rsidP="0017691D">
      <w:pPr>
        <w:spacing w:line="249" w:lineRule="auto"/>
        <w:ind w:left="1811" w:hanging="10"/>
        <w:jc w:val="center"/>
      </w:pPr>
      <w:r w:rsidRPr="000054C2">
        <w:t>(Ф.И.О., должность)</w:t>
      </w:r>
      <w:r>
        <w:t xml:space="preserve"> </w:t>
      </w:r>
      <w:r w:rsidRPr="000054C2">
        <w:t>представителя организации, выполнившей благоустройство (Ф.И.О., должность)</w:t>
      </w:r>
    </w:p>
    <w:p w:rsidR="0017691D" w:rsidRPr="00A269CE" w:rsidRDefault="00D514BB" w:rsidP="0017691D">
      <w:pPr>
        <w:tabs>
          <w:tab w:val="left" w:pos="709"/>
        </w:tabs>
        <w:spacing w:line="249" w:lineRule="auto"/>
        <w:ind w:hanging="10"/>
        <w:jc w:val="center"/>
      </w:pPr>
      <w:r>
        <w:rPr>
          <w:noProof/>
        </w:rPr>
      </w:r>
      <w:r>
        <w:rPr>
          <w:noProof/>
        </w:rPr>
        <w:pict>
          <v:group id="Группа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wrap type="none"/>
            <w10:anchorlock/>
          </v:group>
        </w:pict>
      </w:r>
    </w:p>
    <w:p w:rsidR="0017691D" w:rsidRPr="000054C2" w:rsidRDefault="00D514BB" w:rsidP="0017691D">
      <w:pPr>
        <w:spacing w:line="249" w:lineRule="auto"/>
        <w:ind w:left="1786" w:hanging="1801"/>
      </w:pPr>
      <w:r>
        <w:rPr>
          <w:noProof/>
        </w:rPr>
        <w:pict>
          <v:group id="Группа 39309" o:spid="_x0000_s1075" style="position:absolute;left:0;text-align:left;margin-left:25.35pt;margin-top:97.95pt;width:.7pt;height:24.85pt;z-index:251670528;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">
            <v:shape id="Shape 50431" o:spid="_x0000_s1076"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17691D" w:rsidRPr="000054C2">
        <w:t xml:space="preserve">представителя управляющей организации или жилищно-эксплуатационной организации (Ф.И.О., должность) </w:t>
      </w:r>
    </w:p>
    <w:p w:rsidR="0017691D" w:rsidRPr="000054C2" w:rsidRDefault="0017691D" w:rsidP="0017691D">
      <w:pPr>
        <w:tabs>
          <w:tab w:val="left" w:pos="9639"/>
        </w:tabs>
        <w:spacing w:line="249" w:lineRule="auto"/>
        <w:ind w:left="-5" w:right="1142" w:hanging="10"/>
      </w:pPr>
      <w:r w:rsidRPr="000054C2">
        <w:t>произвела освидетельствование территории, на к</w:t>
      </w:r>
      <w:r>
        <w:t xml:space="preserve">оторой производились земляные и </w:t>
      </w:r>
      <w:proofErr w:type="spellStart"/>
      <w:r w:rsidRPr="000054C2">
        <w:t>благоустроительные</w:t>
      </w:r>
      <w:proofErr w:type="spellEnd"/>
      <w:r w:rsidRPr="000054C2">
        <w:t xml:space="preserve"> работы, на " ____ "20 _________ г. и составила настоящий акт на предмет выполнения </w:t>
      </w:r>
      <w:proofErr w:type="spellStart"/>
      <w:r w:rsidRPr="000054C2">
        <w:t>благоустроительных</w:t>
      </w:r>
      <w:proofErr w:type="spellEnd"/>
      <w:r w:rsidRPr="000054C2">
        <w:t xml:space="preserve"> работ в полном объеме </w:t>
      </w:r>
    </w:p>
    <w:p w:rsidR="0017691D" w:rsidRDefault="00D514BB" w:rsidP="0017691D">
      <w:pPr>
        <w:ind w:left="-29"/>
      </w:pPr>
      <w:r>
        <w:rPr>
          <w:noProof/>
        </w:rPr>
      </w:r>
      <w:r>
        <w:rPr>
          <w:noProof/>
        </w:rPr>
        <w:pict>
          <v:group id="Группа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17691D" w:rsidRPr="000054C2" w:rsidRDefault="0017691D" w:rsidP="0017691D">
      <w:pPr>
        <w:spacing w:line="249" w:lineRule="auto"/>
        <w:ind w:left="-5" w:hanging="10"/>
      </w:pPr>
      <w:r w:rsidRPr="000054C2">
        <w:t xml:space="preserve">Представитель организации, производившей земляные работы (подрядчик), </w:t>
      </w:r>
    </w:p>
    <w:p w:rsidR="0017691D" w:rsidRPr="000054C2" w:rsidRDefault="00D514BB" w:rsidP="0017691D">
      <w:pPr>
        <w:spacing w:line="249" w:lineRule="auto"/>
        <w:ind w:left="6915" w:hanging="10"/>
      </w:pPr>
      <w:r>
        <w:rPr>
          <w:noProof/>
        </w:rPr>
        <w:pict>
          <v:group id="Группа 39308" o:spid="_x0000_s1070" style="position:absolute;left:0;text-align:left;margin-left:343.8pt;margin-top:-.85pt;width:140.75pt;height:14.75pt;z-index:-251644928"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">
            <v:shape id="Shape 50435" o:spid="_x0000_s1072" style="position:absolute;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17691D" w:rsidRPr="000054C2">
        <w:t xml:space="preserve">(подпись) </w:t>
      </w:r>
    </w:p>
    <w:p w:rsidR="0017691D" w:rsidRPr="000054C2" w:rsidRDefault="0017691D" w:rsidP="0017691D">
      <w:pPr>
        <w:spacing w:line="249" w:lineRule="auto"/>
        <w:ind w:left="-5" w:hanging="10"/>
      </w:pPr>
      <w:r w:rsidRPr="000054C2">
        <w:t xml:space="preserve">Представитель организации, выполнившей благоустройство, </w:t>
      </w:r>
    </w:p>
    <w:p w:rsidR="0017691D" w:rsidRPr="000054C2" w:rsidRDefault="0017691D" w:rsidP="0017691D">
      <w:pPr>
        <w:spacing w:line="245" w:lineRule="auto"/>
        <w:ind w:left="-15" w:right="1161" w:firstLine="6576"/>
        <w:jc w:val="both"/>
      </w:pPr>
      <w:r w:rsidRPr="000054C2">
        <w:t xml:space="preserve">(подпись) Представитель владельца объекта благоустройства, управляющей организации или жилищно-эксплуатационной организации  </w:t>
      </w:r>
    </w:p>
    <w:p w:rsidR="0017691D" w:rsidRDefault="0017691D" w:rsidP="0017691D">
      <w:pPr>
        <w:ind w:left="4555"/>
        <w:jc w:val="center"/>
      </w:pPr>
      <w:r>
        <w:t xml:space="preserve">(подпись) </w:t>
      </w:r>
    </w:p>
    <w:p w:rsidR="0017691D" w:rsidRDefault="0017691D" w:rsidP="0017691D">
      <w:pPr>
        <w:ind w:left="-5" w:hanging="10"/>
      </w:pPr>
      <w:r>
        <w:t xml:space="preserve">Приложение: </w:t>
      </w:r>
    </w:p>
    <w:p w:rsidR="0017691D" w:rsidRDefault="0017691D" w:rsidP="0027456F">
      <w:pPr>
        <w:numPr>
          <w:ilvl w:val="0"/>
          <w:numId w:val="3"/>
        </w:numPr>
        <w:spacing w:line="259" w:lineRule="auto"/>
        <w:ind w:hanging="253"/>
      </w:pPr>
      <w:r>
        <w:t xml:space="preserve">Материалы </w:t>
      </w:r>
      <w:proofErr w:type="spellStart"/>
      <w:r>
        <w:t>фотофиксации</w:t>
      </w:r>
      <w:proofErr w:type="spellEnd"/>
      <w:r>
        <w:t xml:space="preserve"> выполненных работ </w:t>
      </w:r>
    </w:p>
    <w:p w:rsidR="0017691D" w:rsidRPr="000054C2" w:rsidRDefault="0017691D" w:rsidP="0027456F">
      <w:pPr>
        <w:numPr>
          <w:ilvl w:val="0"/>
          <w:numId w:val="3"/>
        </w:numPr>
        <w:spacing w:line="259" w:lineRule="auto"/>
        <w:ind w:hanging="253"/>
      </w:pPr>
      <w:r w:rsidRPr="000054C2">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sz w:val="14"/>
          <w:vertAlign w:val="superscript"/>
        </w:rPr>
        <w:t>2</w:t>
      </w:r>
      <w:r w:rsidRPr="000054C2">
        <w:t xml:space="preserve">. </w:t>
      </w:r>
    </w:p>
    <w:p w:rsidR="0017691D" w:rsidRPr="000054C2" w:rsidRDefault="0017691D" w:rsidP="0017691D">
      <w:pPr>
        <w:spacing w:after="453"/>
        <w:ind w:right="421"/>
        <w:jc w:val="right"/>
      </w:pPr>
      <w:r w:rsidRPr="000054C2">
        <w:t xml:space="preserve"> </w:t>
      </w:r>
    </w:p>
    <w:p w:rsidR="0017691D" w:rsidRDefault="0017691D" w:rsidP="0017691D">
      <w:pPr>
        <w:ind w:right="421"/>
        <w:jc w:val="right"/>
      </w:pPr>
      <w:r w:rsidRPr="000054C2">
        <w:t xml:space="preserve"> </w:t>
      </w:r>
    </w:p>
    <w:p w:rsidR="0017691D" w:rsidRDefault="0017691D" w:rsidP="0017691D">
      <w:pPr>
        <w:ind w:right="421"/>
        <w:jc w:val="right"/>
      </w:pPr>
    </w:p>
    <w:p w:rsidR="0017691D" w:rsidRDefault="0017691D" w:rsidP="0017691D">
      <w:pPr>
        <w:ind w:right="421"/>
        <w:jc w:val="right"/>
      </w:pPr>
    </w:p>
    <w:p w:rsidR="0019568B" w:rsidRDefault="0019568B" w:rsidP="0017691D">
      <w:pPr>
        <w:ind w:right="421"/>
        <w:jc w:val="right"/>
      </w:pPr>
    </w:p>
    <w:p w:rsidR="0017691D" w:rsidRDefault="0017691D" w:rsidP="0017691D">
      <w:pPr>
        <w:ind w:right="421"/>
        <w:jc w:val="right"/>
      </w:pPr>
    </w:p>
    <w:p w:rsidR="0017691D" w:rsidRPr="000054C2" w:rsidRDefault="0017691D" w:rsidP="0017691D">
      <w:pPr>
        <w:ind w:right="421"/>
        <w:jc w:val="right"/>
      </w:pPr>
    </w:p>
    <w:p w:rsidR="0017691D" w:rsidRPr="0019568B" w:rsidRDefault="0017691D" w:rsidP="0017691D">
      <w:pPr>
        <w:jc w:val="right"/>
        <w:rPr>
          <w:sz w:val="20"/>
        </w:rPr>
      </w:pPr>
      <w:r w:rsidRPr="0019568B">
        <w:rPr>
          <w:sz w:val="20"/>
        </w:rPr>
        <w:lastRenderedPageBreak/>
        <w:t xml:space="preserve">Приложение № 7  </w:t>
      </w:r>
    </w:p>
    <w:p w:rsidR="0017691D" w:rsidRPr="0019568B" w:rsidRDefault="0017691D" w:rsidP="0017691D">
      <w:pPr>
        <w:jc w:val="right"/>
        <w:rPr>
          <w:sz w:val="20"/>
        </w:rPr>
      </w:pPr>
      <w:r w:rsidRPr="0019568B">
        <w:rPr>
          <w:sz w:val="20"/>
        </w:rPr>
        <w:t xml:space="preserve">к Административному регламенту предоставления </w:t>
      </w:r>
    </w:p>
    <w:p w:rsidR="0017691D" w:rsidRPr="0019568B" w:rsidRDefault="0017691D" w:rsidP="0017691D">
      <w:pPr>
        <w:jc w:val="right"/>
        <w:rPr>
          <w:sz w:val="20"/>
        </w:rPr>
      </w:pPr>
      <w:r w:rsidRPr="0019568B">
        <w:rPr>
          <w:sz w:val="20"/>
        </w:rPr>
        <w:t xml:space="preserve">Муниципальной услуги </w:t>
      </w:r>
    </w:p>
    <w:p w:rsidR="0017691D" w:rsidRPr="00A269CE" w:rsidRDefault="0017691D" w:rsidP="0017691D">
      <w:pPr>
        <w:jc w:val="right"/>
        <w:rPr>
          <w:szCs w:val="24"/>
        </w:rPr>
      </w:pPr>
    </w:p>
    <w:p w:rsidR="0017691D" w:rsidRPr="00A269CE" w:rsidRDefault="0017691D" w:rsidP="0017691D">
      <w:pPr>
        <w:jc w:val="center"/>
        <w:rPr>
          <w:b/>
          <w:szCs w:val="24"/>
        </w:rPr>
      </w:pPr>
      <w:r w:rsidRPr="00A269CE">
        <w:rPr>
          <w:b/>
          <w:szCs w:val="24"/>
        </w:rPr>
        <w:t>Форма решения о закрытии разрешения на осуществление земляных работ</w:t>
      </w:r>
    </w:p>
    <w:p w:rsidR="0017691D" w:rsidRPr="000054C2" w:rsidRDefault="0017691D" w:rsidP="0017691D">
      <w:pPr>
        <w:spacing w:after="112"/>
        <w:ind w:left="709"/>
      </w:pPr>
      <w:r w:rsidRPr="000054C2">
        <w:t xml:space="preserve"> </w:t>
      </w:r>
    </w:p>
    <w:p w:rsidR="0017691D" w:rsidRPr="000054C2" w:rsidRDefault="00D514BB" w:rsidP="0017691D">
      <w:pPr>
        <w:ind w:left="877" w:hanging="10"/>
      </w:pPr>
      <w:r>
        <w:rPr>
          <w:noProof/>
        </w:rPr>
        <w:pict>
          <v:group id="Группа 42277" o:spid="_x0000_s1068" style="position:absolute;left:0;text-align:left;margin-left:43.35pt;margin-top:2.5pt;width:396.25pt;height:.6pt;z-index:251672576"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">
            <v:shape id="Shape 50439" o:spid="_x0000_s1069"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17691D" w:rsidRPr="000054C2">
        <w:t xml:space="preserve">__________________________________________________________________ </w:t>
      </w:r>
    </w:p>
    <w:p w:rsidR="0017691D" w:rsidRPr="000054C2" w:rsidRDefault="0017691D" w:rsidP="0017691D">
      <w:pPr>
        <w:spacing w:after="15" w:line="249" w:lineRule="auto"/>
        <w:ind w:left="1802" w:hanging="10"/>
        <w:jc w:val="both"/>
      </w:pPr>
      <w:r w:rsidRPr="000054C2">
        <w:t>наименование уполномоченного на предоставление услуги</w:t>
      </w:r>
      <w:r w:rsidRPr="000054C2">
        <w:rPr>
          <w:sz w:val="37"/>
          <w:vertAlign w:val="subscript"/>
        </w:rPr>
        <w:t xml:space="preserve"> </w:t>
      </w:r>
    </w:p>
    <w:p w:rsidR="0017691D" w:rsidRPr="000054C2" w:rsidRDefault="0017691D" w:rsidP="0017691D">
      <w:pPr>
        <w:spacing w:after="141"/>
        <w:jc w:val="right"/>
      </w:pPr>
      <w:r w:rsidRPr="000054C2">
        <w:t xml:space="preserve"> </w:t>
      </w:r>
    </w:p>
    <w:p w:rsidR="0017691D" w:rsidRPr="000054C2" w:rsidRDefault="00D514BB" w:rsidP="0017691D">
      <w:pPr>
        <w:spacing w:line="241" w:lineRule="auto"/>
        <w:ind w:left="5101" w:right="26" w:hanging="10"/>
      </w:pPr>
      <w:r>
        <w:rPr>
          <w:noProof/>
        </w:rPr>
        <w:pict>
          <v:group id="Группа 42278" o:spid="_x0000_s1066" style="position:absolute;left:0;text-align:left;margin-left:289.15pt;margin-top:3.75pt;width:138.2pt;height:.6pt;z-index:251673600"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">
            <v:shape id="Shape 50441" o:spid="_x0000_s1067"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17691D" w:rsidRPr="000054C2">
        <w:t xml:space="preserve">Кому: _______________________                              </w:t>
      </w:r>
      <w:r w:rsidR="0017691D" w:rsidRPr="000054C2">
        <w:rPr>
          <w:i/>
        </w:rPr>
        <w:t>(фамилия, имя, отчество (последнее – при наличии), наименование и данные документа, удостоверяющего личность – для физического лица;</w:t>
      </w:r>
      <w:r w:rsidR="0017691D">
        <w:rPr>
          <w:i/>
        </w:rPr>
        <w:t xml:space="preserve"> </w:t>
      </w:r>
      <w:r w:rsidR="0017691D" w:rsidRPr="000054C2">
        <w:rPr>
          <w:i/>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0017691D" w:rsidRPr="000054C2">
        <w:rPr>
          <w:i/>
        </w:rPr>
        <w:t>;п</w:t>
      </w:r>
      <w:proofErr w:type="gramEnd"/>
      <w:r w:rsidR="0017691D" w:rsidRPr="000054C2">
        <w:rPr>
          <w:i/>
        </w:rPr>
        <w:t xml:space="preserve">олное наименование юридического лица, ИНН, ОГРН, юридический адрес – для юридического лица) </w:t>
      </w:r>
    </w:p>
    <w:p w:rsidR="0017691D" w:rsidRPr="000054C2" w:rsidRDefault="00D514BB" w:rsidP="0017691D">
      <w:pPr>
        <w:spacing w:line="241" w:lineRule="auto"/>
        <w:ind w:left="5101" w:right="26" w:hanging="10"/>
      </w:pPr>
      <w:r>
        <w:rPr>
          <w:noProof/>
        </w:rPr>
        <w:pict>
          <v:group id="Группа 42280" o:spid="_x0000_s1064" style="position:absolute;left:0;text-align:left;margin-left:364.35pt;margin-top:7.8pt;width:83.9pt;height:.6pt;z-index:251674624"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">
            <v:shape id="Shape 50443" o:spid="_x0000_s1065"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17691D" w:rsidRPr="000054C2">
        <w:t xml:space="preserve">Контактные данные: ______________ </w:t>
      </w:r>
      <w:r w:rsidR="0017691D" w:rsidRPr="000054C2">
        <w:rPr>
          <w:i/>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17691D" w:rsidRPr="000054C2" w:rsidRDefault="0017691D" w:rsidP="0017691D">
      <w:pPr>
        <w:ind w:right="584"/>
        <w:jc w:val="center"/>
      </w:pPr>
    </w:p>
    <w:p w:rsidR="0017691D" w:rsidRPr="000054C2" w:rsidRDefault="0017691D" w:rsidP="0017691D">
      <w:pPr>
        <w:pStyle w:val="4"/>
        <w:jc w:val="center"/>
      </w:pPr>
      <w:r w:rsidRPr="000054C2">
        <w:rPr>
          <w:b w:val="0"/>
        </w:rPr>
        <w:t xml:space="preserve">РЕШЕНИЕ </w:t>
      </w:r>
    </w:p>
    <w:p w:rsidR="0017691D" w:rsidRPr="000054C2" w:rsidRDefault="0017691D" w:rsidP="0017691D">
      <w:pPr>
        <w:spacing w:after="15" w:line="249" w:lineRule="auto"/>
        <w:ind w:left="1838" w:hanging="10"/>
        <w:jc w:val="both"/>
      </w:pPr>
      <w:r w:rsidRPr="000054C2">
        <w:t>о закрытии разрешения на осуществление земляных работ</w:t>
      </w:r>
      <w:r w:rsidRPr="000054C2">
        <w:rPr>
          <w:sz w:val="37"/>
          <w:vertAlign w:val="subscript"/>
        </w:rPr>
        <w:t xml:space="preserve"> </w:t>
      </w:r>
    </w:p>
    <w:p w:rsidR="0017691D" w:rsidRDefault="0017691D" w:rsidP="0017691D">
      <w:pPr>
        <w:ind w:right="63"/>
        <w:jc w:val="center"/>
      </w:pPr>
      <w:r>
        <w:t xml:space="preserve">_____________________________ </w:t>
      </w:r>
    </w:p>
    <w:p w:rsidR="0017691D" w:rsidRDefault="00D514BB" w:rsidP="0017691D">
      <w:pPr>
        <w:spacing w:after="200"/>
        <w:ind w:left="1093"/>
      </w:pPr>
      <w:r>
        <w:rPr>
          <w:noProof/>
        </w:rPr>
      </w:r>
      <w:r>
        <w:rPr>
          <w:noProof/>
        </w:rPr>
        <w:pict>
          <v:group id="Группа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902C6A" w:rsidRDefault="00902C6A" w:rsidP="0017691D">
                    <w:r>
                      <w:t xml:space="preserve"> </w:t>
                    </w:r>
                  </w:p>
                </w:txbxContent>
              </v:textbox>
            </v:rect>
            <v:rect id="Rectangle 4564" o:spid="_x0000_s1051"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902C6A" w:rsidRDefault="00902C6A" w:rsidP="0017691D">
                    <w:r>
                      <w:t>№</w:t>
                    </w:r>
                  </w:p>
                </w:txbxContent>
              </v:textbox>
            </v:rect>
            <v:rect id="Rectangle 4565" o:spid="_x0000_s1052"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902C6A" w:rsidRDefault="00902C6A" w:rsidP="0017691D">
                    <w:r>
                      <w:t xml:space="preserve">______________                                                 </w:t>
                    </w:r>
                  </w:p>
                </w:txbxContent>
              </v:textbox>
            </v:rect>
            <v:rect id="Rectangle 4566" o:spid="_x0000_s1053"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902C6A" w:rsidRDefault="00902C6A" w:rsidP="0017691D">
                    <w:r>
                      <w:t xml:space="preserve">Дата </w:t>
                    </w:r>
                  </w:p>
                </w:txbxContent>
              </v:textbox>
            </v:rect>
            <v:rect id="Rectangle 4567" o:spid="_x0000_s1054"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902C6A" w:rsidRDefault="00902C6A" w:rsidP="0017691D">
                    <w:r>
                      <w:t xml:space="preserve">________________ </w:t>
                    </w:r>
                  </w:p>
                </w:txbxContent>
              </v:textbox>
            </v:rect>
            <v:shape id="Shape 50446" o:spid="_x0000_s1055" style="position:absolute;left:1448;top:3504;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wrap type="none"/>
            <w10:anchorlock/>
          </v:group>
        </w:pict>
      </w:r>
    </w:p>
    <w:p w:rsidR="0017691D" w:rsidRDefault="0017691D" w:rsidP="0017691D">
      <w:pPr>
        <w:spacing w:after="173"/>
        <w:ind w:right="2"/>
        <w:jc w:val="center"/>
      </w:pPr>
      <w:r>
        <w:t xml:space="preserve"> </w:t>
      </w:r>
    </w:p>
    <w:p w:rsidR="0017691D" w:rsidRPr="000054C2" w:rsidRDefault="00D514BB" w:rsidP="0017691D">
      <w:pPr>
        <w:spacing w:after="15" w:line="476" w:lineRule="auto"/>
        <w:ind w:left="-5" w:right="142" w:hanging="10"/>
        <w:jc w:val="both"/>
      </w:pPr>
      <w:r>
        <w:rPr>
          <w:noProof/>
        </w:rPr>
        <w:pict>
          <v:group id="Группа 42284" o:spid="_x0000_s1059" style="position:absolute;left:0;text-align:left;margin-left:0;margin-top:9pt;width:478.45pt;height:42pt;z-index:-251640832"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">
            <v:shape id="Shape 50451" o:spid="_x0000_s1063" style="position:absolute;width:16778;height:91;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17691D" w:rsidRPr="000054C2">
        <w:rPr>
          <w:i/>
        </w:rPr>
        <w:t>______________________</w:t>
      </w:r>
      <w:r w:rsidR="0017691D" w:rsidRPr="000054C2">
        <w:rPr>
          <w:sz w:val="37"/>
          <w:vertAlign w:val="subscript"/>
        </w:rPr>
        <w:t xml:space="preserve"> </w:t>
      </w:r>
      <w:r w:rsidR="0017691D" w:rsidRPr="000054C2">
        <w:t>уведомляет Вас о закрытии разрешения на производство земляных работ  № ________________      на выполнение работ     ______________</w:t>
      </w:r>
      <w:proofErr w:type="gramStart"/>
      <w:r w:rsidR="0017691D" w:rsidRPr="000054C2">
        <w:t xml:space="preserve">  ,</w:t>
      </w:r>
      <w:proofErr w:type="gramEnd"/>
      <w:r w:rsidR="0017691D" w:rsidRPr="000054C2">
        <w:t xml:space="preserve"> проведенных по адресу _________________________________________________________________________. </w:t>
      </w:r>
    </w:p>
    <w:p w:rsidR="0017691D" w:rsidRDefault="0017691D" w:rsidP="0017691D">
      <w:pPr>
        <w:spacing w:after="15" w:line="249" w:lineRule="auto"/>
        <w:ind w:left="-5" w:hanging="10"/>
        <w:jc w:val="both"/>
      </w:pPr>
      <w:r>
        <w:t xml:space="preserve">Особые отметки ________________________________________________________ </w:t>
      </w:r>
    </w:p>
    <w:p w:rsidR="0017691D" w:rsidRDefault="00D514BB" w:rsidP="0017691D">
      <w:pPr>
        <w:ind w:left="-5" w:hanging="10"/>
      </w:pPr>
      <w:r>
        <w:rPr>
          <w:noProof/>
        </w:rPr>
        <w:pict>
          <v:group id="Группа 42288" o:spid="_x0000_s1057" style="position:absolute;left:0;text-align:left;margin-left:0;margin-top:2.5pt;width:456.35pt;height:.6pt;z-index:251676672"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">
            <v:shape id="Shape 50459" o:spid="_x0000_s1058" style="position:absolute;width:57953;height:91;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17691D">
        <w:t xml:space="preserve">____________________________________________________________________________. </w:t>
      </w:r>
    </w:p>
    <w:p w:rsidR="0017691D" w:rsidRDefault="0017691D" w:rsidP="0017691D">
      <w:pPr>
        <w:ind w:left="5090"/>
        <w:jc w:val="center"/>
      </w:pPr>
      <w:r>
        <w:t xml:space="preserve"> </w:t>
      </w:r>
    </w:p>
    <w:p w:rsidR="0017691D" w:rsidRDefault="0017691D" w:rsidP="0017691D">
      <w:pPr>
        <w:ind w:left="5090"/>
        <w:jc w:val="center"/>
      </w:pPr>
      <w:r>
        <w:t xml:space="preserve"> </w:t>
      </w:r>
    </w:p>
    <w:tbl>
      <w:tblPr>
        <w:tblpPr w:vertAnchor="text" w:tblpX="4994" w:tblpY="-9"/>
        <w:tblOverlap w:val="never"/>
        <w:tblW w:w="4532" w:type="dxa"/>
        <w:tblCellMar>
          <w:top w:w="14" w:type="dxa"/>
          <w:left w:w="115" w:type="dxa"/>
          <w:right w:w="115" w:type="dxa"/>
        </w:tblCellMar>
        <w:tblLook w:val="04A0"/>
      </w:tblPr>
      <w:tblGrid>
        <w:gridCol w:w="4532"/>
      </w:tblGrid>
      <w:tr w:rsidR="0017691D" w:rsidRPr="000054C2" w:rsidTr="00FE2309">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17691D" w:rsidRPr="000054C2" w:rsidRDefault="0017691D" w:rsidP="00FE2309">
            <w:pPr>
              <w:ind w:left="947" w:right="902" w:hanging="49"/>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17691D" w:rsidRPr="000054C2" w:rsidRDefault="0017691D" w:rsidP="0017691D">
      <w:pPr>
        <w:spacing w:after="15" w:line="249" w:lineRule="auto"/>
        <w:ind w:left="1797" w:right="197" w:hanging="1297"/>
        <w:jc w:val="both"/>
      </w:pPr>
      <w:r w:rsidRPr="000054C2">
        <w:t xml:space="preserve">{Ф.И.О. должность уполномоченного сотрудника} </w:t>
      </w:r>
    </w:p>
    <w:p w:rsidR="0017691D" w:rsidRPr="000054C2" w:rsidRDefault="0017691D" w:rsidP="0017691D">
      <w:pPr>
        <w:sectPr w:rsidR="0017691D" w:rsidRPr="000054C2">
          <w:footerReference w:type="even" r:id="rId16"/>
          <w:footerReference w:type="default" r:id="rId17"/>
          <w:footerReference w:type="first" r:id="rId18"/>
          <w:pgSz w:w="11906" w:h="16838"/>
          <w:pgMar w:top="871" w:right="1167" w:bottom="1142" w:left="1016" w:header="720" w:footer="720" w:gutter="0"/>
          <w:cols w:space="720"/>
        </w:sectPr>
      </w:pPr>
    </w:p>
    <w:p w:rsidR="0017691D" w:rsidRPr="000054C2" w:rsidRDefault="0017691D" w:rsidP="0017691D">
      <w:pPr>
        <w:spacing w:after="1070"/>
      </w:pPr>
      <w:r w:rsidRPr="000054C2">
        <w:rPr>
          <w:rFonts w:ascii="Microsoft Sans Serif" w:eastAsia="Microsoft Sans Serif" w:hAnsi="Microsoft Sans Serif" w:cs="Microsoft Sans Serif"/>
        </w:rPr>
        <w:lastRenderedPageBreak/>
        <w:t xml:space="preserve"> </w:t>
      </w:r>
    </w:p>
    <w:p w:rsidR="0017691D" w:rsidRPr="0019568B" w:rsidRDefault="0017691D" w:rsidP="0017691D">
      <w:pPr>
        <w:jc w:val="right"/>
        <w:rPr>
          <w:sz w:val="20"/>
        </w:rPr>
      </w:pPr>
      <w:r w:rsidRPr="0019568B">
        <w:rPr>
          <w:sz w:val="20"/>
        </w:rPr>
        <w:t xml:space="preserve">Приложение № 8  </w:t>
      </w:r>
    </w:p>
    <w:p w:rsidR="0017691D" w:rsidRPr="0019568B" w:rsidRDefault="0017691D" w:rsidP="0017691D">
      <w:pPr>
        <w:jc w:val="right"/>
        <w:rPr>
          <w:sz w:val="20"/>
        </w:rPr>
      </w:pPr>
      <w:r w:rsidRPr="0019568B">
        <w:rPr>
          <w:sz w:val="20"/>
        </w:rPr>
        <w:t xml:space="preserve">к Административному регламенту  </w:t>
      </w:r>
    </w:p>
    <w:p w:rsidR="0017691D" w:rsidRPr="0019568B" w:rsidRDefault="0017691D" w:rsidP="0017691D">
      <w:pPr>
        <w:jc w:val="right"/>
        <w:rPr>
          <w:sz w:val="20"/>
        </w:rPr>
      </w:pPr>
      <w:r w:rsidRPr="0019568B">
        <w:rPr>
          <w:sz w:val="20"/>
        </w:rPr>
        <w:t xml:space="preserve">предоставления Муниципальной услуги </w:t>
      </w:r>
    </w:p>
    <w:p w:rsidR="0017691D" w:rsidRPr="00A269CE" w:rsidRDefault="0017691D" w:rsidP="0017691D">
      <w:pPr>
        <w:jc w:val="right"/>
        <w:rPr>
          <w:szCs w:val="24"/>
        </w:rPr>
      </w:pPr>
    </w:p>
    <w:p w:rsidR="0017691D" w:rsidRPr="000054C2" w:rsidRDefault="0017691D" w:rsidP="0017691D">
      <w:pPr>
        <w:pStyle w:val="2"/>
      </w:pPr>
      <w:r w:rsidRPr="000054C2">
        <w:t>Перечень и содержание административных действий, составляющих административные процедуры</w:t>
      </w:r>
      <w:r w:rsidRPr="000054C2">
        <w:rPr>
          <w:b w:val="0"/>
        </w:rPr>
        <w:t xml:space="preserve"> </w:t>
      </w:r>
    </w:p>
    <w:p w:rsidR="0017691D" w:rsidRPr="000054C2" w:rsidRDefault="0017691D" w:rsidP="0017691D">
      <w:pPr>
        <w:pStyle w:val="3"/>
        <w:spacing w:after="3"/>
        <w:ind w:left="10" w:right="8" w:hanging="10"/>
      </w:pPr>
      <w:r w:rsidRPr="000054C2">
        <w:rPr>
          <w:i/>
        </w:rPr>
        <w:t>Порядок выполнения административных действий при обращении Заявителя (представителя Заявителя)</w:t>
      </w:r>
      <w:r w:rsidRPr="000054C2">
        <w:rPr>
          <w:b w:val="0"/>
          <w:i/>
        </w:rPr>
        <w:t xml:space="preserve"> </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17691D" w:rsidRPr="00A269CE" w:rsidTr="00FE2309">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9"/>
            </w:pPr>
            <w:r w:rsidRPr="00A269CE">
              <w:rPr>
                <w:rFonts w:eastAsia="Microsoft Sans Serif"/>
              </w:rPr>
              <w:t xml:space="preserve">№ </w:t>
            </w:r>
          </w:p>
          <w:p w:rsidR="0017691D" w:rsidRPr="00A269CE" w:rsidRDefault="0017691D" w:rsidP="00FE2309">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spacing w:after="1" w:line="239" w:lineRule="auto"/>
              <w:ind w:firstLine="6"/>
              <w:jc w:val="center"/>
            </w:pPr>
            <w:r w:rsidRPr="00A269CE">
              <w:rPr>
                <w:rFonts w:eastAsia="Microsoft Sans Serif"/>
              </w:rPr>
              <w:t xml:space="preserve">Место выполнения действия/ </w:t>
            </w:r>
          </w:p>
          <w:p w:rsidR="0017691D" w:rsidRPr="00A269CE" w:rsidRDefault="0017691D" w:rsidP="00FE2309">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2"/>
              <w:jc w:val="center"/>
            </w:pPr>
            <w:r w:rsidRPr="00A269CE">
              <w:rPr>
                <w:rFonts w:eastAsia="Microsoft Sans Serif"/>
              </w:rPr>
              <w:t xml:space="preserve">Максимальный срок </w:t>
            </w:r>
          </w:p>
        </w:tc>
      </w:tr>
      <w:tr w:rsidR="0017691D" w:rsidRPr="00A269CE" w:rsidTr="00FE2309">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5 </w:t>
            </w:r>
          </w:p>
        </w:tc>
      </w:tr>
      <w:tr w:rsidR="0017691D" w:rsidRPr="00A269CE" w:rsidTr="00FE2309">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jc w:val="both"/>
            </w:pPr>
            <w:r w:rsidRPr="00A269CE">
              <w:rPr>
                <w:rFonts w:eastAsia="Microsoft Sans Serif"/>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До 1 рабочего дня</w:t>
            </w:r>
            <w:r w:rsidRPr="00A269CE">
              <w:rPr>
                <w:rFonts w:eastAsia="Microsoft Sans Serif"/>
                <w:vertAlign w:val="superscript"/>
              </w:rPr>
              <w:footnoteReference w:id="2"/>
            </w:r>
            <w:r w:rsidRPr="00A269CE">
              <w:rPr>
                <w:rFonts w:eastAsia="Microsoft Sans Serif"/>
              </w:rPr>
              <w:t xml:space="preserve">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10"/>
            </w:pPr>
            <w:r w:rsidRPr="00A269CE">
              <w:rPr>
                <w:rFonts w:eastAsia="Microsoft Sans Serif"/>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jc w:val="both"/>
            </w:pPr>
            <w:r w:rsidRPr="00A269CE">
              <w:rPr>
                <w:rFonts w:eastAsia="Microsoft Sans Serif"/>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До 5 рабочих дней </w:t>
            </w:r>
          </w:p>
        </w:tc>
      </w:tr>
      <w:tr w:rsidR="0017691D" w:rsidRPr="00A269CE" w:rsidTr="00FE2309">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17691D" w:rsidRPr="00A269CE" w:rsidRDefault="0017691D" w:rsidP="00FE2309">
            <w:pPr>
              <w:spacing w:after="123"/>
            </w:pPr>
          </w:p>
        </w:tc>
      </w:tr>
      <w:tr w:rsidR="0017691D" w:rsidRPr="00A269CE" w:rsidTr="00FE2309">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right="37"/>
              <w:jc w:val="center"/>
            </w:pPr>
            <w:r w:rsidRPr="00A269CE">
              <w:rPr>
                <w:rFonts w:eastAsia="Microsoft Sans Serif"/>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До 5 рабочих дней </w:t>
            </w:r>
          </w:p>
        </w:tc>
      </w:tr>
      <w:tr w:rsidR="0017691D" w:rsidRPr="00A269CE" w:rsidTr="00FE2309">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До 1 часа </w:t>
            </w:r>
          </w:p>
        </w:tc>
      </w:tr>
      <w:tr w:rsidR="0017691D" w:rsidRPr="00A269CE" w:rsidTr="00FE2309">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0"/>
            </w:pPr>
            <w:r w:rsidRPr="00A269CE">
              <w:rPr>
                <w:rFonts w:eastAsia="Microsoft Sans Serif"/>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bl>
    <w:p w:rsidR="0017691D" w:rsidRDefault="0017691D" w:rsidP="0017691D">
      <w:pPr>
        <w:tabs>
          <w:tab w:val="center" w:pos="7581"/>
        </w:tabs>
      </w:pPr>
      <w:r w:rsidRPr="000054C2">
        <w:rPr>
          <w:rFonts w:ascii="Microsoft Sans Serif" w:eastAsia="Microsoft Sans Serif" w:hAnsi="Microsoft Sans Serif" w:cs="Microsoft Sans Serif"/>
        </w:rPr>
        <w:t xml:space="preserve"> </w:t>
      </w:r>
      <w:r w:rsidRPr="000054C2">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 </w:t>
      </w:r>
    </w:p>
    <w:p w:rsidR="0017691D" w:rsidRDefault="0017691D" w:rsidP="0017691D">
      <w:pPr>
        <w:spacing w:after="94"/>
      </w:pPr>
      <w:r>
        <w:rPr>
          <w:rFonts w:ascii="Microsoft Sans Serif" w:eastAsia="Microsoft Sans Serif" w:hAnsi="Microsoft Sans Serif" w:cs="Microsoft Sans Serif"/>
        </w:rPr>
        <w:t xml:space="preserve"> </w:t>
      </w: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17691D" w:rsidRPr="00A269CE" w:rsidTr="00FE2309">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9"/>
            </w:pPr>
            <w:r w:rsidRPr="00A269CE">
              <w:rPr>
                <w:rFonts w:eastAsia="Microsoft Sans Serif"/>
              </w:rPr>
              <w:lastRenderedPageBreak/>
              <w:t xml:space="preserve">№ </w:t>
            </w:r>
          </w:p>
          <w:p w:rsidR="0017691D" w:rsidRPr="00A269CE" w:rsidRDefault="0017691D" w:rsidP="00FE2309">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spacing w:after="1" w:line="239" w:lineRule="auto"/>
              <w:ind w:firstLine="6"/>
              <w:jc w:val="center"/>
            </w:pPr>
            <w:r w:rsidRPr="00A269CE">
              <w:rPr>
                <w:rFonts w:eastAsia="Microsoft Sans Serif"/>
              </w:rPr>
              <w:t xml:space="preserve">Место выполнения действия/ </w:t>
            </w:r>
          </w:p>
          <w:p w:rsidR="0017691D" w:rsidRPr="00A269CE" w:rsidRDefault="0017691D" w:rsidP="00FE2309">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2"/>
              <w:jc w:val="center"/>
            </w:pPr>
            <w:r w:rsidRPr="00A269CE">
              <w:rPr>
                <w:rFonts w:eastAsia="Microsoft Sans Serif"/>
              </w:rPr>
              <w:t xml:space="preserve">Максимальный срок </w:t>
            </w:r>
          </w:p>
        </w:tc>
      </w:tr>
      <w:tr w:rsidR="0017691D" w:rsidRPr="00A269CE" w:rsidTr="00FE2309">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right="33"/>
              <w:jc w:val="center"/>
            </w:pPr>
            <w:r w:rsidRPr="00A269CE">
              <w:rPr>
                <w:rFonts w:eastAsia="Microsoft Sans Serif"/>
              </w:rPr>
              <w:t xml:space="preserve">5 </w:t>
            </w:r>
          </w:p>
        </w:tc>
      </w:tr>
      <w:tr w:rsidR="0017691D" w:rsidRPr="00A269CE" w:rsidTr="00FE2309">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left="40"/>
            </w:pPr>
            <w:r w:rsidRPr="00A269CE">
              <w:rPr>
                <w:rFonts w:eastAsia="Microsoft Sans Serif"/>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 </w:t>
            </w:r>
          </w:p>
        </w:tc>
      </w:tr>
      <w:tr w:rsidR="0017691D" w:rsidRPr="00A269CE" w:rsidTr="00FE2309">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pPr>
              <w:ind w:left="40"/>
            </w:pPr>
            <w:r w:rsidRPr="00A269CE">
              <w:rPr>
                <w:rFonts w:eastAsia="Microsoft Sans Serif"/>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 </w:t>
            </w:r>
          </w:p>
        </w:tc>
      </w:tr>
      <w:tr w:rsidR="0017691D" w:rsidRPr="00A269CE" w:rsidTr="00FE2309">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pPr>
              <w:ind w:left="40"/>
            </w:pPr>
            <w:r w:rsidRPr="00A269CE">
              <w:rPr>
                <w:rFonts w:eastAsia="Microsoft Sans Serif"/>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Модуль МФЦ / </w:t>
            </w:r>
          </w:p>
          <w:p w:rsidR="0017691D" w:rsidRPr="00A269CE" w:rsidRDefault="0017691D" w:rsidP="00FE2309">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17691D" w:rsidRPr="00A269CE" w:rsidRDefault="0017691D" w:rsidP="00FE2309">
            <w:r w:rsidRPr="00A269CE">
              <w:rPr>
                <w:rFonts w:eastAsia="Microsoft Sans Serif"/>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691D" w:rsidRPr="00A269CE" w:rsidRDefault="0017691D" w:rsidP="00FE2309">
            <w:r w:rsidRPr="00A269CE">
              <w:rPr>
                <w:rFonts w:eastAsia="Microsoft Sans Serif"/>
              </w:rPr>
              <w:t>После окончания процедуры принятия решения</w:t>
            </w:r>
            <w:r w:rsidRPr="00A269CE">
              <w:rPr>
                <w:rFonts w:eastAsia="Microsoft Sans Serif"/>
                <w:vertAlign w:val="superscript"/>
              </w:rPr>
              <w:t xml:space="preserve"> </w:t>
            </w:r>
          </w:p>
        </w:tc>
      </w:tr>
    </w:tbl>
    <w:p w:rsidR="0017691D" w:rsidRPr="00E84ACF" w:rsidRDefault="0017691D" w:rsidP="0017691D">
      <w:pPr>
        <w:spacing w:after="6760"/>
        <w:sectPr w:rsidR="0017691D"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902C6A" w:rsidRDefault="00902C6A" w:rsidP="00902C6A">
      <w:pPr>
        <w:jc w:val="center"/>
        <w:rPr>
          <w:sz w:val="28"/>
          <w:szCs w:val="28"/>
        </w:rPr>
      </w:pPr>
      <w:r>
        <w:rPr>
          <w:b/>
          <w:sz w:val="28"/>
          <w:szCs w:val="28"/>
        </w:rPr>
        <w:lastRenderedPageBreak/>
        <w:t>А К Т</w:t>
      </w:r>
    </w:p>
    <w:p w:rsidR="00902C6A" w:rsidRDefault="00902C6A" w:rsidP="00902C6A">
      <w:pPr>
        <w:jc w:val="center"/>
        <w:outlineLvl w:val="0"/>
        <w:rPr>
          <w:b/>
          <w:sz w:val="28"/>
          <w:szCs w:val="28"/>
        </w:rPr>
      </w:pPr>
      <w:r>
        <w:rPr>
          <w:b/>
          <w:sz w:val="28"/>
          <w:szCs w:val="28"/>
        </w:rPr>
        <w:t>об обнародовании муниципального правового акта</w:t>
      </w:r>
    </w:p>
    <w:p w:rsidR="00902C6A" w:rsidRDefault="00902C6A" w:rsidP="00902C6A">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02C6A" w:rsidTr="00902C6A">
        <w:trPr>
          <w:trHeight w:val="1396"/>
        </w:trPr>
        <w:tc>
          <w:tcPr>
            <w:tcW w:w="9747" w:type="dxa"/>
            <w:tcBorders>
              <w:top w:val="nil"/>
              <w:left w:val="nil"/>
              <w:bottom w:val="nil"/>
              <w:right w:val="nil"/>
            </w:tcBorders>
            <w:hideMark/>
          </w:tcPr>
          <w:p w:rsidR="00902C6A" w:rsidRPr="00953109" w:rsidRDefault="00902C6A" w:rsidP="00953109">
            <w:pPr>
              <w:spacing w:after="300"/>
              <w:jc w:val="both"/>
            </w:pPr>
            <w:r>
              <w:t xml:space="preserve">       </w:t>
            </w:r>
            <w:r w:rsidRPr="00953109">
              <w:rPr>
                <w:sz w:val="28"/>
                <w:szCs w:val="28"/>
              </w:rPr>
              <w:t xml:space="preserve"> Постановление местной администрации сельского поселения </w:t>
            </w:r>
            <w:proofErr w:type="spellStart"/>
            <w:r w:rsidRPr="00953109">
              <w:rPr>
                <w:sz w:val="28"/>
                <w:szCs w:val="28"/>
              </w:rPr>
              <w:t>Псыгансу</w:t>
            </w:r>
            <w:proofErr w:type="spellEnd"/>
            <w:r w:rsidRPr="00953109">
              <w:rPr>
                <w:sz w:val="28"/>
                <w:szCs w:val="28"/>
              </w:rPr>
              <w:t xml:space="preserve"> от </w:t>
            </w:r>
            <w:r w:rsidR="00953109" w:rsidRPr="00953109">
              <w:rPr>
                <w:sz w:val="28"/>
                <w:szCs w:val="28"/>
              </w:rPr>
              <w:t>26</w:t>
            </w:r>
            <w:r w:rsidRPr="00953109">
              <w:rPr>
                <w:sz w:val="28"/>
                <w:szCs w:val="28"/>
              </w:rPr>
              <w:t>.09.2022 № 4</w:t>
            </w:r>
            <w:r w:rsidR="00953109" w:rsidRPr="00953109">
              <w:rPr>
                <w:sz w:val="28"/>
                <w:szCs w:val="28"/>
              </w:rPr>
              <w:t>8</w:t>
            </w:r>
            <w:r w:rsidRPr="00953109">
              <w:rPr>
                <w:bCs/>
                <w:sz w:val="28"/>
                <w:szCs w:val="28"/>
              </w:rPr>
              <w:t xml:space="preserve">  «</w:t>
            </w:r>
            <w:r w:rsidR="00953109" w:rsidRPr="00953109">
              <w:rPr>
                <w:bCs/>
                <w:sz w:val="28"/>
                <w:szCs w:val="28"/>
              </w:rPr>
              <w:t>Об утверждении</w:t>
            </w:r>
            <w:r w:rsidR="00953109">
              <w:rPr>
                <w:bCs/>
              </w:rPr>
              <w:t xml:space="preserve"> </w:t>
            </w:r>
            <w:r w:rsidR="00953109" w:rsidRPr="00093D3E">
              <w:rPr>
                <w:sz w:val="28"/>
                <w:szCs w:val="28"/>
              </w:rPr>
              <w:t>административн</w:t>
            </w:r>
            <w:r w:rsidR="00953109">
              <w:rPr>
                <w:sz w:val="28"/>
                <w:szCs w:val="28"/>
              </w:rPr>
              <w:t>ого</w:t>
            </w:r>
            <w:r w:rsidR="00953109" w:rsidRPr="00093D3E">
              <w:rPr>
                <w:sz w:val="28"/>
                <w:szCs w:val="28"/>
              </w:rPr>
              <w:t xml:space="preserve"> регламент</w:t>
            </w:r>
            <w:r w:rsidR="00953109">
              <w:rPr>
                <w:sz w:val="28"/>
                <w:szCs w:val="28"/>
              </w:rPr>
              <w:t>а</w:t>
            </w:r>
            <w:r w:rsidR="00953109" w:rsidRPr="00093D3E">
              <w:rPr>
                <w:sz w:val="28"/>
                <w:szCs w:val="28"/>
              </w:rPr>
              <w:t xml:space="preserve"> предоставления муниципальной услуги «</w:t>
            </w:r>
            <w:r w:rsidR="00953109" w:rsidRPr="00093D3E">
              <w:rPr>
                <w:color w:val="2C2D2E"/>
                <w:sz w:val="28"/>
                <w:szCs w:val="28"/>
                <w:shd w:val="clear" w:color="auto" w:fill="FFFFFF"/>
              </w:rPr>
              <w:t xml:space="preserve">Предоставление разрешения на осуществление земляных работ на территории сельского </w:t>
            </w:r>
            <w:r w:rsidR="00953109" w:rsidRPr="00093D3E">
              <w:rPr>
                <w:sz w:val="28"/>
                <w:szCs w:val="28"/>
              </w:rPr>
              <w:t xml:space="preserve">поселения </w:t>
            </w:r>
            <w:proofErr w:type="spellStart"/>
            <w:r w:rsidR="00953109" w:rsidRPr="00093D3E">
              <w:rPr>
                <w:sz w:val="28"/>
                <w:szCs w:val="28"/>
              </w:rPr>
              <w:t>Псыгансу</w:t>
            </w:r>
            <w:proofErr w:type="spellEnd"/>
            <w:r w:rsidR="00953109" w:rsidRPr="00093D3E">
              <w:rPr>
                <w:sz w:val="28"/>
                <w:szCs w:val="28"/>
              </w:rPr>
              <w:t xml:space="preserve"> </w:t>
            </w:r>
            <w:proofErr w:type="spellStart"/>
            <w:r w:rsidR="00953109" w:rsidRPr="00093D3E">
              <w:rPr>
                <w:sz w:val="28"/>
                <w:szCs w:val="28"/>
              </w:rPr>
              <w:t>Урванского</w:t>
            </w:r>
            <w:proofErr w:type="spellEnd"/>
            <w:r w:rsidR="00953109" w:rsidRPr="00093D3E">
              <w:rPr>
                <w:sz w:val="28"/>
                <w:szCs w:val="28"/>
              </w:rPr>
              <w:t xml:space="preserve"> муниципального района КБР</w:t>
            </w:r>
          </w:p>
        </w:tc>
      </w:tr>
    </w:tbl>
    <w:p w:rsidR="00902C6A" w:rsidRDefault="00902C6A" w:rsidP="00902C6A">
      <w:pPr>
        <w:pStyle w:val="af6"/>
        <w:rPr>
          <w:b/>
          <w:color w:val="111111"/>
          <w:sz w:val="28"/>
          <w:szCs w:val="28"/>
        </w:rPr>
      </w:pPr>
    </w:p>
    <w:p w:rsidR="00902C6A" w:rsidRPr="00953109" w:rsidRDefault="00902C6A" w:rsidP="00902C6A">
      <w:pPr>
        <w:pStyle w:val="39"/>
        <w:rPr>
          <w:rFonts w:ascii="Times New Roman" w:hAnsi="Times New Roman" w:cs="Times New Roman"/>
          <w:sz w:val="28"/>
          <w:szCs w:val="28"/>
        </w:rPr>
      </w:pPr>
      <w:r>
        <w:rPr>
          <w:sz w:val="28"/>
          <w:szCs w:val="28"/>
        </w:rPr>
        <w:t xml:space="preserve">    </w:t>
      </w:r>
      <w:r w:rsidRPr="00953109">
        <w:rPr>
          <w:rFonts w:ascii="Times New Roman" w:hAnsi="Times New Roman" w:cs="Times New Roman"/>
          <w:sz w:val="28"/>
          <w:szCs w:val="28"/>
        </w:rPr>
        <w:t xml:space="preserve">            Период обнародования: с 2</w:t>
      </w:r>
      <w:r w:rsidR="001A2E26">
        <w:rPr>
          <w:rFonts w:ascii="Times New Roman" w:hAnsi="Times New Roman" w:cs="Times New Roman"/>
          <w:sz w:val="28"/>
          <w:szCs w:val="28"/>
        </w:rPr>
        <w:t>7.09.2022 г. по 26</w:t>
      </w:r>
      <w:r w:rsidRPr="00953109">
        <w:rPr>
          <w:rFonts w:ascii="Times New Roman" w:hAnsi="Times New Roman" w:cs="Times New Roman"/>
          <w:sz w:val="28"/>
          <w:szCs w:val="28"/>
        </w:rPr>
        <w:t>.10.2022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00"/>
        <w:gridCol w:w="3295"/>
        <w:gridCol w:w="2341"/>
      </w:tblGrid>
      <w:tr w:rsidR="00902C6A" w:rsidTr="00902C6A">
        <w:tc>
          <w:tcPr>
            <w:tcW w:w="594"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w:t>
            </w:r>
          </w:p>
          <w:p w:rsidR="00902C6A" w:rsidRDefault="00902C6A" w:rsidP="00902C6A">
            <w:pPr>
              <w:pStyle w:val="af6"/>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Ф.И.О. руководителя</w:t>
            </w:r>
          </w:p>
        </w:tc>
        <w:tc>
          <w:tcPr>
            <w:tcW w:w="3295"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proofErr w:type="spellStart"/>
            <w:r>
              <w:rPr>
                <w:sz w:val="28"/>
                <w:szCs w:val="28"/>
              </w:rPr>
              <w:t>адрес</w:t>
            </w:r>
            <w:proofErr w:type="gramStart"/>
            <w:r>
              <w:rPr>
                <w:sz w:val="28"/>
                <w:szCs w:val="28"/>
              </w:rPr>
              <w:t>,н</w:t>
            </w:r>
            <w:proofErr w:type="gramEnd"/>
            <w:r>
              <w:rPr>
                <w:sz w:val="28"/>
                <w:szCs w:val="28"/>
              </w:rPr>
              <w:t>азвание</w:t>
            </w:r>
            <w:proofErr w:type="spellEnd"/>
            <w:r>
              <w:rPr>
                <w:sz w:val="28"/>
                <w:szCs w:val="28"/>
              </w:rPr>
              <w:t xml:space="preserve"> организации</w:t>
            </w:r>
          </w:p>
        </w:tc>
        <w:tc>
          <w:tcPr>
            <w:tcW w:w="2341"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Подпись, печать</w:t>
            </w:r>
          </w:p>
        </w:tc>
      </w:tr>
      <w:tr w:rsidR="00902C6A" w:rsidTr="00902C6A">
        <w:tc>
          <w:tcPr>
            <w:tcW w:w="594"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1.</w:t>
            </w:r>
          </w:p>
        </w:tc>
        <w:tc>
          <w:tcPr>
            <w:tcW w:w="3200"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proofErr w:type="spellStart"/>
            <w:r>
              <w:rPr>
                <w:sz w:val="28"/>
                <w:szCs w:val="28"/>
              </w:rPr>
              <w:t>Балкизов</w:t>
            </w:r>
            <w:proofErr w:type="spellEnd"/>
            <w:r>
              <w:rPr>
                <w:sz w:val="28"/>
                <w:szCs w:val="28"/>
              </w:rPr>
              <w:t xml:space="preserve"> М.С.</w:t>
            </w:r>
          </w:p>
        </w:tc>
        <w:tc>
          <w:tcPr>
            <w:tcW w:w="3295"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 xml:space="preserve">Ул. Ленина, 111, Местная администрация с.п. </w:t>
            </w:r>
            <w:proofErr w:type="spellStart"/>
            <w:r>
              <w:rPr>
                <w:sz w:val="28"/>
                <w:szCs w:val="28"/>
              </w:rPr>
              <w:t>Псыгансу</w:t>
            </w:r>
            <w:proofErr w:type="spellEnd"/>
          </w:p>
        </w:tc>
        <w:tc>
          <w:tcPr>
            <w:tcW w:w="2341" w:type="dxa"/>
            <w:tcBorders>
              <w:top w:val="single" w:sz="4" w:space="0" w:color="auto"/>
              <w:left w:val="single" w:sz="4" w:space="0" w:color="auto"/>
              <w:bottom w:val="single" w:sz="4" w:space="0" w:color="auto"/>
              <w:right w:val="single" w:sz="4" w:space="0" w:color="auto"/>
            </w:tcBorders>
          </w:tcPr>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tc>
      </w:tr>
      <w:tr w:rsidR="00902C6A" w:rsidTr="00902C6A">
        <w:tc>
          <w:tcPr>
            <w:tcW w:w="594"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2.</w:t>
            </w:r>
          </w:p>
        </w:tc>
        <w:tc>
          <w:tcPr>
            <w:tcW w:w="3200"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proofErr w:type="spellStart"/>
            <w:r>
              <w:rPr>
                <w:sz w:val="28"/>
                <w:szCs w:val="28"/>
              </w:rPr>
              <w:t>Макоева</w:t>
            </w:r>
            <w:proofErr w:type="spellEnd"/>
            <w:r>
              <w:rPr>
                <w:sz w:val="28"/>
                <w:szCs w:val="28"/>
              </w:rPr>
              <w:t xml:space="preserve"> З.В.</w:t>
            </w:r>
          </w:p>
        </w:tc>
        <w:tc>
          <w:tcPr>
            <w:tcW w:w="3295"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Ул. Ленина, 109</w:t>
            </w:r>
          </w:p>
          <w:p w:rsidR="00902C6A" w:rsidRDefault="00902C6A" w:rsidP="00902C6A">
            <w:pPr>
              <w:pStyle w:val="af6"/>
              <w:rPr>
                <w:sz w:val="28"/>
                <w:szCs w:val="28"/>
              </w:rPr>
            </w:pPr>
            <w:r>
              <w:rPr>
                <w:sz w:val="28"/>
                <w:szCs w:val="28"/>
              </w:rPr>
              <w:t xml:space="preserve">МКОУ СОШ № 1 с.п. </w:t>
            </w:r>
            <w:proofErr w:type="spellStart"/>
            <w:r>
              <w:rPr>
                <w:sz w:val="28"/>
                <w:szCs w:val="28"/>
              </w:rPr>
              <w:t>Псыгансу</w:t>
            </w:r>
            <w:proofErr w:type="spellEnd"/>
          </w:p>
        </w:tc>
        <w:tc>
          <w:tcPr>
            <w:tcW w:w="2341" w:type="dxa"/>
            <w:tcBorders>
              <w:top w:val="single" w:sz="4" w:space="0" w:color="auto"/>
              <w:left w:val="single" w:sz="4" w:space="0" w:color="auto"/>
              <w:bottom w:val="single" w:sz="4" w:space="0" w:color="auto"/>
              <w:right w:val="single" w:sz="4" w:space="0" w:color="auto"/>
            </w:tcBorders>
          </w:tcPr>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tc>
      </w:tr>
      <w:tr w:rsidR="00902C6A" w:rsidTr="00902C6A">
        <w:tc>
          <w:tcPr>
            <w:tcW w:w="594"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3</w:t>
            </w:r>
          </w:p>
        </w:tc>
        <w:tc>
          <w:tcPr>
            <w:tcW w:w="3200"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proofErr w:type="spellStart"/>
            <w:r>
              <w:rPr>
                <w:sz w:val="28"/>
                <w:szCs w:val="28"/>
              </w:rPr>
              <w:t>Лешкенов</w:t>
            </w:r>
            <w:proofErr w:type="spellEnd"/>
            <w:r>
              <w:rPr>
                <w:sz w:val="28"/>
                <w:szCs w:val="28"/>
              </w:rPr>
              <w:t xml:space="preserve"> А.А.</w:t>
            </w:r>
          </w:p>
        </w:tc>
        <w:tc>
          <w:tcPr>
            <w:tcW w:w="3295"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Ул. Ватутина, 141</w:t>
            </w:r>
          </w:p>
          <w:p w:rsidR="00902C6A" w:rsidRDefault="00902C6A" w:rsidP="00902C6A">
            <w:pPr>
              <w:pStyle w:val="af6"/>
              <w:rPr>
                <w:sz w:val="28"/>
                <w:szCs w:val="28"/>
              </w:rPr>
            </w:pPr>
            <w:r>
              <w:rPr>
                <w:sz w:val="28"/>
                <w:szCs w:val="28"/>
              </w:rPr>
              <w:t>МУП ПКП «</w:t>
            </w:r>
            <w:proofErr w:type="spellStart"/>
            <w:r>
              <w:rPr>
                <w:sz w:val="28"/>
                <w:szCs w:val="28"/>
              </w:rPr>
              <w:t>Псыгансу</w:t>
            </w:r>
            <w:proofErr w:type="spellEnd"/>
            <w:r>
              <w:rPr>
                <w:sz w:val="28"/>
                <w:szCs w:val="28"/>
              </w:rPr>
              <w:t>»</w:t>
            </w:r>
          </w:p>
        </w:tc>
        <w:tc>
          <w:tcPr>
            <w:tcW w:w="2341" w:type="dxa"/>
            <w:tcBorders>
              <w:top w:val="single" w:sz="4" w:space="0" w:color="auto"/>
              <w:left w:val="single" w:sz="4" w:space="0" w:color="auto"/>
              <w:bottom w:val="single" w:sz="4" w:space="0" w:color="auto"/>
              <w:right w:val="single" w:sz="4" w:space="0" w:color="auto"/>
            </w:tcBorders>
          </w:tcPr>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tc>
      </w:tr>
      <w:tr w:rsidR="00902C6A" w:rsidTr="00902C6A">
        <w:tc>
          <w:tcPr>
            <w:tcW w:w="594"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4.</w:t>
            </w:r>
          </w:p>
        </w:tc>
        <w:tc>
          <w:tcPr>
            <w:tcW w:w="3200"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proofErr w:type="spellStart"/>
            <w:r>
              <w:rPr>
                <w:sz w:val="28"/>
                <w:szCs w:val="28"/>
              </w:rPr>
              <w:t>Цримова</w:t>
            </w:r>
            <w:proofErr w:type="spellEnd"/>
            <w:r>
              <w:rPr>
                <w:sz w:val="28"/>
                <w:szCs w:val="28"/>
              </w:rPr>
              <w:t xml:space="preserve"> А.С.</w:t>
            </w:r>
          </w:p>
        </w:tc>
        <w:tc>
          <w:tcPr>
            <w:tcW w:w="3295" w:type="dxa"/>
            <w:tcBorders>
              <w:top w:val="single" w:sz="4" w:space="0" w:color="auto"/>
              <w:left w:val="single" w:sz="4" w:space="0" w:color="auto"/>
              <w:bottom w:val="single" w:sz="4" w:space="0" w:color="auto"/>
              <w:right w:val="single" w:sz="4" w:space="0" w:color="auto"/>
            </w:tcBorders>
            <w:hideMark/>
          </w:tcPr>
          <w:p w:rsidR="00902C6A" w:rsidRDefault="00902C6A" w:rsidP="00902C6A">
            <w:pPr>
              <w:pStyle w:val="af6"/>
              <w:rPr>
                <w:sz w:val="28"/>
                <w:szCs w:val="28"/>
              </w:rPr>
            </w:pPr>
            <w:r>
              <w:rPr>
                <w:sz w:val="28"/>
                <w:szCs w:val="28"/>
              </w:rPr>
              <w:t>Ул. Ленина, 109</w:t>
            </w:r>
          </w:p>
          <w:p w:rsidR="00902C6A" w:rsidRDefault="00902C6A" w:rsidP="00902C6A">
            <w:pPr>
              <w:pStyle w:val="af6"/>
              <w:rPr>
                <w:sz w:val="28"/>
                <w:szCs w:val="28"/>
              </w:rPr>
            </w:pPr>
            <w:r>
              <w:rPr>
                <w:sz w:val="28"/>
                <w:szCs w:val="28"/>
              </w:rPr>
              <w:t>МКУК «</w:t>
            </w:r>
            <w:proofErr w:type="spellStart"/>
            <w:r>
              <w:rPr>
                <w:sz w:val="28"/>
                <w:szCs w:val="28"/>
              </w:rPr>
              <w:t>Псыгансуевская</w:t>
            </w:r>
            <w:proofErr w:type="spellEnd"/>
            <w:r>
              <w:rPr>
                <w:sz w:val="28"/>
                <w:szCs w:val="28"/>
              </w:rPr>
              <w:t xml:space="preserve"> сельская библиотека»</w:t>
            </w:r>
          </w:p>
        </w:tc>
        <w:tc>
          <w:tcPr>
            <w:tcW w:w="2341" w:type="dxa"/>
            <w:tcBorders>
              <w:top w:val="single" w:sz="4" w:space="0" w:color="auto"/>
              <w:left w:val="single" w:sz="4" w:space="0" w:color="auto"/>
              <w:bottom w:val="single" w:sz="4" w:space="0" w:color="auto"/>
              <w:right w:val="single" w:sz="4" w:space="0" w:color="auto"/>
            </w:tcBorders>
          </w:tcPr>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p w:rsidR="00902C6A" w:rsidRDefault="00902C6A" w:rsidP="00902C6A">
            <w:pPr>
              <w:pStyle w:val="af6"/>
              <w:rPr>
                <w:sz w:val="28"/>
                <w:szCs w:val="28"/>
              </w:rPr>
            </w:pPr>
          </w:p>
        </w:tc>
      </w:tr>
    </w:tbl>
    <w:p w:rsidR="00902C6A" w:rsidRDefault="00902C6A" w:rsidP="00902C6A">
      <w:pPr>
        <w:ind w:firstLine="567"/>
        <w:jc w:val="both"/>
        <w:rPr>
          <w:szCs w:val="24"/>
        </w:rPr>
      </w:pPr>
    </w:p>
    <w:p w:rsidR="00FA414B" w:rsidRDefault="00FA414B" w:rsidP="00AE2B57">
      <w:pPr>
        <w:jc w:val="right"/>
        <w:rPr>
          <w:sz w:val="20"/>
        </w:rPr>
      </w:pPr>
    </w:p>
    <w:sectPr w:rsidR="00FA414B" w:rsidSect="00902C6A">
      <w:pgSz w:w="11906" w:h="16838"/>
      <w:pgMar w:top="1134" w:right="85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5B0" w:rsidRDefault="00AC15B0" w:rsidP="008A39B8">
      <w:r>
        <w:separator/>
      </w:r>
    </w:p>
  </w:endnote>
  <w:endnote w:type="continuationSeparator" w:id="0">
    <w:p w:rsidR="00AC15B0" w:rsidRDefault="00AC15B0" w:rsidP="008A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676"/>
      </w:tabs>
    </w:pPr>
    <w:r>
      <w:rPr>
        <w:rFonts w:ascii="Microsoft Sans Serif" w:eastAsia="Microsoft Sans Serif" w:hAnsi="Microsoft Sans Serif" w:cs="Microsoft Sans Serif"/>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D514BB" w:rsidRPr="00D514BB">
      <w:fldChar w:fldCharType="begin"/>
    </w:r>
    <w:r>
      <w:instrText xml:space="preserve"> PAGE   \* MERGEFORMAT </w:instrText>
    </w:r>
    <w:r w:rsidR="00D514BB" w:rsidRPr="00D514BB">
      <w:fldChar w:fldCharType="separate"/>
    </w:r>
    <w:r>
      <w:rPr>
        <w:rFonts w:ascii="Microsoft Sans Serif" w:eastAsia="Microsoft Sans Serif" w:hAnsi="Microsoft Sans Serif" w:cs="Microsoft Sans Serif"/>
      </w:rPr>
      <w:t>3</w:t>
    </w:r>
    <w:r w:rsidR="00D514BB">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832"/>
      </w:tabs>
    </w:pPr>
    <w:r>
      <w:rPr>
        <w:rFonts w:ascii="Microsoft Sans Serif" w:eastAsia="Microsoft Sans Serif" w:hAnsi="Microsoft Sans Serif" w:cs="Microsoft Sans Serif"/>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832"/>
      </w:tabs>
    </w:pPr>
    <w:r>
      <w:rPr>
        <w:rFonts w:ascii="Microsoft Sans Serif" w:eastAsia="Microsoft Sans Serif" w:hAnsi="Microsoft Sans Serif" w:cs="Microsoft Sans Serif"/>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6A" w:rsidRDefault="00902C6A">
    <w:pPr>
      <w:tabs>
        <w:tab w:val="center" w:pos="4832"/>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D514BB" w:rsidRPr="00D514BB">
      <w:fldChar w:fldCharType="begin"/>
    </w:r>
    <w:r>
      <w:instrText xml:space="preserve"> PAGE   \* MERGEFORMAT </w:instrText>
    </w:r>
    <w:r w:rsidR="00D514BB" w:rsidRPr="00D514BB">
      <w:fldChar w:fldCharType="separate"/>
    </w:r>
    <w:r>
      <w:rPr>
        <w:rFonts w:ascii="Microsoft Sans Serif" w:eastAsia="Microsoft Sans Serif" w:hAnsi="Microsoft Sans Serif" w:cs="Microsoft Sans Serif"/>
      </w:rPr>
      <w:t>31</w:t>
    </w:r>
    <w:r w:rsidR="00D514BB">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5B0" w:rsidRDefault="00AC15B0" w:rsidP="008A39B8">
      <w:r>
        <w:separator/>
      </w:r>
    </w:p>
  </w:footnote>
  <w:footnote w:type="continuationSeparator" w:id="0">
    <w:p w:rsidR="00AC15B0" w:rsidRDefault="00AC15B0" w:rsidP="008A39B8">
      <w:r>
        <w:continuationSeparator/>
      </w:r>
    </w:p>
  </w:footnote>
  <w:footnote w:id="1">
    <w:p w:rsidR="00902C6A" w:rsidRPr="000054C2" w:rsidRDefault="00902C6A" w:rsidP="0017691D">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902C6A" w:rsidRPr="000054C2" w:rsidRDefault="00902C6A" w:rsidP="0017691D">
      <w:pPr>
        <w:pStyle w:val="footnotedescription"/>
        <w:rPr>
          <w:lang w:val="ru-RU"/>
        </w:rPr>
      </w:pPr>
      <w:r w:rsidRPr="000054C2">
        <w:rPr>
          <w:b/>
          <w:sz w:val="22"/>
          <w:lang w:val="ru-RU"/>
        </w:rPr>
        <w:t>.</w:t>
      </w:r>
      <w:r w:rsidRPr="000054C2">
        <w:rPr>
          <w:sz w:val="22"/>
          <w:lang w:val="ru-RU"/>
        </w:rPr>
        <w:t xml:space="preserve"> </w:t>
      </w:r>
    </w:p>
    <w:p w:rsidR="00902C6A" w:rsidRPr="000054C2" w:rsidRDefault="00902C6A" w:rsidP="0017691D">
      <w:pPr>
        <w:pStyle w:val="footnotedescription"/>
        <w:rPr>
          <w:lang w:val="ru-RU"/>
        </w:rPr>
      </w:pPr>
      <w:r w:rsidRPr="000054C2">
        <w:rPr>
          <w:sz w:val="13"/>
          <w:lang w:val="ru-RU"/>
        </w:rPr>
        <w:t xml:space="preserve"> </w:t>
      </w:r>
    </w:p>
  </w:footnote>
  <w:footnote w:id="2">
    <w:p w:rsidR="00902C6A" w:rsidRPr="000054C2" w:rsidRDefault="00902C6A" w:rsidP="0017691D">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6">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7">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8">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4">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5">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6">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10"/>
  </w:num>
  <w:num w:numId="4">
    <w:abstractNumId w:val="3"/>
  </w:num>
  <w:num w:numId="5">
    <w:abstractNumId w:val="11"/>
  </w:num>
  <w:num w:numId="6">
    <w:abstractNumId w:val="15"/>
  </w:num>
  <w:num w:numId="7">
    <w:abstractNumId w:val="6"/>
  </w:num>
  <w:num w:numId="8">
    <w:abstractNumId w:val="4"/>
  </w:num>
  <w:num w:numId="9">
    <w:abstractNumId w:val="8"/>
  </w:num>
  <w:num w:numId="10">
    <w:abstractNumId w:val="9"/>
  </w:num>
  <w:num w:numId="11">
    <w:abstractNumId w:val="12"/>
  </w:num>
  <w:num w:numId="12">
    <w:abstractNumId w:val="14"/>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565BE"/>
    <w:rsid w:val="00000802"/>
    <w:rsid w:val="00001EED"/>
    <w:rsid w:val="000059CD"/>
    <w:rsid w:val="000170E0"/>
    <w:rsid w:val="00017570"/>
    <w:rsid w:val="00017952"/>
    <w:rsid w:val="00034B48"/>
    <w:rsid w:val="00034C4B"/>
    <w:rsid w:val="000350ED"/>
    <w:rsid w:val="00040ACC"/>
    <w:rsid w:val="00040E97"/>
    <w:rsid w:val="00041329"/>
    <w:rsid w:val="00044B82"/>
    <w:rsid w:val="0005465A"/>
    <w:rsid w:val="000607F8"/>
    <w:rsid w:val="00063D5F"/>
    <w:rsid w:val="00067418"/>
    <w:rsid w:val="000674C1"/>
    <w:rsid w:val="0007177F"/>
    <w:rsid w:val="000729CD"/>
    <w:rsid w:val="00080094"/>
    <w:rsid w:val="00082CCE"/>
    <w:rsid w:val="00084EC1"/>
    <w:rsid w:val="00086AC4"/>
    <w:rsid w:val="00093D3E"/>
    <w:rsid w:val="000959DE"/>
    <w:rsid w:val="000A4DFD"/>
    <w:rsid w:val="000A7D77"/>
    <w:rsid w:val="000B5EBF"/>
    <w:rsid w:val="000C2F94"/>
    <w:rsid w:val="000C4B24"/>
    <w:rsid w:val="000D0B69"/>
    <w:rsid w:val="000D3B3E"/>
    <w:rsid w:val="000E7199"/>
    <w:rsid w:val="00102D6C"/>
    <w:rsid w:val="0010458F"/>
    <w:rsid w:val="00116EDD"/>
    <w:rsid w:val="001216B1"/>
    <w:rsid w:val="001245D9"/>
    <w:rsid w:val="00124769"/>
    <w:rsid w:val="00127FB4"/>
    <w:rsid w:val="00150C55"/>
    <w:rsid w:val="00154088"/>
    <w:rsid w:val="001574C7"/>
    <w:rsid w:val="0017334B"/>
    <w:rsid w:val="00175126"/>
    <w:rsid w:val="0017691D"/>
    <w:rsid w:val="00181755"/>
    <w:rsid w:val="001860E5"/>
    <w:rsid w:val="00194023"/>
    <w:rsid w:val="0019473A"/>
    <w:rsid w:val="0019568B"/>
    <w:rsid w:val="001A2E26"/>
    <w:rsid w:val="001A6449"/>
    <w:rsid w:val="001B3B32"/>
    <w:rsid w:val="001C3AD1"/>
    <w:rsid w:val="001C7338"/>
    <w:rsid w:val="001D0266"/>
    <w:rsid w:val="001D1C3B"/>
    <w:rsid w:val="001D316F"/>
    <w:rsid w:val="001E0BB8"/>
    <w:rsid w:val="001E0E05"/>
    <w:rsid w:val="001F4A45"/>
    <w:rsid w:val="001F79B3"/>
    <w:rsid w:val="0024580B"/>
    <w:rsid w:val="00251F2C"/>
    <w:rsid w:val="00261BA4"/>
    <w:rsid w:val="00265C01"/>
    <w:rsid w:val="00271EB0"/>
    <w:rsid w:val="0027456F"/>
    <w:rsid w:val="0027758C"/>
    <w:rsid w:val="002810DC"/>
    <w:rsid w:val="002828DE"/>
    <w:rsid w:val="00283E46"/>
    <w:rsid w:val="00284EE0"/>
    <w:rsid w:val="002A2265"/>
    <w:rsid w:val="002A3875"/>
    <w:rsid w:val="002B186D"/>
    <w:rsid w:val="002C0855"/>
    <w:rsid w:val="002C1579"/>
    <w:rsid w:val="002C3FA6"/>
    <w:rsid w:val="002E3251"/>
    <w:rsid w:val="002F2FC2"/>
    <w:rsid w:val="002F4591"/>
    <w:rsid w:val="002F73EB"/>
    <w:rsid w:val="002F7B12"/>
    <w:rsid w:val="00302BE1"/>
    <w:rsid w:val="00303972"/>
    <w:rsid w:val="0030488B"/>
    <w:rsid w:val="00310C47"/>
    <w:rsid w:val="003169C6"/>
    <w:rsid w:val="003210DB"/>
    <w:rsid w:val="00325BBE"/>
    <w:rsid w:val="003342F4"/>
    <w:rsid w:val="003863D1"/>
    <w:rsid w:val="0039163A"/>
    <w:rsid w:val="0039633B"/>
    <w:rsid w:val="00396F5B"/>
    <w:rsid w:val="003A2833"/>
    <w:rsid w:val="003A652A"/>
    <w:rsid w:val="003B55CA"/>
    <w:rsid w:val="003C2673"/>
    <w:rsid w:val="003C28C6"/>
    <w:rsid w:val="003C2C5D"/>
    <w:rsid w:val="003D22E0"/>
    <w:rsid w:val="003D5A82"/>
    <w:rsid w:val="003E0E5B"/>
    <w:rsid w:val="003F076E"/>
    <w:rsid w:val="003F2C69"/>
    <w:rsid w:val="00402A24"/>
    <w:rsid w:val="00413CF6"/>
    <w:rsid w:val="0041406E"/>
    <w:rsid w:val="00417F07"/>
    <w:rsid w:val="00421B72"/>
    <w:rsid w:val="00425696"/>
    <w:rsid w:val="004300BD"/>
    <w:rsid w:val="004435D9"/>
    <w:rsid w:val="00452335"/>
    <w:rsid w:val="00452367"/>
    <w:rsid w:val="0046020B"/>
    <w:rsid w:val="004615A4"/>
    <w:rsid w:val="0046783A"/>
    <w:rsid w:val="0048445C"/>
    <w:rsid w:val="0048493C"/>
    <w:rsid w:val="004857B2"/>
    <w:rsid w:val="0048667E"/>
    <w:rsid w:val="004871AB"/>
    <w:rsid w:val="00492F39"/>
    <w:rsid w:val="0049713B"/>
    <w:rsid w:val="004A2D19"/>
    <w:rsid w:val="004A3FED"/>
    <w:rsid w:val="004B05B9"/>
    <w:rsid w:val="004B386A"/>
    <w:rsid w:val="004C1AF6"/>
    <w:rsid w:val="004C7146"/>
    <w:rsid w:val="004C71D5"/>
    <w:rsid w:val="004D0A36"/>
    <w:rsid w:val="004E6A79"/>
    <w:rsid w:val="004E790A"/>
    <w:rsid w:val="004F1A4D"/>
    <w:rsid w:val="004F1C9E"/>
    <w:rsid w:val="004F59E3"/>
    <w:rsid w:val="00500070"/>
    <w:rsid w:val="00504C86"/>
    <w:rsid w:val="00504D98"/>
    <w:rsid w:val="00505A7C"/>
    <w:rsid w:val="00507171"/>
    <w:rsid w:val="0050791C"/>
    <w:rsid w:val="00511CF1"/>
    <w:rsid w:val="00515823"/>
    <w:rsid w:val="00517F97"/>
    <w:rsid w:val="00522AE0"/>
    <w:rsid w:val="0053176D"/>
    <w:rsid w:val="00532C95"/>
    <w:rsid w:val="005376C9"/>
    <w:rsid w:val="00544C1C"/>
    <w:rsid w:val="005565BE"/>
    <w:rsid w:val="00566449"/>
    <w:rsid w:val="0057140A"/>
    <w:rsid w:val="00573673"/>
    <w:rsid w:val="00576001"/>
    <w:rsid w:val="00580BEE"/>
    <w:rsid w:val="00582466"/>
    <w:rsid w:val="005844A8"/>
    <w:rsid w:val="00584758"/>
    <w:rsid w:val="00591F3B"/>
    <w:rsid w:val="0059264E"/>
    <w:rsid w:val="00595778"/>
    <w:rsid w:val="005A0F76"/>
    <w:rsid w:val="005A42A9"/>
    <w:rsid w:val="005B0B19"/>
    <w:rsid w:val="005B3960"/>
    <w:rsid w:val="005D22F9"/>
    <w:rsid w:val="005D2BA2"/>
    <w:rsid w:val="005D45F6"/>
    <w:rsid w:val="005D5933"/>
    <w:rsid w:val="005E28C0"/>
    <w:rsid w:val="005F0F98"/>
    <w:rsid w:val="005F5CCB"/>
    <w:rsid w:val="00604D67"/>
    <w:rsid w:val="006146D3"/>
    <w:rsid w:val="00614969"/>
    <w:rsid w:val="00614F99"/>
    <w:rsid w:val="00622478"/>
    <w:rsid w:val="00632C23"/>
    <w:rsid w:val="00635265"/>
    <w:rsid w:val="00641DB8"/>
    <w:rsid w:val="00642BA5"/>
    <w:rsid w:val="0064714D"/>
    <w:rsid w:val="00662A42"/>
    <w:rsid w:val="0066649B"/>
    <w:rsid w:val="00667275"/>
    <w:rsid w:val="0067453C"/>
    <w:rsid w:val="006A19A2"/>
    <w:rsid w:val="006A25D8"/>
    <w:rsid w:val="006C2310"/>
    <w:rsid w:val="006C5A31"/>
    <w:rsid w:val="006D1EE5"/>
    <w:rsid w:val="006D2D75"/>
    <w:rsid w:val="006E41F6"/>
    <w:rsid w:val="006F279B"/>
    <w:rsid w:val="006F3450"/>
    <w:rsid w:val="00701ECC"/>
    <w:rsid w:val="00703691"/>
    <w:rsid w:val="00703BF1"/>
    <w:rsid w:val="00711556"/>
    <w:rsid w:val="00712CF8"/>
    <w:rsid w:val="0072130F"/>
    <w:rsid w:val="0074548C"/>
    <w:rsid w:val="00746980"/>
    <w:rsid w:val="0075094D"/>
    <w:rsid w:val="00750B3D"/>
    <w:rsid w:val="0075648E"/>
    <w:rsid w:val="00760A72"/>
    <w:rsid w:val="00764133"/>
    <w:rsid w:val="00772DDC"/>
    <w:rsid w:val="0078185C"/>
    <w:rsid w:val="007841B9"/>
    <w:rsid w:val="007972F2"/>
    <w:rsid w:val="007A089B"/>
    <w:rsid w:val="007A0C30"/>
    <w:rsid w:val="007A1421"/>
    <w:rsid w:val="007A1595"/>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668AC"/>
    <w:rsid w:val="00876D89"/>
    <w:rsid w:val="008827FB"/>
    <w:rsid w:val="0089313C"/>
    <w:rsid w:val="008A317F"/>
    <w:rsid w:val="008A39B8"/>
    <w:rsid w:val="008A4173"/>
    <w:rsid w:val="008A792D"/>
    <w:rsid w:val="008B1B0E"/>
    <w:rsid w:val="008B1BC4"/>
    <w:rsid w:val="008B3F04"/>
    <w:rsid w:val="008B5FB2"/>
    <w:rsid w:val="008D2E96"/>
    <w:rsid w:val="008D4DAA"/>
    <w:rsid w:val="008D5FDA"/>
    <w:rsid w:val="008E11F9"/>
    <w:rsid w:val="008F0AD8"/>
    <w:rsid w:val="008F2C0F"/>
    <w:rsid w:val="008F474B"/>
    <w:rsid w:val="00901DCB"/>
    <w:rsid w:val="00902C6A"/>
    <w:rsid w:val="00903BFC"/>
    <w:rsid w:val="009055D6"/>
    <w:rsid w:val="009066E2"/>
    <w:rsid w:val="00907389"/>
    <w:rsid w:val="00914FEB"/>
    <w:rsid w:val="009158D8"/>
    <w:rsid w:val="00916B9A"/>
    <w:rsid w:val="0092003A"/>
    <w:rsid w:val="00937B28"/>
    <w:rsid w:val="00950A8E"/>
    <w:rsid w:val="00953109"/>
    <w:rsid w:val="009550BD"/>
    <w:rsid w:val="009570CF"/>
    <w:rsid w:val="009627A3"/>
    <w:rsid w:val="009659F3"/>
    <w:rsid w:val="00971CFF"/>
    <w:rsid w:val="009752AE"/>
    <w:rsid w:val="00976A03"/>
    <w:rsid w:val="00981F4F"/>
    <w:rsid w:val="00984DA0"/>
    <w:rsid w:val="00990E52"/>
    <w:rsid w:val="00995777"/>
    <w:rsid w:val="009B0CD5"/>
    <w:rsid w:val="009B3665"/>
    <w:rsid w:val="009B5CF6"/>
    <w:rsid w:val="009B746A"/>
    <w:rsid w:val="009C1676"/>
    <w:rsid w:val="009C2A2B"/>
    <w:rsid w:val="009D2CC9"/>
    <w:rsid w:val="009D574A"/>
    <w:rsid w:val="009D777E"/>
    <w:rsid w:val="009E45D1"/>
    <w:rsid w:val="009F1242"/>
    <w:rsid w:val="009F5B7C"/>
    <w:rsid w:val="009F5E21"/>
    <w:rsid w:val="009F6A29"/>
    <w:rsid w:val="00A01863"/>
    <w:rsid w:val="00A1515F"/>
    <w:rsid w:val="00A221F0"/>
    <w:rsid w:val="00A360E3"/>
    <w:rsid w:val="00A36FF4"/>
    <w:rsid w:val="00A37912"/>
    <w:rsid w:val="00A54F27"/>
    <w:rsid w:val="00A660A6"/>
    <w:rsid w:val="00A857A3"/>
    <w:rsid w:val="00A859E2"/>
    <w:rsid w:val="00A85CD2"/>
    <w:rsid w:val="00A90E0E"/>
    <w:rsid w:val="00A91F25"/>
    <w:rsid w:val="00A95663"/>
    <w:rsid w:val="00A9578E"/>
    <w:rsid w:val="00AB1F52"/>
    <w:rsid w:val="00AB61BD"/>
    <w:rsid w:val="00AB6F46"/>
    <w:rsid w:val="00AC15B0"/>
    <w:rsid w:val="00AC44DC"/>
    <w:rsid w:val="00AC4F1C"/>
    <w:rsid w:val="00AD36AA"/>
    <w:rsid w:val="00AD3B91"/>
    <w:rsid w:val="00AD7693"/>
    <w:rsid w:val="00AE2247"/>
    <w:rsid w:val="00AE2B57"/>
    <w:rsid w:val="00AE4216"/>
    <w:rsid w:val="00AE7212"/>
    <w:rsid w:val="00AF122A"/>
    <w:rsid w:val="00AF7668"/>
    <w:rsid w:val="00B030B4"/>
    <w:rsid w:val="00B20D56"/>
    <w:rsid w:val="00B238E9"/>
    <w:rsid w:val="00B27758"/>
    <w:rsid w:val="00B331D0"/>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121E"/>
    <w:rsid w:val="00C22489"/>
    <w:rsid w:val="00C34F2C"/>
    <w:rsid w:val="00C42CCB"/>
    <w:rsid w:val="00C46A60"/>
    <w:rsid w:val="00C600AB"/>
    <w:rsid w:val="00C6317B"/>
    <w:rsid w:val="00C64EFA"/>
    <w:rsid w:val="00C804C5"/>
    <w:rsid w:val="00C83DB8"/>
    <w:rsid w:val="00CC0D5F"/>
    <w:rsid w:val="00CC1572"/>
    <w:rsid w:val="00CC1B09"/>
    <w:rsid w:val="00CE0CF7"/>
    <w:rsid w:val="00CE2C51"/>
    <w:rsid w:val="00CF23BC"/>
    <w:rsid w:val="00CF3447"/>
    <w:rsid w:val="00D03417"/>
    <w:rsid w:val="00D058FB"/>
    <w:rsid w:val="00D114A2"/>
    <w:rsid w:val="00D24CB4"/>
    <w:rsid w:val="00D42C10"/>
    <w:rsid w:val="00D514BB"/>
    <w:rsid w:val="00D560F1"/>
    <w:rsid w:val="00D56F75"/>
    <w:rsid w:val="00D634CE"/>
    <w:rsid w:val="00D646D0"/>
    <w:rsid w:val="00D76398"/>
    <w:rsid w:val="00D772E6"/>
    <w:rsid w:val="00D800CC"/>
    <w:rsid w:val="00D86436"/>
    <w:rsid w:val="00D869C1"/>
    <w:rsid w:val="00D86C9C"/>
    <w:rsid w:val="00D90D04"/>
    <w:rsid w:val="00D91055"/>
    <w:rsid w:val="00D91195"/>
    <w:rsid w:val="00D911BE"/>
    <w:rsid w:val="00D93DEE"/>
    <w:rsid w:val="00DA1759"/>
    <w:rsid w:val="00DA4C6D"/>
    <w:rsid w:val="00DB2FA0"/>
    <w:rsid w:val="00DB3E49"/>
    <w:rsid w:val="00DB454C"/>
    <w:rsid w:val="00DB5434"/>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01E3"/>
    <w:rsid w:val="00E10E7F"/>
    <w:rsid w:val="00E13BD6"/>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A4DD4"/>
    <w:rsid w:val="00EB4A62"/>
    <w:rsid w:val="00EB541A"/>
    <w:rsid w:val="00EB69ED"/>
    <w:rsid w:val="00EC1487"/>
    <w:rsid w:val="00EC30CB"/>
    <w:rsid w:val="00EC445B"/>
    <w:rsid w:val="00EC65C3"/>
    <w:rsid w:val="00EC7F50"/>
    <w:rsid w:val="00ED0C54"/>
    <w:rsid w:val="00ED2E7A"/>
    <w:rsid w:val="00ED3600"/>
    <w:rsid w:val="00ED58DE"/>
    <w:rsid w:val="00F103D7"/>
    <w:rsid w:val="00F12A66"/>
    <w:rsid w:val="00F335BF"/>
    <w:rsid w:val="00F40B40"/>
    <w:rsid w:val="00F441F2"/>
    <w:rsid w:val="00F46ADA"/>
    <w:rsid w:val="00F51DB5"/>
    <w:rsid w:val="00F6393B"/>
    <w:rsid w:val="00F64F71"/>
    <w:rsid w:val="00F73794"/>
    <w:rsid w:val="00F73974"/>
    <w:rsid w:val="00F77B6F"/>
    <w:rsid w:val="00F83E0C"/>
    <w:rsid w:val="00F911FE"/>
    <w:rsid w:val="00F92372"/>
    <w:rsid w:val="00F9358F"/>
    <w:rsid w:val="00F93E2B"/>
    <w:rsid w:val="00F93FA9"/>
    <w:rsid w:val="00F9548E"/>
    <w:rsid w:val="00F955A7"/>
    <w:rsid w:val="00FA3BBF"/>
    <w:rsid w:val="00FA414B"/>
    <w:rsid w:val="00FB3870"/>
    <w:rsid w:val="00FC1EBA"/>
    <w:rsid w:val="00FC28F2"/>
    <w:rsid w:val="00FD21D7"/>
    <w:rsid w:val="00FE207A"/>
    <w:rsid w:val="00FE2309"/>
    <w:rsid w:val="00FF4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48667E"/>
    <w:pPr>
      <w:keepNext/>
      <w:jc w:val="center"/>
      <w:outlineLvl w:val="1"/>
    </w:pPr>
    <w:rPr>
      <w:b/>
      <w:bCs/>
      <w:szCs w:val="24"/>
    </w:rPr>
  </w:style>
  <w:style w:type="paragraph" w:styleId="3">
    <w:name w:val="heading 3"/>
    <w:basedOn w:val="a"/>
    <w:next w:val="a"/>
    <w:link w:val="30"/>
    <w:uiPriority w:val="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48667E"/>
    <w:pPr>
      <w:keepNext/>
      <w:keepLines/>
      <w:spacing w:before="200"/>
      <w:outlineLvl w:val="3"/>
    </w:pPr>
    <w:rPr>
      <w:rFonts w:ascii="Cambria" w:hAnsi="Cambria"/>
      <w:b/>
      <w:bCs/>
      <w:i/>
      <w:iCs/>
      <w:color w:val="4F81BD"/>
      <w:sz w:val="20"/>
    </w:rPr>
  </w:style>
  <w:style w:type="paragraph" w:styleId="5">
    <w:name w:val="heading 5"/>
    <w:basedOn w:val="a"/>
    <w:next w:val="a"/>
    <w:link w:val="50"/>
    <w:uiPriority w:val="99"/>
    <w:qFormat/>
    <w:rsid w:val="0048667E"/>
    <w:pPr>
      <w:keepNext/>
      <w:jc w:val="right"/>
      <w:outlineLvl w:val="4"/>
    </w:pPr>
    <w:rPr>
      <w:b/>
      <w:bCs/>
      <w:spacing w:val="20"/>
      <w:sz w:val="32"/>
      <w:szCs w:val="32"/>
      <w:u w:val="singl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0488B"/>
    <w:rPr>
      <w:b/>
      <w:bCs/>
      <w:kern w:val="36"/>
      <w:sz w:val="48"/>
      <w:szCs w:val="48"/>
    </w:rPr>
  </w:style>
  <w:style w:type="paragraph" w:styleId="a4">
    <w:name w:val="Balloon Text"/>
    <w:basedOn w:val="a"/>
    <w:link w:val="a5"/>
    <w:uiPriority w:val="99"/>
    <w:semiHidden/>
    <w:unhideWhenUsed/>
    <w:rsid w:val="00150C55"/>
    <w:rPr>
      <w:rFonts w:ascii="Tahoma" w:hAnsi="Tahoma"/>
      <w:sz w:val="16"/>
      <w:szCs w:val="16"/>
    </w:rPr>
  </w:style>
  <w:style w:type="character" w:customStyle="1" w:styleId="a5">
    <w:name w:val="Текст выноски Знак"/>
    <w:link w:val="a4"/>
    <w:uiPriority w:val="99"/>
    <w:rsid w:val="00150C55"/>
    <w:rPr>
      <w:rFonts w:ascii="Tahoma" w:hAnsi="Tahoma" w:cs="Tahoma"/>
      <w:sz w:val="16"/>
      <w:szCs w:val="16"/>
    </w:rPr>
  </w:style>
  <w:style w:type="paragraph" w:styleId="a6">
    <w:name w:val="List Paragraph"/>
    <w:basedOn w:val="a"/>
    <w:uiPriority w:val="99"/>
    <w:qFormat/>
    <w:rsid w:val="00CE2C51"/>
    <w:pPr>
      <w:ind w:left="720"/>
      <w:contextualSpacing/>
    </w:pPr>
  </w:style>
  <w:style w:type="character" w:customStyle="1" w:styleId="a7">
    <w:name w:val="Основной текст Знак"/>
    <w:link w:val="a0"/>
    <w:uiPriority w:val="99"/>
    <w:locked/>
    <w:rsid w:val="00F441F2"/>
    <w:rPr>
      <w:bCs/>
      <w:color w:val="000000"/>
      <w:lang w:val="ru-RU" w:eastAsia="ru-RU" w:bidi="ar-SA"/>
    </w:rPr>
  </w:style>
  <w:style w:type="paragraph" w:styleId="a0">
    <w:name w:val="Body Text"/>
    <w:basedOn w:val="a"/>
    <w:link w:val="a7"/>
    <w:uiPriority w:val="99"/>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rsid w:val="007C2EC4"/>
    <w:rPr>
      <w:rFonts w:ascii="Calibri Light" w:eastAsia="Times New Roman" w:hAnsi="Calibri Light" w:cs="Times New Roman"/>
      <w:b/>
      <w:bCs/>
      <w:sz w:val="26"/>
      <w:szCs w:val="26"/>
    </w:rPr>
  </w:style>
  <w:style w:type="paragraph" w:styleId="af1">
    <w:name w:val="Normal (Web)"/>
    <w:basedOn w:val="a"/>
    <w:uiPriority w:val="99"/>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rsid w:val="0048667E"/>
    <w:rPr>
      <w:b/>
      <w:bCs/>
      <w:sz w:val="24"/>
      <w:szCs w:val="24"/>
    </w:rPr>
  </w:style>
  <w:style w:type="character" w:customStyle="1" w:styleId="40">
    <w:name w:val="Заголовок 4 Знак"/>
    <w:link w:val="4"/>
    <w:rsid w:val="0048667E"/>
    <w:rPr>
      <w:rFonts w:ascii="Cambria" w:hAnsi="Cambria"/>
      <w:b/>
      <w:bCs/>
      <w:i/>
      <w:iCs/>
      <w:color w:val="4F81BD"/>
    </w:rPr>
  </w:style>
  <w:style w:type="character" w:customStyle="1" w:styleId="50">
    <w:name w:val="Заголовок 5 Знак"/>
    <w:link w:val="5"/>
    <w:uiPriority w:val="99"/>
    <w:rsid w:val="0048667E"/>
    <w:rPr>
      <w:b/>
      <w:bCs/>
      <w:spacing w:val="20"/>
      <w:sz w:val="32"/>
      <w:szCs w:val="32"/>
      <w:u w:val="singl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rPr>
  </w:style>
  <w:style w:type="character" w:customStyle="1" w:styleId="af5">
    <w:name w:val="Основной текст с отступом Знак"/>
    <w:link w:val="af4"/>
    <w:uiPriority w:val="99"/>
    <w:rsid w:val="0048667E"/>
    <w:rPr>
      <w:rFonts w:ascii="Times New Roman CYR" w:hAnsi="Times New Roman CYR"/>
    </w:rPr>
  </w:style>
  <w:style w:type="paragraph" w:styleId="af6">
    <w:name w:val="No Spacing"/>
    <w:uiPriority w:val="1"/>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rPr>
  </w:style>
  <w:style w:type="character" w:customStyle="1" w:styleId="afa">
    <w:name w:val="Название Знак"/>
    <w:link w:val="af8"/>
    <w:uiPriority w:val="99"/>
    <w:rsid w:val="0048667E"/>
    <w:rPr>
      <w:rFonts w:ascii="Times New Roman" w:hAnsi="Times New Roman"/>
      <w:sz w:val="28"/>
      <w:szCs w:val="24"/>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99"/>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2"/>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C3716"/>
    <w:rPr>
      <w:rFonts w:ascii="Courier New" w:hAnsi="Courier New"/>
    </w:rPr>
  </w:style>
  <w:style w:type="paragraph" w:customStyle="1" w:styleId="81">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4615A4"/>
    <w:pPr>
      <w:widowControl w:val="0"/>
      <w:autoSpaceDE w:val="0"/>
      <w:autoSpaceDN w:val="0"/>
      <w:adjustRightInd w:val="0"/>
    </w:pPr>
    <w:rPr>
      <w:rFonts w:ascii="Calibri" w:eastAsiaTheme="minorEastAsia" w:hAnsi="Calibri" w:cs="Calibri"/>
      <w:sz w:val="22"/>
      <w:szCs w:val="22"/>
    </w:rPr>
  </w:style>
  <w:style w:type="paragraph" w:customStyle="1" w:styleId="aff">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0">
    <w:name w:val="page number"/>
    <w:basedOn w:val="a1"/>
    <w:uiPriority w:val="99"/>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uiPriority w:val="99"/>
    <w:rsid w:val="002C3FA6"/>
    <w:rPr>
      <w:rFonts w:ascii="Times New Roman" w:hAnsi="Times New Roman" w:cs="Times New Roman"/>
      <w:b/>
      <w:bCs/>
      <w:sz w:val="24"/>
      <w:szCs w:val="24"/>
    </w:rPr>
  </w:style>
  <w:style w:type="character" w:customStyle="1" w:styleId="aff1">
    <w:name w:val="Подпись Знак"/>
    <w:basedOn w:val="a1"/>
    <w:uiPriority w:val="99"/>
    <w:rsid w:val="002C3FA6"/>
    <w:rPr>
      <w:rFonts w:ascii="Times New Roman" w:hAnsi="Times New Roman" w:cs="Times New Roman"/>
      <w:b/>
      <w:bCs/>
      <w:sz w:val="28"/>
      <w:szCs w:val="28"/>
    </w:rPr>
  </w:style>
  <w:style w:type="character" w:customStyle="1" w:styleId="aff2">
    <w:name w:val="Красная строка Знак"/>
    <w:basedOn w:val="a7"/>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uiPriority w:val="99"/>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uiPriority w:val="99"/>
    <w:rsid w:val="002C3FA6"/>
    <w:rPr>
      <w:rFonts w:ascii="Times New Roman" w:hAnsi="Times New Roman"/>
      <w:sz w:val="22"/>
    </w:rPr>
  </w:style>
  <w:style w:type="character" w:styleId="aff3">
    <w:name w:val="FollowedHyperlink"/>
    <w:basedOn w:val="a1"/>
    <w:uiPriority w:val="99"/>
    <w:rsid w:val="002C3FA6"/>
    <w:rPr>
      <w:rFonts w:cs="Times New Roman"/>
      <w:color w:val="800080"/>
      <w:u w:val="single"/>
    </w:rPr>
  </w:style>
  <w:style w:type="character" w:customStyle="1" w:styleId="aff4">
    <w:name w:val="Знак Знак"/>
    <w:uiPriority w:val="99"/>
    <w:rsid w:val="002C3FA6"/>
    <w:rPr>
      <w:rFonts w:ascii="Tahoma" w:hAnsi="Tahoma"/>
      <w:sz w:val="20"/>
      <w:lang w:val="en-US"/>
    </w:rPr>
  </w:style>
  <w:style w:type="character" w:customStyle="1" w:styleId="35">
    <w:name w:val="Знак Знак35"/>
    <w:uiPriority w:val="99"/>
    <w:rsid w:val="002C3FA6"/>
    <w:rPr>
      <w:rFonts w:ascii="Arial" w:hAnsi="Arial"/>
      <w:b/>
      <w:i/>
      <w:sz w:val="28"/>
      <w:lang w:val="en-US"/>
    </w:rPr>
  </w:style>
  <w:style w:type="character" w:customStyle="1" w:styleId="34">
    <w:name w:val="Знак Знак34"/>
    <w:uiPriority w:val="99"/>
    <w:rsid w:val="002C3FA6"/>
    <w:rPr>
      <w:rFonts w:ascii="Arial" w:hAnsi="Arial"/>
      <w:b/>
      <w:sz w:val="26"/>
      <w:lang w:val="en-US"/>
    </w:rPr>
  </w:style>
  <w:style w:type="character" w:customStyle="1" w:styleId="33">
    <w:name w:val="Знак Знак33"/>
    <w:uiPriority w:val="99"/>
    <w:rsid w:val="002C3FA6"/>
    <w:rPr>
      <w:rFonts w:ascii="Times New Roman" w:hAnsi="Times New Roman"/>
      <w:b/>
      <w:sz w:val="20"/>
      <w:lang w:val="en-US"/>
    </w:rPr>
  </w:style>
  <w:style w:type="character" w:customStyle="1" w:styleId="32">
    <w:name w:val="Знак Знак32"/>
    <w:uiPriority w:val="99"/>
    <w:rsid w:val="002C3FA6"/>
    <w:rPr>
      <w:rFonts w:ascii="Times New Roman" w:hAnsi="Times New Roman"/>
      <w:b/>
      <w:i/>
      <w:sz w:val="26"/>
      <w:lang w:val="en-US"/>
    </w:rPr>
  </w:style>
  <w:style w:type="character" w:customStyle="1" w:styleId="aff5">
    <w:name w:val="Текст примечания Знак"/>
    <w:basedOn w:val="a1"/>
    <w:uiPriority w:val="99"/>
    <w:rsid w:val="002C3FA6"/>
    <w:rPr>
      <w:rFonts w:ascii="Calibri" w:hAnsi="Calibri" w:cs="Calibri"/>
      <w:sz w:val="20"/>
      <w:szCs w:val="20"/>
    </w:rPr>
  </w:style>
  <w:style w:type="character" w:customStyle="1" w:styleId="aff6">
    <w:name w:val="Тема примечания Знак"/>
    <w:basedOn w:val="aff5"/>
    <w:uiPriority w:val="99"/>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rPr>
  </w:style>
  <w:style w:type="character" w:customStyle="1" w:styleId="16">
    <w:name w:val="Знак Знак16"/>
    <w:uiPriority w:val="99"/>
    <w:rsid w:val="002C3FA6"/>
    <w:rPr>
      <w:rFonts w:ascii="Arial" w:hAnsi="Arial"/>
      <w:lang w:val="ru-RU"/>
    </w:rPr>
  </w:style>
  <w:style w:type="character" w:customStyle="1" w:styleId="15">
    <w:name w:val="бпОсновной текст Знак Знак1"/>
    <w:uiPriority w:val="99"/>
    <w:rsid w:val="002C3FA6"/>
    <w:rPr>
      <w:rFonts w:ascii="Times New Roman" w:hAnsi="Times New Roman"/>
      <w:sz w:val="24"/>
      <w:lang w:val="en-US"/>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7">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rPr>
  </w:style>
  <w:style w:type="character" w:customStyle="1" w:styleId="Heading2Char">
    <w:name w:val="Heading 2 Char"/>
    <w:uiPriority w:val="99"/>
    <w:rsid w:val="002C3FA6"/>
    <w:rPr>
      <w:rFonts w:ascii="Arial" w:hAnsi="Arial"/>
      <w:sz w:val="24"/>
      <w:lang w:val="ru-RU"/>
    </w:rPr>
  </w:style>
  <w:style w:type="character" w:customStyle="1" w:styleId="Heading3Char">
    <w:name w:val="Heading 3 Char"/>
    <w:uiPriority w:val="99"/>
    <w:rsid w:val="002C3FA6"/>
    <w:rPr>
      <w:rFonts w:ascii="Arial" w:hAnsi="Arial"/>
      <w:b/>
      <w:sz w:val="24"/>
      <w:lang w:val="ru-RU"/>
    </w:rPr>
  </w:style>
  <w:style w:type="character" w:customStyle="1" w:styleId="Heading4Char">
    <w:name w:val="Heading 4 Char"/>
    <w:uiPriority w:val="99"/>
    <w:rsid w:val="002C3FA6"/>
    <w:rPr>
      <w:sz w:val="24"/>
      <w:lang w:val="ru-RU"/>
    </w:rPr>
  </w:style>
  <w:style w:type="character" w:customStyle="1" w:styleId="BodyTextChar1">
    <w:name w:val="Body Text Char1"/>
    <w:uiPriority w:val="99"/>
    <w:rsid w:val="002C3FA6"/>
    <w:rPr>
      <w:sz w:val="24"/>
      <w:lang w:val="ru-RU"/>
    </w:rPr>
  </w:style>
  <w:style w:type="character" w:customStyle="1" w:styleId="BodyTextIndentChar1">
    <w:name w:val="Body Text Indent Char1"/>
    <w:uiPriority w:val="99"/>
    <w:rsid w:val="002C3FA6"/>
    <w:rPr>
      <w:sz w:val="24"/>
      <w:lang w:val="ru-RU"/>
    </w:rPr>
  </w:style>
  <w:style w:type="character" w:customStyle="1" w:styleId="150">
    <w:name w:val="Знак Знак15"/>
    <w:uiPriority w:val="99"/>
    <w:rsid w:val="002C3FA6"/>
    <w:rPr>
      <w:rFonts w:ascii="Times New Roman" w:hAnsi="Times New Roman"/>
      <w:sz w:val="24"/>
      <w:lang w:val="en-US"/>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rPr>
  </w:style>
  <w:style w:type="character" w:customStyle="1" w:styleId="SignatureChar">
    <w:name w:val="Signature Char"/>
    <w:uiPriority w:val="99"/>
    <w:rsid w:val="002C3FA6"/>
    <w:rPr>
      <w:b/>
      <w:sz w:val="28"/>
      <w:lang w:val="ru-RU"/>
    </w:rPr>
  </w:style>
  <w:style w:type="character" w:customStyle="1" w:styleId="aff8">
    <w:name w:val="Цветовое выделение"/>
    <w:uiPriority w:val="99"/>
    <w:rsid w:val="002C3FA6"/>
    <w:rPr>
      <w:b/>
      <w:color w:val="000080"/>
      <w:sz w:val="20"/>
    </w:rPr>
  </w:style>
  <w:style w:type="character" w:customStyle="1" w:styleId="aff9">
    <w:name w:val="Продолжение ссылки"/>
    <w:basedOn w:val="afc"/>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rPr>
  </w:style>
  <w:style w:type="character" w:customStyle="1" w:styleId="BodyText2Char">
    <w:name w:val="Body Text 2 Char"/>
    <w:uiPriority w:val="99"/>
    <w:rsid w:val="002C3FA6"/>
    <w:rPr>
      <w:sz w:val="24"/>
      <w:lang w:val="ru-RU"/>
    </w:rPr>
  </w:style>
  <w:style w:type="character" w:customStyle="1" w:styleId="BodyText3Char">
    <w:name w:val="Body Text 3 Char"/>
    <w:uiPriority w:val="99"/>
    <w:rsid w:val="002C3FA6"/>
    <w:rPr>
      <w:sz w:val="16"/>
      <w:lang w:val="ru-RU"/>
    </w:rPr>
  </w:style>
  <w:style w:type="character" w:customStyle="1" w:styleId="27">
    <w:name w:val="Знак Знак27"/>
    <w:uiPriority w:val="99"/>
    <w:rsid w:val="002C3FA6"/>
    <w:rPr>
      <w:sz w:val="28"/>
      <w:lang w:val="ru-RU"/>
    </w:rPr>
  </w:style>
  <w:style w:type="character" w:customStyle="1" w:styleId="26">
    <w:name w:val="Знак Знак26"/>
    <w:uiPriority w:val="99"/>
    <w:rsid w:val="002C3FA6"/>
    <w:rPr>
      <w:rFonts w:ascii="Arial" w:hAnsi="Arial"/>
      <w:b/>
      <w:sz w:val="26"/>
      <w:lang w:val="ru-RU"/>
    </w:rPr>
  </w:style>
  <w:style w:type="character" w:customStyle="1" w:styleId="250">
    <w:name w:val="Знак Знак25"/>
    <w:uiPriority w:val="99"/>
    <w:rsid w:val="002C3FA6"/>
    <w:rPr>
      <w:rFonts w:ascii="Arial" w:hAnsi="Arial"/>
      <w:b/>
      <w:sz w:val="24"/>
      <w:lang w:val="ru-RU"/>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rPr>
  </w:style>
  <w:style w:type="character" w:customStyle="1" w:styleId="220">
    <w:name w:val="Заголовок 2 Знак2"/>
    <w:uiPriority w:val="99"/>
    <w:rsid w:val="002C3FA6"/>
    <w:rPr>
      <w:rFonts w:ascii="Arial" w:hAnsi="Arial"/>
      <w:b/>
      <w:i/>
      <w:sz w:val="28"/>
      <w:lang w:val="ru-RU"/>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rPr>
  </w:style>
  <w:style w:type="character" w:customStyle="1" w:styleId="2210">
    <w:name w:val="Знак Знак221"/>
    <w:uiPriority w:val="99"/>
    <w:rsid w:val="002C3FA6"/>
    <w:rPr>
      <w:sz w:val="24"/>
      <w:lang w:val="ru-RU"/>
    </w:rPr>
  </w:style>
  <w:style w:type="character" w:customStyle="1" w:styleId="2110">
    <w:name w:val="Знак Знак211"/>
    <w:uiPriority w:val="99"/>
    <w:rsid w:val="002C3FA6"/>
    <w:rPr>
      <w:sz w:val="28"/>
      <w:lang w:val="ru-RU"/>
    </w:rPr>
  </w:style>
  <w:style w:type="character" w:customStyle="1" w:styleId="201">
    <w:name w:val="Знак Знак201"/>
    <w:uiPriority w:val="99"/>
    <w:rsid w:val="002C3FA6"/>
    <w:rPr>
      <w:rFonts w:ascii="Arial" w:hAnsi="Arial"/>
      <w:b/>
      <w:sz w:val="26"/>
      <w:lang w:val="ru-RU"/>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rPr>
  </w:style>
  <w:style w:type="character" w:customStyle="1" w:styleId="111">
    <w:name w:val="Знак Знак11"/>
    <w:uiPriority w:val="99"/>
    <w:rsid w:val="002C3FA6"/>
    <w:rPr>
      <w:sz w:val="24"/>
      <w:lang w:val="ru-RU"/>
    </w:rPr>
  </w:style>
  <w:style w:type="character" w:customStyle="1" w:styleId="91">
    <w:name w:val="Знак Знак9"/>
    <w:uiPriority w:val="99"/>
    <w:rsid w:val="002C3FA6"/>
    <w:rPr>
      <w:lang w:val="ru-RU"/>
    </w:rPr>
  </w:style>
  <w:style w:type="character" w:customStyle="1" w:styleId="37">
    <w:name w:val="Знак Знак3"/>
    <w:uiPriority w:val="99"/>
    <w:rsid w:val="002C3FA6"/>
    <w:rPr>
      <w:b/>
      <w:sz w:val="28"/>
      <w:lang w:val="ru-RU"/>
    </w:rPr>
  </w:style>
  <w:style w:type="character" w:customStyle="1" w:styleId="140">
    <w:name w:val="Знак Знак14"/>
    <w:uiPriority w:val="99"/>
    <w:rsid w:val="002C3FA6"/>
    <w:rPr>
      <w:sz w:val="24"/>
      <w:lang w:val="ru-RU"/>
    </w:rPr>
  </w:style>
  <w:style w:type="character" w:customStyle="1" w:styleId="29">
    <w:name w:val="Знак Знак2"/>
    <w:uiPriority w:val="99"/>
    <w:rsid w:val="002C3FA6"/>
    <w:rPr>
      <w:rFonts w:ascii="Times New Roman" w:hAnsi="Times New Roman"/>
      <w:sz w:val="24"/>
      <w:lang w:val="ru-RU"/>
    </w:rPr>
  </w:style>
  <w:style w:type="character" w:customStyle="1" w:styleId="100">
    <w:name w:val="Знак Знак10"/>
    <w:uiPriority w:val="99"/>
    <w:rsid w:val="002C3FA6"/>
    <w:rPr>
      <w:sz w:val="24"/>
      <w:lang w:val="ru-RU"/>
    </w:rPr>
  </w:style>
  <w:style w:type="character" w:customStyle="1" w:styleId="1a">
    <w:name w:val="Знак Знак1"/>
    <w:uiPriority w:val="99"/>
    <w:rsid w:val="002C3FA6"/>
    <w:rPr>
      <w:sz w:val="16"/>
      <w:lang w:val="ru-RU"/>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rPr>
  </w:style>
  <w:style w:type="character" w:customStyle="1" w:styleId="1b">
    <w:name w:val="Текст выноски Знак1"/>
    <w:uiPriority w:val="99"/>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5"/>
    <w:uiPriority w:val="99"/>
    <w:rsid w:val="002C3FA6"/>
    <w:rPr>
      <w:rFonts w:ascii="Times New Roman" w:hAnsi="Times New Roman" w:cs="Times New Roman"/>
      <w:sz w:val="20"/>
      <w:szCs w:val="20"/>
    </w:rPr>
  </w:style>
  <w:style w:type="character" w:customStyle="1" w:styleId="apple-style-span">
    <w:name w:val="apple-style-span"/>
    <w:basedOn w:val="a1"/>
    <w:uiPriority w:val="99"/>
    <w:rsid w:val="002C3FA6"/>
    <w:rPr>
      <w:rFonts w:cs="Times New Roman"/>
    </w:rPr>
  </w:style>
  <w:style w:type="character" w:styleId="affa">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b">
    <w:name w:val="Subtitle"/>
    <w:basedOn w:val="af9"/>
    <w:next w:val="a0"/>
    <w:link w:val="affc"/>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c">
    <w:name w:val="Подзаголовок Знак"/>
    <w:basedOn w:val="a1"/>
    <w:link w:val="affb"/>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uiPriority w:val="99"/>
    <w:semiHidden/>
    <w:locked/>
    <w:rsid w:val="002C3FA6"/>
    <w:rPr>
      <w:rFonts w:ascii="Calibri" w:eastAsia="SimSun" w:hAnsi="Calibri" w:cs="Calibri"/>
      <w:lang w:eastAsia="ar-SA" w:bidi="ar-SA"/>
    </w:rPr>
  </w:style>
  <w:style w:type="paragraph" w:styleId="affd">
    <w:name w:val="List"/>
    <w:basedOn w:val="a0"/>
    <w:uiPriority w:val="99"/>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uiPriority w:val="99"/>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semiHidden/>
    <w:locked/>
    <w:rsid w:val="002C3FA6"/>
    <w:rPr>
      <w:rFonts w:ascii="Calibri" w:eastAsia="SimSun" w:hAnsi="Calibri" w:cs="Calibri"/>
      <w:lang w:eastAsia="ar-SA" w:bidi="ar-SA"/>
    </w:rPr>
  </w:style>
  <w:style w:type="character" w:customStyle="1" w:styleId="1f1">
    <w:name w:val="Нижний колонтитул Знак1"/>
    <w:basedOn w:val="a1"/>
    <w:uiPriority w:val="99"/>
    <w:semiHidden/>
    <w:locked/>
    <w:rsid w:val="002C3FA6"/>
    <w:rPr>
      <w:rFonts w:ascii="Calibri" w:eastAsia="SimSun" w:hAnsi="Calibri" w:cs="Calibri"/>
      <w:lang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eastAsia="ar-SA" w:bidi="ar-SA"/>
    </w:rPr>
  </w:style>
  <w:style w:type="paragraph" w:customStyle="1" w:styleId="affe">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eastAsia="ar-SA" w:bidi="ar-SA"/>
    </w:rPr>
  </w:style>
  <w:style w:type="character" w:customStyle="1" w:styleId="1f3">
    <w:name w:val="Основной текст с отступом Знак1"/>
    <w:basedOn w:val="a1"/>
    <w:uiPriority w:val="99"/>
    <w:semiHidden/>
    <w:locked/>
    <w:rsid w:val="002C3FA6"/>
    <w:rPr>
      <w:rFonts w:ascii="Calibri" w:eastAsia="SimSun" w:hAnsi="Calibri" w:cs="Calibri"/>
      <w:lang w:eastAsia="ar-SA" w:bidi="ar-SA"/>
    </w:rPr>
  </w:style>
  <w:style w:type="paragraph" w:customStyle="1" w:styleId="afff">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0">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1">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1"/>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2">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3">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3"/>
    <w:uiPriority w:val="99"/>
    <w:semiHidden/>
    <w:rsid w:val="002C3FA6"/>
    <w:rPr>
      <w:rFonts w:ascii="Calibri" w:hAnsi="Calibri" w:cs="Calibri"/>
      <w:lang w:eastAsia="ar-SA"/>
    </w:rPr>
  </w:style>
  <w:style w:type="paragraph" w:styleId="afff4">
    <w:name w:val="annotation subject"/>
    <w:basedOn w:val="afff3"/>
    <w:link w:val="1f6"/>
    <w:uiPriority w:val="99"/>
    <w:semiHidden/>
    <w:rsid w:val="002C3FA6"/>
    <w:rPr>
      <w:b/>
      <w:bCs/>
    </w:rPr>
  </w:style>
  <w:style w:type="character" w:customStyle="1" w:styleId="1f6">
    <w:name w:val="Тема примечания Знак1"/>
    <w:basedOn w:val="1f5"/>
    <w:link w:val="afff4"/>
    <w:uiPriority w:val="99"/>
    <w:semiHidden/>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5">
    <w:name w:val="caption"/>
    <w:basedOn w:val="a"/>
    <w:uiPriority w:val="99"/>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6">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6"/>
    <w:uiPriority w:val="99"/>
    <w:rsid w:val="002C3FA6"/>
    <w:rPr>
      <w:rFonts w:ascii="Courier New" w:hAnsi="Courier New" w:cs="Courier New"/>
      <w:lang w:eastAsia="ar-SA"/>
    </w:rPr>
  </w:style>
  <w:style w:type="paragraph" w:customStyle="1" w:styleId="ConsNormal">
    <w:name w:val="ConsNormal"/>
    <w:uiPriority w:val="99"/>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7">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8">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9">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a">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b">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c">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d">
    <w:name w:val="Подпись на общем бланке"/>
    <w:basedOn w:val="afff1"/>
    <w:uiPriority w:val="99"/>
    <w:rsid w:val="002C3FA6"/>
    <w:pPr>
      <w:tabs>
        <w:tab w:val="right" w:pos="9639"/>
      </w:tabs>
      <w:spacing w:before="480" w:line="240" w:lineRule="exact"/>
      <w:ind w:left="0"/>
      <w:jc w:val="center"/>
    </w:pPr>
    <w:rPr>
      <w:b w:val="0"/>
      <w:bCs w:val="0"/>
    </w:rPr>
  </w:style>
  <w:style w:type="paragraph" w:customStyle="1" w:styleId="afffe">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4"/>
    <w:uiPriority w:val="99"/>
    <w:rsid w:val="002C3FA6"/>
    <w:pPr>
      <w:suppressAutoHyphens/>
      <w:spacing w:after="60" w:line="100" w:lineRule="atLeast"/>
    </w:pPr>
    <w:rPr>
      <w:rFonts w:ascii="Calibri" w:hAnsi="Calibri" w:cs="Calibri"/>
      <w:sz w:val="28"/>
      <w:szCs w:val="28"/>
      <w:lang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0">
    <w:name w:val="Знак Знак Знак Знак Знак Знак Знак"/>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1">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4"/>
    <w:link w:val="215"/>
    <w:uiPriority w:val="99"/>
    <w:rsid w:val="002C3FA6"/>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5"/>
    <w:link w:val="2f"/>
    <w:uiPriority w:val="99"/>
    <w:rsid w:val="002C3FA6"/>
    <w:rPr>
      <w:rFonts w:ascii="Calibri" w:hAnsi="Calibri" w:cs="Calibri"/>
      <w:lang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uiPriority w:val="99"/>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 w:type="paragraph" w:customStyle="1" w:styleId="bodytext2">
    <w:name w:val="bodytext2"/>
    <w:basedOn w:val="a"/>
    <w:rsid w:val="00614F99"/>
    <w:pPr>
      <w:spacing w:before="100" w:beforeAutospacing="1" w:after="100" w:afterAutospacing="1"/>
    </w:pPr>
    <w:rPr>
      <w:szCs w:val="24"/>
    </w:rPr>
  </w:style>
  <w:style w:type="paragraph" w:customStyle="1" w:styleId="p8">
    <w:name w:val="p8"/>
    <w:basedOn w:val="a"/>
    <w:rsid w:val="00937B28"/>
    <w:pPr>
      <w:spacing w:before="100" w:beforeAutospacing="1" w:after="100" w:afterAutospacing="1"/>
    </w:pPr>
    <w:rPr>
      <w:szCs w:val="24"/>
    </w:rPr>
  </w:style>
  <w:style w:type="paragraph" w:customStyle="1" w:styleId="footnotedescription">
    <w:name w:val="footnote description"/>
    <w:next w:val="a"/>
    <w:link w:val="footnotedescriptionChar"/>
    <w:hidden/>
    <w:rsid w:val="0017691D"/>
    <w:pPr>
      <w:spacing w:line="259" w:lineRule="auto"/>
    </w:pPr>
    <w:rPr>
      <w:color w:val="000000"/>
      <w:szCs w:val="22"/>
      <w:lang w:val="en-US" w:eastAsia="en-US"/>
    </w:rPr>
  </w:style>
  <w:style w:type="character" w:customStyle="1" w:styleId="footnotedescriptionChar">
    <w:name w:val="footnote description Char"/>
    <w:link w:val="footnotedescription"/>
    <w:rsid w:val="0017691D"/>
    <w:rPr>
      <w:color w:val="000000"/>
      <w:szCs w:val="22"/>
      <w:lang w:val="en-US" w:eastAsia="en-US"/>
    </w:rPr>
  </w:style>
  <w:style w:type="character" w:customStyle="1" w:styleId="footnotemark">
    <w:name w:val="footnote mark"/>
    <w:hidden/>
    <w:rsid w:val="0017691D"/>
    <w:rPr>
      <w:rFonts w:ascii="Times New Roman" w:eastAsia="Times New Roman" w:hAnsi="Times New Roman" w:cs="Times New Roman"/>
      <w:color w:val="000000"/>
      <w:sz w:val="12"/>
      <w:vertAlign w:val="superscript"/>
    </w:rPr>
  </w:style>
  <w:style w:type="table" w:customStyle="1" w:styleId="TableGrid">
    <w:name w:val="TableGrid"/>
    <w:rsid w:val="0017691D"/>
    <w:rPr>
      <w:rFonts w:ascii="Calibri" w:hAnsi="Calibri"/>
      <w:sz w:val="22"/>
      <w:szCs w:val="22"/>
      <w:lang w:val="en-US" w:eastAsia="en-US"/>
    </w:rPr>
    <w:tblPr>
      <w:tblCellMar>
        <w:top w:w="0" w:type="dxa"/>
        <w:left w:w="0" w:type="dxa"/>
        <w:bottom w:w="0" w:type="dxa"/>
        <w:right w:w="0" w:type="dxa"/>
      </w:tblCellMar>
    </w:tblPr>
  </w:style>
  <w:style w:type="character" w:customStyle="1" w:styleId="affff2">
    <w:name w:val="Основной текст_"/>
    <w:basedOn w:val="a1"/>
    <w:rsid w:val="00902C6A"/>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AC0B9-86F5-4506-8C1B-E254B1EE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12008</Words>
  <Characters>68450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80298</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user</cp:lastModifiedBy>
  <cp:revision>7</cp:revision>
  <cp:lastPrinted>2022-09-29T08:36:00Z</cp:lastPrinted>
  <dcterms:created xsi:type="dcterms:W3CDTF">2022-09-26T08:27:00Z</dcterms:created>
  <dcterms:modified xsi:type="dcterms:W3CDTF">2022-09-29T08:40:00Z</dcterms:modified>
</cp:coreProperties>
</file>