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6C2823" w:rsidRDefault="0025124E" w:rsidP="0025124E">
      <w:pPr>
        <w:ind w:left="5812"/>
        <w:rPr>
          <w:b/>
        </w:rPr>
      </w:pPr>
      <w:r w:rsidRPr="006C2823">
        <w:rPr>
          <w:b/>
        </w:rPr>
        <w:t>УТВЕРЖДАЮ</w:t>
      </w:r>
    </w:p>
    <w:p w:rsidR="0025124E" w:rsidRPr="006C2823" w:rsidRDefault="002A6874" w:rsidP="0025124E">
      <w:pPr>
        <w:ind w:left="5812"/>
        <w:rPr>
          <w:b/>
        </w:rPr>
      </w:pPr>
      <w:r w:rsidRPr="006C2823">
        <w:rPr>
          <w:b/>
        </w:rPr>
        <w:t>Г</w:t>
      </w:r>
      <w:r w:rsidR="00DC765B" w:rsidRPr="006C2823">
        <w:rPr>
          <w:b/>
        </w:rPr>
        <w:t>лав</w:t>
      </w:r>
      <w:r w:rsidR="001E5709">
        <w:rPr>
          <w:b/>
        </w:rPr>
        <w:t>а</w:t>
      </w:r>
      <w:r w:rsidR="00770AEE" w:rsidRPr="006C2823">
        <w:rPr>
          <w:b/>
        </w:rPr>
        <w:t xml:space="preserve"> местной </w:t>
      </w:r>
      <w:r w:rsidR="00A97D3E" w:rsidRPr="006C2823">
        <w:rPr>
          <w:b/>
        </w:rPr>
        <w:t xml:space="preserve"> администрации</w:t>
      </w:r>
    </w:p>
    <w:p w:rsidR="0025124E" w:rsidRPr="00AE100A" w:rsidRDefault="0025124E" w:rsidP="0025124E">
      <w:pPr>
        <w:ind w:left="5812"/>
        <w:rPr>
          <w:b/>
        </w:rPr>
      </w:pPr>
      <w:proofErr w:type="spellStart"/>
      <w:r w:rsidRPr="00AE100A">
        <w:rPr>
          <w:b/>
        </w:rPr>
        <w:t>Урванского</w:t>
      </w:r>
      <w:proofErr w:type="spellEnd"/>
      <w:r w:rsidRPr="00AE100A">
        <w:rPr>
          <w:b/>
        </w:rPr>
        <w:t xml:space="preserve"> муниципального</w:t>
      </w:r>
    </w:p>
    <w:p w:rsidR="0025124E" w:rsidRPr="00AE100A" w:rsidRDefault="0025124E" w:rsidP="0025124E">
      <w:pPr>
        <w:ind w:left="5812"/>
        <w:rPr>
          <w:b/>
        </w:rPr>
      </w:pPr>
      <w:r w:rsidRPr="00AE100A">
        <w:rPr>
          <w:b/>
        </w:rPr>
        <w:t>района КБР</w:t>
      </w:r>
    </w:p>
    <w:p w:rsidR="00770AEE" w:rsidRPr="00AE100A" w:rsidRDefault="00770AEE" w:rsidP="0025124E">
      <w:pPr>
        <w:ind w:left="5812"/>
        <w:rPr>
          <w:b/>
        </w:rPr>
      </w:pPr>
    </w:p>
    <w:p w:rsidR="0025124E" w:rsidRPr="00AE100A" w:rsidRDefault="002A6874" w:rsidP="0025124E">
      <w:pPr>
        <w:ind w:left="5812"/>
        <w:rPr>
          <w:b/>
        </w:rPr>
      </w:pPr>
      <w:r w:rsidRPr="00AE100A">
        <w:rPr>
          <w:b/>
        </w:rPr>
        <w:t xml:space="preserve">______________________ </w:t>
      </w:r>
      <w:r w:rsidR="001E5709">
        <w:rPr>
          <w:b/>
        </w:rPr>
        <w:t xml:space="preserve">А.Д. </w:t>
      </w:r>
      <w:proofErr w:type="spellStart"/>
      <w:r w:rsidR="001E5709">
        <w:rPr>
          <w:b/>
        </w:rPr>
        <w:t>Кошеев</w:t>
      </w:r>
      <w:proofErr w:type="spellEnd"/>
    </w:p>
    <w:p w:rsidR="0025124E" w:rsidRPr="00AE100A" w:rsidRDefault="00770AEE" w:rsidP="0025124E">
      <w:pPr>
        <w:ind w:left="5812"/>
        <w:rPr>
          <w:b/>
        </w:rPr>
      </w:pPr>
      <w:r w:rsidRPr="00AE100A">
        <w:rPr>
          <w:b/>
        </w:rPr>
        <w:t xml:space="preserve"> </w:t>
      </w:r>
    </w:p>
    <w:p w:rsidR="0025124E" w:rsidRPr="00AE100A" w:rsidRDefault="0025124E" w:rsidP="0025124E">
      <w:pPr>
        <w:jc w:val="center"/>
        <w:rPr>
          <w:b/>
        </w:rPr>
      </w:pPr>
      <w:r w:rsidRPr="00AE100A">
        <w:rPr>
          <w:b/>
        </w:rPr>
        <w:t>Извещение</w:t>
      </w:r>
    </w:p>
    <w:p w:rsidR="0025124E" w:rsidRDefault="0025124E" w:rsidP="0025124E">
      <w:pPr>
        <w:jc w:val="both"/>
      </w:pPr>
      <w:r w:rsidRPr="00AE100A">
        <w:tab/>
        <w:t>Муниципальное казенное учреждение «</w:t>
      </w:r>
      <w:r w:rsidR="00770AEE" w:rsidRPr="00AE100A">
        <w:t>Местная а</w:t>
      </w:r>
      <w:r w:rsidR="00A97D3E" w:rsidRPr="00AE100A">
        <w:t xml:space="preserve">дминистрация </w:t>
      </w:r>
      <w:proofErr w:type="spellStart"/>
      <w:r w:rsidRPr="00AE100A">
        <w:t>Урванского</w:t>
      </w:r>
      <w:proofErr w:type="spellEnd"/>
      <w:r w:rsidRPr="00AE100A">
        <w:t xml:space="preserve"> муниципального района Кабардино-Балкарской Республики» сообщает о проведении открытого аукциона</w:t>
      </w:r>
      <w:r w:rsidR="00A97D3E" w:rsidRPr="00AE100A">
        <w:t xml:space="preserve"> № </w:t>
      </w:r>
      <w:r w:rsidR="0054438F">
        <w:rPr>
          <w:b/>
        </w:rPr>
        <w:t>6</w:t>
      </w:r>
      <w:r w:rsidRPr="00AE100A">
        <w:t xml:space="preserve"> на право </w:t>
      </w:r>
      <w:r w:rsidR="00907E02" w:rsidRPr="00907E02">
        <w:t>заключения договора аренды земельных участков,</w:t>
      </w:r>
      <w:r w:rsidR="00907E02">
        <w:t xml:space="preserve"> </w:t>
      </w:r>
      <w:r w:rsidR="00907E02" w:rsidRPr="00907E02">
        <w:t>государственная собственность на которых не разграничена</w:t>
      </w:r>
      <w:r w:rsidRPr="00AE100A">
        <w:t>.</w:t>
      </w:r>
    </w:p>
    <w:p w:rsidR="001E5709" w:rsidRPr="00AE100A" w:rsidRDefault="001E5709" w:rsidP="0025124E">
      <w:pPr>
        <w:jc w:val="both"/>
      </w:pPr>
    </w:p>
    <w:p w:rsidR="0025124E" w:rsidRPr="00AE100A" w:rsidRDefault="0025124E" w:rsidP="001E5709">
      <w:pPr>
        <w:tabs>
          <w:tab w:val="left" w:pos="3720"/>
        </w:tabs>
        <w:jc w:val="both"/>
        <w:rPr>
          <w:b/>
        </w:rPr>
      </w:pPr>
      <w:r w:rsidRPr="00AE100A">
        <w:tab/>
      </w:r>
      <w:r w:rsidRPr="00AE100A">
        <w:rPr>
          <w:b/>
        </w:rPr>
        <w:t>I. Общие положения</w:t>
      </w:r>
    </w:p>
    <w:p w:rsidR="0025124E" w:rsidRPr="00AE100A" w:rsidRDefault="0025124E" w:rsidP="00740B46">
      <w:pPr>
        <w:tabs>
          <w:tab w:val="left" w:pos="3720"/>
        </w:tabs>
        <w:ind w:firstLine="567"/>
        <w:jc w:val="both"/>
      </w:pPr>
      <w:r w:rsidRPr="00AE100A">
        <w:t>1.Наименование органа, принявшего решение о проведен</w:t>
      </w:r>
      <w:proofErr w:type="gramStart"/>
      <w:r w:rsidRPr="00AE100A">
        <w:t>ии ау</w:t>
      </w:r>
      <w:proofErr w:type="gramEnd"/>
      <w:r w:rsidRPr="00AE100A">
        <w:t xml:space="preserve">кциона, реквизиты указанного решения – Муниципальное казенное учреждение </w:t>
      </w:r>
      <w:r w:rsidR="00CA20C7" w:rsidRPr="00AE100A">
        <w:t xml:space="preserve">«Местная администрация </w:t>
      </w:r>
      <w:proofErr w:type="spellStart"/>
      <w:r w:rsidR="00CA20C7" w:rsidRPr="00AE100A">
        <w:t>Урванского</w:t>
      </w:r>
      <w:proofErr w:type="spellEnd"/>
      <w:r w:rsidR="00CA20C7" w:rsidRPr="00AE100A">
        <w:t xml:space="preserve"> муниципального района Кабардино-Балкарской Республики»</w:t>
      </w:r>
      <w:r w:rsidR="00A67996" w:rsidRPr="00AE100A">
        <w:t xml:space="preserve">, </w:t>
      </w:r>
      <w:r w:rsidRPr="00AE100A">
        <w:t xml:space="preserve"> пос</w:t>
      </w:r>
      <w:r w:rsidR="00F21AAC" w:rsidRPr="00AE100A">
        <w:t>т</w:t>
      </w:r>
      <w:r w:rsidR="00740B46" w:rsidRPr="00AE100A">
        <w:t xml:space="preserve">ановление </w:t>
      </w:r>
      <w:r w:rsidR="00C02B18" w:rsidRPr="00AE100A">
        <w:t xml:space="preserve">от </w:t>
      </w:r>
      <w:r w:rsidR="00007EA1">
        <w:rPr>
          <w:b/>
          <w:color w:val="FF0000"/>
        </w:rPr>
        <w:t>26</w:t>
      </w:r>
      <w:r w:rsidR="00C02B18" w:rsidRPr="006D237C">
        <w:rPr>
          <w:b/>
          <w:color w:val="FF0000"/>
        </w:rPr>
        <w:t>.</w:t>
      </w:r>
      <w:r w:rsidR="006867AC">
        <w:rPr>
          <w:b/>
          <w:color w:val="FF0000"/>
        </w:rPr>
        <w:t>0</w:t>
      </w:r>
      <w:r w:rsidR="0069201E">
        <w:rPr>
          <w:b/>
          <w:color w:val="FF0000"/>
        </w:rPr>
        <w:t>4</w:t>
      </w:r>
      <w:r w:rsidR="00E96254" w:rsidRPr="006D237C">
        <w:rPr>
          <w:b/>
          <w:color w:val="FF0000"/>
        </w:rPr>
        <w:t>.201</w:t>
      </w:r>
      <w:r w:rsidR="006867AC">
        <w:rPr>
          <w:b/>
          <w:color w:val="FF0000"/>
        </w:rPr>
        <w:t>9</w:t>
      </w:r>
      <w:r w:rsidR="00E96254" w:rsidRPr="006D237C">
        <w:rPr>
          <w:b/>
          <w:color w:val="FF0000"/>
        </w:rPr>
        <w:t xml:space="preserve">г.          </w:t>
      </w:r>
      <w:r w:rsidR="00B35AFF" w:rsidRPr="006D237C">
        <w:rPr>
          <w:b/>
          <w:color w:val="FF0000"/>
        </w:rPr>
        <w:t>№</w:t>
      </w:r>
      <w:r w:rsidR="007D48E2" w:rsidRPr="006D237C">
        <w:rPr>
          <w:b/>
          <w:color w:val="FF0000"/>
        </w:rPr>
        <w:t xml:space="preserve"> </w:t>
      </w:r>
      <w:r w:rsidR="00007EA1">
        <w:rPr>
          <w:b/>
          <w:color w:val="FF0000"/>
        </w:rPr>
        <w:t>617</w:t>
      </w:r>
      <w:r w:rsidR="00AE100A" w:rsidRPr="006D237C">
        <w:rPr>
          <w:b/>
          <w:color w:val="FF0000"/>
        </w:rPr>
        <w:t>.</w:t>
      </w:r>
    </w:p>
    <w:p w:rsidR="0025124E" w:rsidRPr="00AE100A" w:rsidRDefault="0025124E" w:rsidP="00B46CF2">
      <w:pPr>
        <w:tabs>
          <w:tab w:val="left" w:pos="3720"/>
        </w:tabs>
        <w:ind w:firstLine="567"/>
        <w:jc w:val="both"/>
      </w:pPr>
      <w:r w:rsidRPr="00AE100A">
        <w:t>2</w:t>
      </w:r>
      <w:r w:rsidR="00CA20C7" w:rsidRPr="00AE100A">
        <w:t>.Собственник земельных участков</w:t>
      </w:r>
      <w:r w:rsidRPr="00AE100A">
        <w:t xml:space="preserve"> </w:t>
      </w:r>
      <w:r w:rsidR="00975169" w:rsidRPr="00AE100A">
        <w:t xml:space="preserve">(Продавец) </w:t>
      </w:r>
      <w:r w:rsidRPr="00AE100A">
        <w:t xml:space="preserve">– </w:t>
      </w:r>
      <w:r w:rsidR="00CA20C7" w:rsidRPr="00AE100A">
        <w:t xml:space="preserve">Муниципальное казенное учреждение «Местная администрация </w:t>
      </w:r>
      <w:proofErr w:type="spellStart"/>
      <w:r w:rsidR="00CA20C7" w:rsidRPr="00AE100A">
        <w:t>Урванского</w:t>
      </w:r>
      <w:proofErr w:type="spellEnd"/>
      <w:r w:rsidR="00CA20C7" w:rsidRPr="00AE100A">
        <w:t xml:space="preserve"> муниципального района Кабардино-Балкарской Республики»</w:t>
      </w:r>
      <w:r w:rsidRPr="00AE100A">
        <w:t>.</w:t>
      </w:r>
    </w:p>
    <w:p w:rsidR="0025124E" w:rsidRPr="00AE100A" w:rsidRDefault="00975169" w:rsidP="0025124E">
      <w:pPr>
        <w:tabs>
          <w:tab w:val="left" w:pos="3720"/>
        </w:tabs>
        <w:ind w:firstLine="567"/>
        <w:jc w:val="both"/>
      </w:pPr>
      <w:r w:rsidRPr="00AE100A">
        <w:t>3.Организатор аукциона</w:t>
      </w:r>
      <w:r w:rsidR="00CA20C7" w:rsidRPr="00AE100A">
        <w:t xml:space="preserve"> </w:t>
      </w:r>
      <w:r w:rsidR="0025124E" w:rsidRPr="00AE100A">
        <w:t xml:space="preserve">– </w:t>
      </w:r>
      <w:r w:rsidR="00CA20C7" w:rsidRPr="00AE100A">
        <w:t>М</w:t>
      </w:r>
      <w:r w:rsidR="00CA20C7" w:rsidRPr="00AE100A">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proofErr w:type="spellStart"/>
        <w:r w:rsidR="00CA20C7" w:rsidRPr="00AE100A">
          <w:rPr>
            <w:spacing w:val="1"/>
          </w:rPr>
          <w:t>Урванского</w:t>
        </w:r>
        <w:proofErr w:type="spellEnd"/>
      </w:hyperlink>
      <w:r w:rsidR="00CA20C7" w:rsidRPr="00AE100A">
        <w:t xml:space="preserve"> муниципального района КБР"</w:t>
      </w:r>
      <w:r w:rsidR="0025124E" w:rsidRPr="00AE100A">
        <w:t>.</w:t>
      </w:r>
    </w:p>
    <w:p w:rsidR="0025124E" w:rsidRPr="00AE100A" w:rsidRDefault="0025124E" w:rsidP="0025124E">
      <w:pPr>
        <w:tabs>
          <w:tab w:val="left" w:pos="3720"/>
        </w:tabs>
        <w:ind w:firstLine="567"/>
        <w:jc w:val="both"/>
      </w:pPr>
      <w:r w:rsidRPr="00AE100A">
        <w:t xml:space="preserve">4.Форма аукциона – </w:t>
      </w:r>
      <w:proofErr w:type="gramStart"/>
      <w:r w:rsidRPr="00AE100A">
        <w:t>открытый</w:t>
      </w:r>
      <w:proofErr w:type="gramEnd"/>
      <w:r w:rsidRPr="00AE100A">
        <w:t xml:space="preserve"> по составу участников и по форме подачи предложений о размере арендной платы.</w:t>
      </w:r>
    </w:p>
    <w:p w:rsidR="00121C29" w:rsidRPr="00AE100A" w:rsidRDefault="00121C29" w:rsidP="00121C29">
      <w:pPr>
        <w:tabs>
          <w:tab w:val="left" w:pos="3720"/>
        </w:tabs>
        <w:ind w:firstLine="567"/>
        <w:jc w:val="both"/>
      </w:pPr>
      <w:r w:rsidRPr="00AE100A">
        <w:t>5.Дата начала приема заявок на участие в аукци</w:t>
      </w:r>
      <w:r w:rsidR="00DC6F1F">
        <w:t>оне – с 10-00 час.</w:t>
      </w:r>
      <w:r w:rsidRPr="00AE100A">
        <w:t xml:space="preserve"> </w:t>
      </w:r>
      <w:r w:rsidR="00431E14">
        <w:rPr>
          <w:b/>
        </w:rPr>
        <w:t>17</w:t>
      </w:r>
      <w:r>
        <w:rPr>
          <w:b/>
        </w:rPr>
        <w:t>.</w:t>
      </w:r>
      <w:r w:rsidR="00B73E4D">
        <w:rPr>
          <w:b/>
        </w:rPr>
        <w:t>0</w:t>
      </w:r>
      <w:r w:rsidR="00322174">
        <w:rPr>
          <w:b/>
        </w:rPr>
        <w:t>5</w:t>
      </w:r>
      <w:r>
        <w:rPr>
          <w:b/>
        </w:rPr>
        <w:t>.</w:t>
      </w:r>
      <w:r w:rsidRPr="00AE100A">
        <w:rPr>
          <w:b/>
        </w:rPr>
        <w:t>201</w:t>
      </w:r>
      <w:r w:rsidR="00B73E4D">
        <w:rPr>
          <w:b/>
        </w:rPr>
        <w:t>9</w:t>
      </w:r>
      <w:r w:rsidRPr="00AE100A">
        <w:rPr>
          <w:b/>
        </w:rPr>
        <w:t>г</w:t>
      </w:r>
      <w:r w:rsidRPr="00AE100A">
        <w:t>.</w:t>
      </w:r>
    </w:p>
    <w:p w:rsidR="00121C29" w:rsidRPr="00AE100A" w:rsidRDefault="00121C29" w:rsidP="00121C29">
      <w:pPr>
        <w:tabs>
          <w:tab w:val="left" w:pos="3720"/>
        </w:tabs>
        <w:ind w:firstLine="567"/>
        <w:jc w:val="both"/>
      </w:pPr>
      <w:r w:rsidRPr="00AE100A">
        <w:t xml:space="preserve">6.Дата окончания приема заявок на участие в аукционе –  до </w:t>
      </w:r>
      <w:r w:rsidR="008063C7">
        <w:t>1</w:t>
      </w:r>
      <w:r w:rsidR="00287CE3">
        <w:t>5</w:t>
      </w:r>
      <w:r w:rsidRPr="00AE100A">
        <w:t xml:space="preserve">-00 час. </w:t>
      </w:r>
      <w:r w:rsidR="00431E14">
        <w:rPr>
          <w:b/>
        </w:rPr>
        <w:t>14</w:t>
      </w:r>
      <w:r>
        <w:rPr>
          <w:b/>
        </w:rPr>
        <w:t>.</w:t>
      </w:r>
      <w:r w:rsidR="00826DBF">
        <w:rPr>
          <w:b/>
        </w:rPr>
        <w:t>0</w:t>
      </w:r>
      <w:r w:rsidR="00322174">
        <w:rPr>
          <w:b/>
        </w:rPr>
        <w:t>6</w:t>
      </w:r>
      <w:r>
        <w:rPr>
          <w:b/>
        </w:rPr>
        <w:t>.201</w:t>
      </w:r>
      <w:r w:rsidR="00826DBF">
        <w:rPr>
          <w:b/>
        </w:rPr>
        <w:t>9</w:t>
      </w:r>
      <w:r w:rsidRPr="00AE100A">
        <w:rPr>
          <w:b/>
        </w:rPr>
        <w:t>г</w:t>
      </w:r>
      <w:r w:rsidRPr="00AE100A">
        <w:t>.</w:t>
      </w:r>
    </w:p>
    <w:p w:rsidR="00121C29" w:rsidRPr="00AE100A" w:rsidRDefault="00121C29" w:rsidP="00121C29">
      <w:pPr>
        <w:tabs>
          <w:tab w:val="left" w:pos="3720"/>
        </w:tabs>
        <w:ind w:firstLine="567"/>
        <w:jc w:val="both"/>
      </w:pPr>
      <w:r w:rsidRPr="00AE100A">
        <w:t>7.Время и место приема заявок – по рабочим дням с 09-00 час</w:t>
      </w:r>
      <w:proofErr w:type="gramStart"/>
      <w:r w:rsidRPr="00AE100A">
        <w:t>.</w:t>
      </w:r>
      <w:proofErr w:type="gramEnd"/>
      <w:r w:rsidRPr="00AE100A">
        <w:t xml:space="preserve"> </w:t>
      </w:r>
      <w:proofErr w:type="gramStart"/>
      <w:r w:rsidRPr="00AE100A">
        <w:t>д</w:t>
      </w:r>
      <w:proofErr w:type="gramEnd"/>
      <w:r w:rsidRPr="00AE100A">
        <w:t xml:space="preserve">о 13-00 час, с 14-00 час. до  </w:t>
      </w:r>
      <w:r w:rsidR="00E11693" w:rsidRPr="00E11693">
        <w:t>15</w:t>
      </w:r>
      <w:r w:rsidRPr="00AE100A">
        <w:t xml:space="preserve">-00 час. по московскому времени по адресу: КБР, </w:t>
      </w:r>
      <w:proofErr w:type="spellStart"/>
      <w:r w:rsidRPr="00AE100A">
        <w:t>Урванский</w:t>
      </w:r>
      <w:proofErr w:type="spellEnd"/>
      <w:r w:rsidRPr="00AE100A">
        <w:t xml:space="preserve"> район, </w:t>
      </w:r>
      <w:proofErr w:type="gramStart"/>
      <w:r w:rsidRPr="00AE100A">
        <w:t>г</w:t>
      </w:r>
      <w:proofErr w:type="gramEnd"/>
      <w:r w:rsidRPr="00AE100A">
        <w:t>.п. Нарткала,   ул. Ленина, 35, 3 этаж, телефон для справок 8(86635)41511.</w:t>
      </w:r>
    </w:p>
    <w:p w:rsidR="00121C29" w:rsidRPr="00AE100A" w:rsidRDefault="00121C29" w:rsidP="00121C29">
      <w:pPr>
        <w:tabs>
          <w:tab w:val="left" w:pos="3720"/>
        </w:tabs>
        <w:ind w:firstLine="567"/>
        <w:jc w:val="both"/>
      </w:pPr>
      <w:r w:rsidRPr="00AE100A">
        <w:t xml:space="preserve">8.Дата, время и место определения участников аукциона – </w:t>
      </w:r>
      <w:r w:rsidR="00431E14">
        <w:rPr>
          <w:b/>
        </w:rPr>
        <w:t>17</w:t>
      </w:r>
      <w:r>
        <w:rPr>
          <w:b/>
        </w:rPr>
        <w:t>.</w:t>
      </w:r>
      <w:r w:rsidR="00826DBF">
        <w:rPr>
          <w:b/>
        </w:rPr>
        <w:t>0</w:t>
      </w:r>
      <w:r w:rsidR="00322174">
        <w:rPr>
          <w:b/>
        </w:rPr>
        <w:t>6</w:t>
      </w:r>
      <w:r w:rsidRPr="00AE100A">
        <w:rPr>
          <w:b/>
        </w:rPr>
        <w:t>.201</w:t>
      </w:r>
      <w:r w:rsidR="00826DBF">
        <w:rPr>
          <w:b/>
        </w:rPr>
        <w:t>9</w:t>
      </w:r>
      <w:r w:rsidRPr="00AE100A">
        <w:rPr>
          <w:b/>
        </w:rPr>
        <w:t>г</w:t>
      </w:r>
      <w:r w:rsidRPr="00AE100A">
        <w:t>.</w:t>
      </w:r>
      <w:r>
        <w:t xml:space="preserve"> в </w:t>
      </w:r>
      <w:r w:rsidR="00E11693" w:rsidRPr="00E11693">
        <w:t>1</w:t>
      </w:r>
      <w:r w:rsidR="00287CE3">
        <w:t>5</w:t>
      </w:r>
      <w:r w:rsidRPr="00AE100A">
        <w:t>-00 час</w:t>
      </w:r>
      <w:proofErr w:type="gramStart"/>
      <w:r w:rsidRPr="00AE100A">
        <w:t>.</w:t>
      </w:r>
      <w:proofErr w:type="gramEnd"/>
      <w:r w:rsidRPr="00AE100A">
        <w:t xml:space="preserve"> </w:t>
      </w:r>
      <w:proofErr w:type="gramStart"/>
      <w:r w:rsidRPr="00AE100A">
        <w:t>п</w:t>
      </w:r>
      <w:proofErr w:type="gramEnd"/>
      <w:r w:rsidRPr="00AE100A">
        <w:t xml:space="preserve">о московскому времени по адресу: КБР, </w:t>
      </w:r>
      <w:proofErr w:type="spellStart"/>
      <w:r w:rsidRPr="00AE100A">
        <w:t>Урванский</w:t>
      </w:r>
      <w:proofErr w:type="spellEnd"/>
      <w:r w:rsidRPr="00AE100A">
        <w:t xml:space="preserve"> район, </w:t>
      </w:r>
      <w:proofErr w:type="gramStart"/>
      <w:r w:rsidRPr="00AE100A">
        <w:t>г</w:t>
      </w:r>
      <w:proofErr w:type="gramEnd"/>
      <w:r w:rsidRPr="00AE100A">
        <w:t>.п. Нарткала, ул. Ленина, 37, 2 этаж, малый зал.</w:t>
      </w:r>
    </w:p>
    <w:p w:rsidR="00121C29" w:rsidRPr="00AE100A" w:rsidRDefault="00121C29" w:rsidP="00121C29">
      <w:pPr>
        <w:tabs>
          <w:tab w:val="left" w:pos="3720"/>
        </w:tabs>
        <w:ind w:firstLine="567"/>
        <w:jc w:val="both"/>
      </w:pPr>
      <w:r w:rsidRPr="00AE100A">
        <w:t xml:space="preserve">9.Дата, время и место проведения аукциона – </w:t>
      </w:r>
      <w:r w:rsidR="00431E14">
        <w:rPr>
          <w:b/>
        </w:rPr>
        <w:t>19</w:t>
      </w:r>
      <w:r>
        <w:rPr>
          <w:b/>
        </w:rPr>
        <w:t>.</w:t>
      </w:r>
      <w:r w:rsidR="00826DBF">
        <w:rPr>
          <w:b/>
        </w:rPr>
        <w:t>0</w:t>
      </w:r>
      <w:r w:rsidR="00E85D4F">
        <w:rPr>
          <w:b/>
        </w:rPr>
        <w:t>6</w:t>
      </w:r>
      <w:r w:rsidRPr="00AE100A">
        <w:rPr>
          <w:b/>
        </w:rPr>
        <w:t>.201</w:t>
      </w:r>
      <w:r w:rsidR="00826DBF">
        <w:rPr>
          <w:b/>
        </w:rPr>
        <w:t>9</w:t>
      </w:r>
      <w:r w:rsidRPr="00AE100A">
        <w:rPr>
          <w:b/>
        </w:rPr>
        <w:t>г</w:t>
      </w:r>
      <w:r w:rsidRPr="00AE100A">
        <w:t xml:space="preserve">. </w:t>
      </w:r>
      <w:r w:rsidR="00E85319">
        <w:t>1</w:t>
      </w:r>
      <w:r w:rsidR="00CA135B">
        <w:t>0</w:t>
      </w:r>
      <w:r w:rsidRPr="00AE100A">
        <w:t>-</w:t>
      </w:r>
      <w:r w:rsidR="00287CE3">
        <w:t>0</w:t>
      </w:r>
      <w:r w:rsidR="00E11693" w:rsidRPr="00E11693">
        <w:t>0</w:t>
      </w:r>
      <w:r w:rsidRPr="00AE100A">
        <w:t xml:space="preserve"> час</w:t>
      </w:r>
      <w:proofErr w:type="gramStart"/>
      <w:r w:rsidRPr="00AE100A">
        <w:t>.</w:t>
      </w:r>
      <w:proofErr w:type="gramEnd"/>
      <w:r w:rsidRPr="00AE100A">
        <w:t xml:space="preserve"> </w:t>
      </w:r>
      <w:proofErr w:type="gramStart"/>
      <w:r w:rsidRPr="00AE100A">
        <w:t>п</w:t>
      </w:r>
      <w:proofErr w:type="gramEnd"/>
      <w:r w:rsidRPr="00AE100A">
        <w:t xml:space="preserve">о московскому времени по адресу: КБР, </w:t>
      </w:r>
      <w:proofErr w:type="spellStart"/>
      <w:r w:rsidRPr="00AE100A">
        <w:t>Урванский</w:t>
      </w:r>
      <w:proofErr w:type="spellEnd"/>
      <w:r w:rsidRPr="00AE100A">
        <w:t xml:space="preserve"> район, </w:t>
      </w:r>
      <w:proofErr w:type="gramStart"/>
      <w:r w:rsidRPr="00AE100A">
        <w:t>г</w:t>
      </w:r>
      <w:proofErr w:type="gramEnd"/>
      <w:r w:rsidRPr="00AE100A">
        <w:t>.п. Нарткала, ул. Ленина, 37, 2 этаж, малый зал.</w:t>
      </w:r>
    </w:p>
    <w:p w:rsidR="00121C29" w:rsidRPr="00AE100A" w:rsidRDefault="00121C29" w:rsidP="00121C29">
      <w:pPr>
        <w:tabs>
          <w:tab w:val="left" w:pos="3720"/>
        </w:tabs>
        <w:ind w:firstLine="567"/>
        <w:jc w:val="both"/>
      </w:pPr>
      <w:r w:rsidRPr="00AE100A">
        <w:t xml:space="preserve">10.Место и срок подведения итогов аукциона – </w:t>
      </w:r>
      <w:r w:rsidR="00431E14">
        <w:rPr>
          <w:b/>
        </w:rPr>
        <w:t>19</w:t>
      </w:r>
      <w:r w:rsidR="006F5B1C">
        <w:rPr>
          <w:b/>
        </w:rPr>
        <w:t>.</w:t>
      </w:r>
      <w:r w:rsidR="00826DBF">
        <w:rPr>
          <w:b/>
        </w:rPr>
        <w:t>0</w:t>
      </w:r>
      <w:r w:rsidR="00E85D4F">
        <w:rPr>
          <w:b/>
        </w:rPr>
        <w:t>6</w:t>
      </w:r>
      <w:r w:rsidRPr="00AE100A">
        <w:rPr>
          <w:b/>
        </w:rPr>
        <w:t>.201</w:t>
      </w:r>
      <w:r w:rsidR="00826DBF">
        <w:rPr>
          <w:b/>
        </w:rPr>
        <w:t>9</w:t>
      </w:r>
      <w:r w:rsidRPr="00AE100A">
        <w:rPr>
          <w:b/>
        </w:rPr>
        <w:t>г</w:t>
      </w:r>
      <w:r w:rsidRPr="00AE100A">
        <w:t xml:space="preserve">. по адресу: КБР, </w:t>
      </w:r>
      <w:proofErr w:type="spellStart"/>
      <w:r w:rsidRPr="00AE100A">
        <w:t>Урванский</w:t>
      </w:r>
      <w:proofErr w:type="spellEnd"/>
      <w:r w:rsidRPr="00AE100A">
        <w:t xml:space="preserve"> район, </w:t>
      </w:r>
      <w:proofErr w:type="gramStart"/>
      <w:r w:rsidRPr="00AE100A">
        <w:t>г</w:t>
      </w:r>
      <w:proofErr w:type="gramEnd"/>
      <w:r w:rsidRPr="00AE100A">
        <w:t>.п. Нарткала, ул. Ленина, 37, 2 этаж, малый зал.</w:t>
      </w:r>
    </w:p>
    <w:p w:rsidR="0025124E" w:rsidRPr="00AE100A" w:rsidRDefault="0025124E" w:rsidP="0025124E">
      <w:pPr>
        <w:tabs>
          <w:tab w:val="left" w:pos="3720"/>
        </w:tabs>
        <w:ind w:firstLine="567"/>
        <w:jc w:val="both"/>
        <w:rPr>
          <w:lang w:val="en-US"/>
        </w:rPr>
      </w:pPr>
      <w:r w:rsidRPr="00AE100A">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w:t>
      </w:r>
      <w:proofErr w:type="gramStart"/>
      <w:r w:rsidRPr="00AE100A">
        <w:t>.</w:t>
      </w:r>
      <w:proofErr w:type="gramEnd"/>
      <w:r w:rsidRPr="00AE100A">
        <w:t xml:space="preserve"> </w:t>
      </w:r>
      <w:proofErr w:type="gramStart"/>
      <w:r w:rsidRPr="00AE100A">
        <w:t>д</w:t>
      </w:r>
      <w:proofErr w:type="gramEnd"/>
      <w:r w:rsidRPr="00AE100A">
        <w:t xml:space="preserve">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rsidRPr="00AE100A">
        <w:t xml:space="preserve">                         </w:t>
      </w:r>
      <w:r w:rsidR="0084244D" w:rsidRPr="00AE100A">
        <w:t>8</w:t>
      </w:r>
      <w:r w:rsidR="00237A2F" w:rsidRPr="00AE100A">
        <w:t>(86635)41511</w:t>
      </w:r>
      <w:r w:rsidR="0084244D" w:rsidRPr="00AE100A">
        <w:t>.</w:t>
      </w:r>
    </w:p>
    <w:p w:rsidR="00F35A3B" w:rsidRPr="004B041E" w:rsidRDefault="00B8394D" w:rsidP="00AE56C2">
      <w:pPr>
        <w:pStyle w:val="1"/>
        <w:tabs>
          <w:tab w:val="num" w:pos="0"/>
          <w:tab w:val="left" w:pos="3720"/>
        </w:tabs>
        <w:ind w:left="0" w:firstLine="567"/>
        <w:jc w:val="both"/>
        <w:rPr>
          <w:b w:val="0"/>
          <w:sz w:val="24"/>
          <w:szCs w:val="24"/>
        </w:rPr>
      </w:pPr>
      <w:r w:rsidRPr="00AE100A">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w:t>
      </w:r>
      <w:proofErr w:type="gramStart"/>
      <w:r w:rsidRPr="00AE100A">
        <w:rPr>
          <w:b w:val="0"/>
          <w:sz w:val="24"/>
          <w:szCs w:val="24"/>
        </w:rPr>
        <w:t xml:space="preserve">в течение трех дней со дня </w:t>
      </w:r>
      <w:r w:rsidRPr="00EF00F0">
        <w:rPr>
          <w:b w:val="0"/>
          <w:sz w:val="24"/>
          <w:szCs w:val="24"/>
        </w:rPr>
        <w:t>принятия решения об отказе в проведении аукциона  на сайтах</w:t>
      </w:r>
      <w:proofErr w:type="gramEnd"/>
      <w:r w:rsidRPr="00EF00F0">
        <w:rPr>
          <w:b w:val="0"/>
          <w:sz w:val="24"/>
          <w:szCs w:val="24"/>
        </w:rPr>
        <w:t xml:space="preserve"> </w:t>
      </w:r>
      <w:hyperlink r:id="rId7" w:history="1">
        <w:r w:rsidRPr="00C15946">
          <w:rPr>
            <w:rStyle w:val="a6"/>
            <w:b w:val="0"/>
            <w:color w:val="auto"/>
            <w:sz w:val="22"/>
            <w:szCs w:val="22"/>
            <w:u w:val="none"/>
          </w:rPr>
          <w:t>www.torgi.gov.ru</w:t>
        </w:r>
      </w:hyperlink>
      <w:r w:rsidRPr="00C15946">
        <w:rPr>
          <w:b w:val="0"/>
          <w:sz w:val="22"/>
          <w:szCs w:val="22"/>
        </w:rPr>
        <w:t xml:space="preserve">, </w:t>
      </w:r>
      <w:hyperlink r:id="rId8" w:history="1">
        <w:r w:rsidRPr="00C15946">
          <w:rPr>
            <w:rStyle w:val="a6"/>
            <w:b w:val="0"/>
            <w:color w:val="auto"/>
            <w:sz w:val="22"/>
            <w:szCs w:val="22"/>
            <w:u w:val="none"/>
          </w:rPr>
          <w:t>www.ur.adm-kbr.ru</w:t>
        </w:r>
      </w:hyperlink>
      <w:r w:rsidR="00623440" w:rsidRPr="00C15946">
        <w:rPr>
          <w:b w:val="0"/>
          <w:sz w:val="22"/>
          <w:szCs w:val="22"/>
        </w:rPr>
        <w:t>,</w:t>
      </w:r>
      <w:r w:rsidR="00EF00F0" w:rsidRPr="00C15946">
        <w:rPr>
          <w:b w:val="0"/>
          <w:sz w:val="22"/>
          <w:szCs w:val="22"/>
        </w:rPr>
        <w:t xml:space="preserve"> </w:t>
      </w:r>
      <w:hyperlink r:id="rId9" w:history="1">
        <w:r w:rsidR="00431E14" w:rsidRPr="00CA5C1E">
          <w:rPr>
            <w:rStyle w:val="a6"/>
            <w:b w:val="0"/>
            <w:sz w:val="22"/>
            <w:szCs w:val="22"/>
            <w:lang w:val="en-US"/>
          </w:rPr>
          <w:t>www</w:t>
        </w:r>
        <w:r w:rsidR="00431E14" w:rsidRPr="00CA5C1E">
          <w:rPr>
            <w:rStyle w:val="a6"/>
            <w:b w:val="0"/>
            <w:sz w:val="22"/>
            <w:szCs w:val="22"/>
          </w:rPr>
          <w:t>.</w:t>
        </w:r>
        <w:r w:rsidR="00431E14" w:rsidRPr="00CA5C1E">
          <w:rPr>
            <w:rStyle w:val="a6"/>
            <w:b w:val="0"/>
            <w:sz w:val="22"/>
            <w:szCs w:val="22"/>
            <w:lang w:val="en-US"/>
          </w:rPr>
          <w:t>adm</w:t>
        </w:r>
        <w:r w:rsidR="00431E14" w:rsidRPr="00CA5C1E">
          <w:rPr>
            <w:rStyle w:val="a6"/>
            <w:b w:val="0"/>
            <w:sz w:val="22"/>
            <w:szCs w:val="22"/>
          </w:rPr>
          <w:t>-</w:t>
        </w:r>
        <w:r w:rsidR="00431E14" w:rsidRPr="00CA5C1E">
          <w:rPr>
            <w:rStyle w:val="a6"/>
            <w:b w:val="0"/>
            <w:sz w:val="22"/>
            <w:szCs w:val="22"/>
            <w:lang w:val="en-US"/>
          </w:rPr>
          <w:t>ncherek</w:t>
        </w:r>
        <w:r w:rsidR="00431E14" w:rsidRPr="00CA5C1E">
          <w:rPr>
            <w:rStyle w:val="a6"/>
            <w:b w:val="0"/>
            <w:sz w:val="22"/>
            <w:szCs w:val="22"/>
          </w:rPr>
          <w:t>.</w:t>
        </w:r>
        <w:r w:rsidR="00431E14" w:rsidRPr="00CA5C1E">
          <w:rPr>
            <w:rStyle w:val="a6"/>
            <w:b w:val="0"/>
            <w:sz w:val="22"/>
            <w:szCs w:val="22"/>
            <w:lang w:val="en-US"/>
          </w:rPr>
          <w:t>ulcraft</w:t>
        </w:r>
        <w:r w:rsidR="00431E14" w:rsidRPr="00CA5C1E">
          <w:rPr>
            <w:rStyle w:val="a6"/>
            <w:b w:val="0"/>
            <w:sz w:val="22"/>
            <w:szCs w:val="22"/>
          </w:rPr>
          <w:t>.</w:t>
        </w:r>
        <w:r w:rsidR="00431E14" w:rsidRPr="00CA5C1E">
          <w:rPr>
            <w:rStyle w:val="a6"/>
            <w:b w:val="0"/>
            <w:sz w:val="22"/>
            <w:szCs w:val="22"/>
            <w:lang w:val="en-US"/>
          </w:rPr>
          <w:t>com</w:t>
        </w:r>
      </w:hyperlink>
      <w:r w:rsidR="00431E14">
        <w:rPr>
          <w:b w:val="0"/>
          <w:color w:val="FF0000"/>
          <w:sz w:val="22"/>
          <w:szCs w:val="22"/>
        </w:rPr>
        <w:t xml:space="preserve">, </w:t>
      </w:r>
      <w:hyperlink r:id="rId10" w:history="1">
        <w:r w:rsidR="00431E14" w:rsidRPr="00AC1568">
          <w:rPr>
            <w:rStyle w:val="a6"/>
            <w:b w:val="0"/>
            <w:sz w:val="22"/>
            <w:szCs w:val="22"/>
            <w:lang w:val="en-US"/>
          </w:rPr>
          <w:t>www</w:t>
        </w:r>
        <w:r w:rsidR="00431E14" w:rsidRPr="00AC1568">
          <w:rPr>
            <w:rStyle w:val="a6"/>
            <w:b w:val="0"/>
            <w:sz w:val="22"/>
            <w:szCs w:val="22"/>
          </w:rPr>
          <w:t>.</w:t>
        </w:r>
        <w:r w:rsidR="00431E14" w:rsidRPr="00AC1568">
          <w:rPr>
            <w:rStyle w:val="a6"/>
            <w:b w:val="0"/>
            <w:sz w:val="22"/>
            <w:szCs w:val="22"/>
            <w:lang w:val="en-US"/>
          </w:rPr>
          <w:t>psygansu</w:t>
        </w:r>
        <w:r w:rsidR="00431E14" w:rsidRPr="00AC1568">
          <w:rPr>
            <w:rStyle w:val="a6"/>
            <w:b w:val="0"/>
            <w:sz w:val="22"/>
            <w:szCs w:val="22"/>
          </w:rPr>
          <w:t>.</w:t>
        </w:r>
        <w:r w:rsidR="00431E14" w:rsidRPr="00AC1568">
          <w:rPr>
            <w:rStyle w:val="a6"/>
            <w:b w:val="0"/>
            <w:sz w:val="22"/>
            <w:szCs w:val="22"/>
            <w:lang w:val="en-US"/>
          </w:rPr>
          <w:t>ru</w:t>
        </w:r>
      </w:hyperlink>
      <w:r w:rsidR="00431E14">
        <w:rPr>
          <w:b w:val="0"/>
          <w:color w:val="FF0000"/>
          <w:sz w:val="22"/>
          <w:szCs w:val="22"/>
        </w:rPr>
        <w:t>.</w:t>
      </w:r>
    </w:p>
    <w:p w:rsidR="0025124E" w:rsidRPr="00AE100A" w:rsidRDefault="0025124E" w:rsidP="00AE56C2">
      <w:pPr>
        <w:pStyle w:val="1"/>
        <w:tabs>
          <w:tab w:val="num" w:pos="0"/>
          <w:tab w:val="left" w:pos="3720"/>
        </w:tabs>
        <w:ind w:left="0" w:firstLine="567"/>
        <w:jc w:val="both"/>
        <w:rPr>
          <w:b w:val="0"/>
          <w:sz w:val="24"/>
          <w:szCs w:val="24"/>
        </w:rPr>
      </w:pPr>
      <w:r w:rsidRPr="00AE100A">
        <w:rPr>
          <w:b w:val="0"/>
          <w:sz w:val="24"/>
          <w:szCs w:val="24"/>
        </w:rPr>
        <w:t xml:space="preserve">13.С настоящим информационным сообщением и иной информацией по аукциону, можно ознакомиться на сайтах </w:t>
      </w:r>
      <w:hyperlink r:id="rId11" w:history="1">
        <w:r w:rsidR="00B8394D" w:rsidRPr="00AE100A">
          <w:rPr>
            <w:rStyle w:val="a6"/>
            <w:b w:val="0"/>
            <w:color w:val="auto"/>
            <w:sz w:val="24"/>
            <w:szCs w:val="24"/>
            <w:u w:val="none"/>
          </w:rPr>
          <w:t>www.torgi.gov.ru</w:t>
        </w:r>
      </w:hyperlink>
      <w:r w:rsidR="00B8394D" w:rsidRPr="00AE100A">
        <w:rPr>
          <w:b w:val="0"/>
          <w:sz w:val="24"/>
          <w:szCs w:val="24"/>
        </w:rPr>
        <w:t xml:space="preserve">, </w:t>
      </w:r>
      <w:hyperlink r:id="rId12" w:history="1">
        <w:r w:rsidR="00431E14" w:rsidRPr="00CA5C1E">
          <w:rPr>
            <w:rStyle w:val="a6"/>
            <w:b w:val="0"/>
            <w:sz w:val="22"/>
            <w:szCs w:val="22"/>
            <w:lang w:val="en-US"/>
          </w:rPr>
          <w:t>www</w:t>
        </w:r>
        <w:r w:rsidR="00431E14" w:rsidRPr="00CA5C1E">
          <w:rPr>
            <w:rStyle w:val="a6"/>
            <w:b w:val="0"/>
            <w:sz w:val="22"/>
            <w:szCs w:val="22"/>
          </w:rPr>
          <w:t>.</w:t>
        </w:r>
        <w:r w:rsidR="00431E14" w:rsidRPr="00CA5C1E">
          <w:rPr>
            <w:rStyle w:val="a6"/>
            <w:b w:val="0"/>
            <w:sz w:val="22"/>
            <w:szCs w:val="22"/>
            <w:lang w:val="en-US"/>
          </w:rPr>
          <w:t>adm</w:t>
        </w:r>
        <w:r w:rsidR="00431E14" w:rsidRPr="00CA5C1E">
          <w:rPr>
            <w:rStyle w:val="a6"/>
            <w:b w:val="0"/>
            <w:sz w:val="22"/>
            <w:szCs w:val="22"/>
          </w:rPr>
          <w:t>-</w:t>
        </w:r>
        <w:r w:rsidR="00431E14" w:rsidRPr="00CA5C1E">
          <w:rPr>
            <w:rStyle w:val="a6"/>
            <w:b w:val="0"/>
            <w:sz w:val="22"/>
            <w:szCs w:val="22"/>
            <w:lang w:val="en-US"/>
          </w:rPr>
          <w:t>ncherek</w:t>
        </w:r>
        <w:r w:rsidR="00431E14" w:rsidRPr="00CA5C1E">
          <w:rPr>
            <w:rStyle w:val="a6"/>
            <w:b w:val="0"/>
            <w:sz w:val="22"/>
            <w:szCs w:val="22"/>
          </w:rPr>
          <w:t>.</w:t>
        </w:r>
        <w:r w:rsidR="00431E14" w:rsidRPr="00CA5C1E">
          <w:rPr>
            <w:rStyle w:val="a6"/>
            <w:b w:val="0"/>
            <w:sz w:val="22"/>
            <w:szCs w:val="22"/>
            <w:lang w:val="en-US"/>
          </w:rPr>
          <w:t>ulcraft</w:t>
        </w:r>
        <w:r w:rsidR="00431E14" w:rsidRPr="00CA5C1E">
          <w:rPr>
            <w:rStyle w:val="a6"/>
            <w:b w:val="0"/>
            <w:sz w:val="22"/>
            <w:szCs w:val="22"/>
          </w:rPr>
          <w:t>.</w:t>
        </w:r>
        <w:r w:rsidR="00431E14" w:rsidRPr="00CA5C1E">
          <w:rPr>
            <w:rStyle w:val="a6"/>
            <w:b w:val="0"/>
            <w:sz w:val="22"/>
            <w:szCs w:val="22"/>
            <w:lang w:val="en-US"/>
          </w:rPr>
          <w:t>com</w:t>
        </w:r>
      </w:hyperlink>
      <w:r w:rsidR="00431E14">
        <w:rPr>
          <w:b w:val="0"/>
          <w:color w:val="FF0000"/>
          <w:sz w:val="22"/>
          <w:szCs w:val="22"/>
        </w:rPr>
        <w:t xml:space="preserve">, </w:t>
      </w:r>
      <w:hyperlink r:id="rId13" w:history="1">
        <w:r w:rsidR="00431E14" w:rsidRPr="00AC1568">
          <w:rPr>
            <w:rStyle w:val="a6"/>
            <w:b w:val="0"/>
            <w:sz w:val="22"/>
            <w:szCs w:val="22"/>
            <w:lang w:val="en-US"/>
          </w:rPr>
          <w:t>www</w:t>
        </w:r>
        <w:r w:rsidR="00431E14" w:rsidRPr="00AC1568">
          <w:rPr>
            <w:rStyle w:val="a6"/>
            <w:b w:val="0"/>
            <w:sz w:val="22"/>
            <w:szCs w:val="22"/>
          </w:rPr>
          <w:t>.</w:t>
        </w:r>
        <w:r w:rsidR="00431E14" w:rsidRPr="00AC1568">
          <w:rPr>
            <w:rStyle w:val="a6"/>
            <w:b w:val="0"/>
            <w:sz w:val="22"/>
            <w:szCs w:val="22"/>
            <w:lang w:val="en-US"/>
          </w:rPr>
          <w:t>psygansu</w:t>
        </w:r>
        <w:r w:rsidR="00431E14" w:rsidRPr="00AC1568">
          <w:rPr>
            <w:rStyle w:val="a6"/>
            <w:b w:val="0"/>
            <w:sz w:val="22"/>
            <w:szCs w:val="22"/>
          </w:rPr>
          <w:t>.</w:t>
        </w:r>
        <w:r w:rsidR="00431E14" w:rsidRPr="00AC1568">
          <w:rPr>
            <w:rStyle w:val="a6"/>
            <w:b w:val="0"/>
            <w:sz w:val="22"/>
            <w:szCs w:val="22"/>
            <w:lang w:val="en-US"/>
          </w:rPr>
          <w:t>ru</w:t>
        </w:r>
      </w:hyperlink>
      <w:r w:rsidR="00E11693" w:rsidRPr="00E11693">
        <w:rPr>
          <w:b w:val="0"/>
          <w:color w:val="FF0000"/>
          <w:sz w:val="22"/>
          <w:szCs w:val="22"/>
        </w:rPr>
        <w:t xml:space="preserve"> </w:t>
      </w:r>
      <w:r w:rsidRPr="00AE100A">
        <w:rPr>
          <w:b w:val="0"/>
          <w:sz w:val="24"/>
          <w:szCs w:val="24"/>
        </w:rPr>
        <w:t xml:space="preserve">и по адресу: </w:t>
      </w:r>
      <w:r w:rsidR="00AE56C2" w:rsidRPr="00AE100A">
        <w:rPr>
          <w:b w:val="0"/>
          <w:sz w:val="24"/>
          <w:szCs w:val="24"/>
        </w:rPr>
        <w:t xml:space="preserve">КБР, </w:t>
      </w:r>
      <w:proofErr w:type="spellStart"/>
      <w:r w:rsidR="00AE56C2" w:rsidRPr="00AE100A">
        <w:rPr>
          <w:b w:val="0"/>
          <w:sz w:val="24"/>
          <w:szCs w:val="24"/>
        </w:rPr>
        <w:t>Урванский</w:t>
      </w:r>
      <w:proofErr w:type="spellEnd"/>
      <w:r w:rsidR="00AE56C2" w:rsidRPr="00AE100A">
        <w:rPr>
          <w:b w:val="0"/>
          <w:sz w:val="24"/>
          <w:szCs w:val="24"/>
        </w:rPr>
        <w:t xml:space="preserve"> район, </w:t>
      </w:r>
      <w:proofErr w:type="gramStart"/>
      <w:r w:rsidR="004033BA" w:rsidRPr="00AE100A">
        <w:rPr>
          <w:b w:val="0"/>
          <w:sz w:val="24"/>
          <w:szCs w:val="24"/>
        </w:rPr>
        <w:t>г</w:t>
      </w:r>
      <w:proofErr w:type="gramEnd"/>
      <w:r w:rsidR="004033BA" w:rsidRPr="00AE100A">
        <w:rPr>
          <w:b w:val="0"/>
          <w:sz w:val="24"/>
          <w:szCs w:val="24"/>
        </w:rPr>
        <w:t>.п. Нарткала</w:t>
      </w:r>
      <w:r w:rsidR="00AE56C2" w:rsidRPr="00AE100A">
        <w:rPr>
          <w:b w:val="0"/>
          <w:sz w:val="24"/>
          <w:szCs w:val="24"/>
        </w:rPr>
        <w:t>, ул.</w:t>
      </w:r>
      <w:r w:rsidR="000738C1" w:rsidRPr="00AE100A">
        <w:rPr>
          <w:b w:val="0"/>
          <w:sz w:val="24"/>
          <w:szCs w:val="24"/>
        </w:rPr>
        <w:t xml:space="preserve"> </w:t>
      </w:r>
      <w:r w:rsidR="004033BA" w:rsidRPr="00AE100A">
        <w:rPr>
          <w:b w:val="0"/>
          <w:sz w:val="24"/>
          <w:szCs w:val="24"/>
        </w:rPr>
        <w:t>Ленина</w:t>
      </w:r>
      <w:r w:rsidR="00AE56C2" w:rsidRPr="00AE100A">
        <w:rPr>
          <w:b w:val="0"/>
          <w:sz w:val="24"/>
          <w:szCs w:val="24"/>
        </w:rPr>
        <w:t>,</w:t>
      </w:r>
      <w:r w:rsidR="004033BA" w:rsidRPr="00AE100A">
        <w:rPr>
          <w:b w:val="0"/>
          <w:sz w:val="24"/>
          <w:szCs w:val="24"/>
        </w:rPr>
        <w:t>35, 3</w:t>
      </w:r>
      <w:r w:rsidR="003F001A" w:rsidRPr="00AE100A">
        <w:rPr>
          <w:b w:val="0"/>
          <w:sz w:val="24"/>
          <w:szCs w:val="24"/>
        </w:rPr>
        <w:t xml:space="preserve"> этаж,</w:t>
      </w:r>
      <w:r w:rsidRPr="00AE100A">
        <w:rPr>
          <w:b w:val="0"/>
          <w:sz w:val="24"/>
          <w:szCs w:val="24"/>
        </w:rPr>
        <w:t xml:space="preserve"> </w:t>
      </w:r>
      <w:r w:rsidR="006A1308" w:rsidRPr="00AE100A">
        <w:rPr>
          <w:b w:val="0"/>
          <w:sz w:val="24"/>
          <w:szCs w:val="24"/>
        </w:rPr>
        <w:t xml:space="preserve">тел. </w:t>
      </w:r>
      <w:r w:rsidR="00237A2F" w:rsidRPr="00AE100A">
        <w:rPr>
          <w:b w:val="0"/>
          <w:sz w:val="24"/>
          <w:szCs w:val="24"/>
        </w:rPr>
        <w:t>8(86635)41511</w:t>
      </w:r>
      <w:r w:rsidR="006A1308" w:rsidRPr="00AE100A">
        <w:rPr>
          <w:b w:val="0"/>
          <w:sz w:val="24"/>
          <w:szCs w:val="24"/>
        </w:rPr>
        <w:t xml:space="preserve">. Контактное лицо: </w:t>
      </w:r>
      <w:proofErr w:type="spellStart"/>
      <w:r w:rsidR="006A1308" w:rsidRPr="00AE100A">
        <w:rPr>
          <w:b w:val="0"/>
          <w:sz w:val="24"/>
          <w:szCs w:val="24"/>
        </w:rPr>
        <w:t>Загаштоков</w:t>
      </w:r>
      <w:proofErr w:type="spellEnd"/>
      <w:r w:rsidR="006A1308" w:rsidRPr="00AE100A">
        <w:rPr>
          <w:b w:val="0"/>
          <w:sz w:val="24"/>
          <w:szCs w:val="24"/>
        </w:rPr>
        <w:t xml:space="preserve"> </w:t>
      </w:r>
      <w:proofErr w:type="spellStart"/>
      <w:r w:rsidR="006A1308" w:rsidRPr="00AE100A">
        <w:rPr>
          <w:b w:val="0"/>
          <w:sz w:val="24"/>
          <w:szCs w:val="24"/>
        </w:rPr>
        <w:t>Джабраил</w:t>
      </w:r>
      <w:proofErr w:type="spellEnd"/>
      <w:r w:rsidR="006A1308" w:rsidRPr="00AE100A">
        <w:rPr>
          <w:b w:val="0"/>
          <w:sz w:val="24"/>
          <w:szCs w:val="24"/>
        </w:rPr>
        <w:t xml:space="preserve"> Юрьевич.</w:t>
      </w:r>
    </w:p>
    <w:p w:rsidR="0025124E" w:rsidRPr="00AE100A" w:rsidRDefault="0025124E" w:rsidP="0025124E">
      <w:pPr>
        <w:tabs>
          <w:tab w:val="left" w:pos="708"/>
          <w:tab w:val="left" w:pos="6230"/>
        </w:tabs>
        <w:jc w:val="center"/>
      </w:pPr>
    </w:p>
    <w:p w:rsidR="003F50D3" w:rsidRDefault="00451672" w:rsidP="00EF00F0">
      <w:pPr>
        <w:tabs>
          <w:tab w:val="left" w:pos="720"/>
          <w:tab w:val="left" w:pos="3725"/>
          <w:tab w:val="left" w:pos="6230"/>
        </w:tabs>
      </w:pPr>
      <w:r w:rsidRPr="00AE100A">
        <w:tab/>
      </w:r>
      <w:r w:rsidRPr="00AE100A">
        <w:tab/>
      </w:r>
    </w:p>
    <w:p w:rsidR="00627920" w:rsidRDefault="003F50D3" w:rsidP="006F5B1C">
      <w:pPr>
        <w:suppressAutoHyphens w:val="0"/>
        <w:jc w:val="center"/>
        <w:rPr>
          <w:b/>
        </w:rPr>
      </w:pPr>
      <w:r>
        <w:br w:type="page"/>
      </w:r>
      <w:r w:rsidR="0025124E" w:rsidRPr="0025124E">
        <w:rPr>
          <w:b/>
        </w:rPr>
        <w:lastRenderedPageBreak/>
        <w:t>II. Сведения о предмете аукциона</w:t>
      </w:r>
    </w:p>
    <w:p w:rsidR="002D0D48" w:rsidRDefault="002D0D48" w:rsidP="002D0D48">
      <w:pPr>
        <w:pStyle w:val="af5"/>
        <w:rPr>
          <w:b/>
          <w:sz w:val="22"/>
          <w:szCs w:val="22"/>
        </w:rPr>
      </w:pPr>
      <w:r w:rsidRPr="00AA745E">
        <w:rPr>
          <w:sz w:val="22"/>
          <w:szCs w:val="22"/>
          <w:u w:val="single"/>
        </w:rPr>
        <w:t xml:space="preserve">Лот № </w:t>
      </w:r>
      <w:r w:rsidR="008344CC">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02571D" w:rsidRDefault="00EF5679" w:rsidP="0054438F">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proofErr w:type="spellStart"/>
            <w:r w:rsidR="0054438F">
              <w:rPr>
                <w:sz w:val="22"/>
                <w:szCs w:val="22"/>
              </w:rPr>
              <w:t>Псыгансу</w:t>
            </w:r>
            <w:proofErr w:type="spellEnd"/>
            <w:r w:rsidRPr="0002571D">
              <w:rPr>
                <w:sz w:val="22"/>
                <w:szCs w:val="22"/>
              </w:rPr>
              <w:t>,</w:t>
            </w:r>
            <w:r w:rsidR="002A0143">
              <w:rPr>
                <w:sz w:val="22"/>
                <w:szCs w:val="22"/>
              </w:rPr>
              <w:t xml:space="preserve"> </w:t>
            </w:r>
            <w:r w:rsidR="00207384">
              <w:rPr>
                <w:sz w:val="22"/>
                <w:szCs w:val="22"/>
              </w:rPr>
              <w:t>за чертой населенного пункта</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Кадастровый  номер земельного участка</w:t>
            </w:r>
          </w:p>
        </w:tc>
        <w:tc>
          <w:tcPr>
            <w:tcW w:w="5492" w:type="dxa"/>
          </w:tcPr>
          <w:p w:rsidR="00EF5679" w:rsidRPr="00EF5679" w:rsidRDefault="0054438F" w:rsidP="0054438F">
            <w:pPr>
              <w:pStyle w:val="afc"/>
              <w:ind w:firstLine="0"/>
              <w:jc w:val="left"/>
              <w:rPr>
                <w:sz w:val="22"/>
                <w:szCs w:val="22"/>
              </w:rPr>
            </w:pPr>
            <w:r>
              <w:rPr>
                <w:sz w:val="22"/>
                <w:szCs w:val="22"/>
              </w:rPr>
              <w:t>07:07:38</w:t>
            </w:r>
            <w:r w:rsidR="00207384">
              <w:rPr>
                <w:sz w:val="22"/>
                <w:szCs w:val="22"/>
              </w:rPr>
              <w:t>00000</w:t>
            </w:r>
            <w:r w:rsidR="00EF5679" w:rsidRPr="00EF5679">
              <w:rPr>
                <w:sz w:val="22"/>
                <w:szCs w:val="22"/>
              </w:rPr>
              <w:t>:</w:t>
            </w:r>
            <w:r>
              <w:rPr>
                <w:sz w:val="22"/>
                <w:szCs w:val="22"/>
              </w:rPr>
              <w:t>343</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Площадь, кв. м</w:t>
            </w:r>
          </w:p>
        </w:tc>
        <w:tc>
          <w:tcPr>
            <w:tcW w:w="5492" w:type="dxa"/>
          </w:tcPr>
          <w:p w:rsidR="00EF5679" w:rsidRPr="00EF5679" w:rsidRDefault="0054438F" w:rsidP="00F77ACD">
            <w:pPr>
              <w:pStyle w:val="afc"/>
              <w:ind w:firstLine="0"/>
              <w:jc w:val="left"/>
              <w:rPr>
                <w:sz w:val="22"/>
                <w:szCs w:val="22"/>
              </w:rPr>
            </w:pPr>
            <w:r>
              <w:rPr>
                <w:sz w:val="22"/>
                <w:szCs w:val="22"/>
              </w:rPr>
              <w:t>22462</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Категория земель</w:t>
            </w:r>
          </w:p>
        </w:tc>
        <w:tc>
          <w:tcPr>
            <w:tcW w:w="5492" w:type="dxa"/>
          </w:tcPr>
          <w:p w:rsidR="00EF5679" w:rsidRPr="00EF5679" w:rsidRDefault="00EF5679" w:rsidP="00207384">
            <w:pPr>
              <w:pStyle w:val="afc"/>
              <w:ind w:firstLine="0"/>
              <w:jc w:val="left"/>
              <w:rPr>
                <w:sz w:val="22"/>
                <w:szCs w:val="22"/>
              </w:rPr>
            </w:pPr>
            <w:r w:rsidRPr="00EF5679">
              <w:rPr>
                <w:sz w:val="22"/>
                <w:szCs w:val="22"/>
              </w:rPr>
              <w:t xml:space="preserve">земли </w:t>
            </w:r>
            <w:r w:rsidR="00207384">
              <w:rPr>
                <w:sz w:val="22"/>
                <w:szCs w:val="22"/>
              </w:rPr>
              <w:t>сельскохозяйственного назначения</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Вид разрешенного использования</w:t>
            </w:r>
          </w:p>
        </w:tc>
        <w:tc>
          <w:tcPr>
            <w:tcW w:w="5492" w:type="dxa"/>
          </w:tcPr>
          <w:p w:rsidR="00EF5679" w:rsidRPr="00EF5679" w:rsidRDefault="0054438F" w:rsidP="00F77ACD">
            <w:pPr>
              <w:pStyle w:val="afc"/>
              <w:ind w:firstLine="0"/>
              <w:jc w:val="left"/>
              <w:rPr>
                <w:sz w:val="22"/>
                <w:szCs w:val="22"/>
              </w:rPr>
            </w:pPr>
            <w:r>
              <w:rPr>
                <w:sz w:val="22"/>
                <w:szCs w:val="22"/>
              </w:rPr>
              <w:t>растениеводство</w:t>
            </w:r>
          </w:p>
        </w:tc>
      </w:tr>
      <w:tr w:rsidR="00EF5679" w:rsidRPr="00B03C4C" w:rsidTr="00F77ACD">
        <w:tc>
          <w:tcPr>
            <w:tcW w:w="4928" w:type="dxa"/>
          </w:tcPr>
          <w:p w:rsidR="00EF5679" w:rsidRPr="00B03C4C" w:rsidRDefault="00EF5679" w:rsidP="00F77ACD">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54438F" w:rsidP="0054438F">
            <w:pPr>
              <w:pStyle w:val="afc"/>
              <w:ind w:firstLine="0"/>
              <w:jc w:val="left"/>
              <w:rPr>
                <w:sz w:val="22"/>
                <w:szCs w:val="22"/>
              </w:rPr>
            </w:pPr>
            <w:r>
              <w:rPr>
                <w:bCs/>
                <w:iCs/>
                <w:sz w:val="22"/>
                <w:szCs w:val="22"/>
              </w:rPr>
              <w:t>8679</w:t>
            </w:r>
            <w:r w:rsidR="00EF5679" w:rsidRPr="00EF5679">
              <w:rPr>
                <w:bCs/>
                <w:iCs/>
                <w:sz w:val="22"/>
                <w:szCs w:val="22"/>
              </w:rPr>
              <w:t xml:space="preserve"> (</w:t>
            </w:r>
            <w:r>
              <w:rPr>
                <w:bCs/>
                <w:iCs/>
                <w:sz w:val="22"/>
                <w:szCs w:val="22"/>
              </w:rPr>
              <w:t>восемь тысяч шестьсот семьдесят девять</w:t>
            </w:r>
            <w:r w:rsidR="00EF5679" w:rsidRPr="00EF5679">
              <w:rPr>
                <w:bCs/>
                <w:iCs/>
                <w:sz w:val="22"/>
                <w:szCs w:val="22"/>
              </w:rPr>
              <w:t>) рубл</w:t>
            </w:r>
            <w:r w:rsidR="001E31C7">
              <w:rPr>
                <w:bCs/>
                <w:iCs/>
                <w:sz w:val="22"/>
                <w:szCs w:val="22"/>
              </w:rPr>
              <w:t>ей</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54438F" w:rsidP="00043A2A">
            <w:pPr>
              <w:pStyle w:val="afc"/>
              <w:ind w:firstLine="0"/>
              <w:jc w:val="left"/>
              <w:rPr>
                <w:sz w:val="22"/>
                <w:szCs w:val="22"/>
              </w:rPr>
            </w:pPr>
            <w:r>
              <w:rPr>
                <w:sz w:val="22"/>
                <w:szCs w:val="22"/>
              </w:rPr>
              <w:t>260</w:t>
            </w:r>
          </w:p>
        </w:tc>
      </w:tr>
      <w:tr w:rsidR="00EF5679" w:rsidRPr="00B03C4C" w:rsidTr="00F77ACD">
        <w:tc>
          <w:tcPr>
            <w:tcW w:w="4928" w:type="dxa"/>
          </w:tcPr>
          <w:p w:rsidR="00EF5679" w:rsidRPr="00604D2B" w:rsidRDefault="00EF5679" w:rsidP="00F77ACD">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02571D" w:rsidRDefault="0054438F" w:rsidP="00F77ACD">
            <w:pPr>
              <w:pStyle w:val="afc"/>
              <w:ind w:firstLine="0"/>
              <w:jc w:val="left"/>
              <w:rPr>
                <w:sz w:val="22"/>
                <w:szCs w:val="22"/>
              </w:rPr>
            </w:pPr>
            <w:r>
              <w:rPr>
                <w:sz w:val="22"/>
                <w:szCs w:val="22"/>
              </w:rPr>
              <w:t>8679</w:t>
            </w:r>
          </w:p>
        </w:tc>
      </w:tr>
      <w:tr w:rsidR="00EF5679" w:rsidRPr="00B03C4C" w:rsidTr="00F77ACD">
        <w:tc>
          <w:tcPr>
            <w:tcW w:w="4928" w:type="dxa"/>
          </w:tcPr>
          <w:p w:rsidR="00EF5679" w:rsidRPr="00604D2B" w:rsidRDefault="00EF5679" w:rsidP="00EF5679">
            <w:pPr>
              <w:pStyle w:val="afc"/>
              <w:ind w:firstLine="0"/>
              <w:rPr>
                <w:bCs/>
                <w:iCs/>
                <w:sz w:val="22"/>
              </w:rPr>
            </w:pPr>
            <w:r>
              <w:rPr>
                <w:bCs/>
                <w:iCs/>
                <w:sz w:val="22"/>
                <w:szCs w:val="22"/>
              </w:rPr>
              <w:t>Срок аренды</w:t>
            </w:r>
          </w:p>
        </w:tc>
        <w:tc>
          <w:tcPr>
            <w:tcW w:w="5492" w:type="dxa"/>
          </w:tcPr>
          <w:p w:rsidR="00EF5679" w:rsidRDefault="0054438F" w:rsidP="00F77ACD">
            <w:pPr>
              <w:pStyle w:val="afc"/>
              <w:ind w:firstLine="0"/>
              <w:rPr>
                <w:sz w:val="22"/>
              </w:rPr>
            </w:pPr>
            <w:r>
              <w:rPr>
                <w:sz w:val="22"/>
              </w:rPr>
              <w:t>7</w:t>
            </w:r>
          </w:p>
        </w:tc>
      </w:tr>
    </w:tbl>
    <w:p w:rsidR="008063C7" w:rsidRDefault="008063C7" w:rsidP="005A60CE">
      <w:pPr>
        <w:pStyle w:val="af5"/>
        <w:rPr>
          <w:sz w:val="22"/>
          <w:szCs w:val="22"/>
          <w:u w:val="single"/>
        </w:rPr>
      </w:pPr>
    </w:p>
    <w:p w:rsidR="005A60CE" w:rsidRDefault="005A60CE" w:rsidP="005A60CE">
      <w:pPr>
        <w:pStyle w:val="af5"/>
        <w:rPr>
          <w:b/>
          <w:sz w:val="22"/>
          <w:szCs w:val="22"/>
        </w:rPr>
      </w:pPr>
      <w:r w:rsidRPr="00AA745E">
        <w:rPr>
          <w:sz w:val="22"/>
          <w:szCs w:val="22"/>
          <w:u w:val="single"/>
        </w:rPr>
        <w:t xml:space="preserve">Лот № </w:t>
      </w:r>
      <w:r>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5A60CE" w:rsidRPr="00B03C4C" w:rsidTr="005A60CE">
        <w:tc>
          <w:tcPr>
            <w:tcW w:w="4928" w:type="dxa"/>
          </w:tcPr>
          <w:p w:rsidR="005A60CE" w:rsidRPr="00B03C4C" w:rsidRDefault="005A60CE" w:rsidP="005A60CE">
            <w:pPr>
              <w:rPr>
                <w:sz w:val="22"/>
              </w:rPr>
            </w:pPr>
            <w:r w:rsidRPr="00B03C4C">
              <w:rPr>
                <w:sz w:val="22"/>
                <w:szCs w:val="22"/>
              </w:rPr>
              <w:t>Адрес (местоположение) земельного участка</w:t>
            </w:r>
          </w:p>
        </w:tc>
        <w:tc>
          <w:tcPr>
            <w:tcW w:w="5492" w:type="dxa"/>
          </w:tcPr>
          <w:p w:rsidR="005A60CE" w:rsidRPr="0002571D" w:rsidRDefault="005A60CE" w:rsidP="0054438F">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proofErr w:type="spellStart"/>
            <w:r w:rsidR="0054438F">
              <w:rPr>
                <w:sz w:val="22"/>
                <w:szCs w:val="22"/>
              </w:rPr>
              <w:t>Псыгансу</w:t>
            </w:r>
            <w:proofErr w:type="spellEnd"/>
            <w:r w:rsidRPr="0002571D">
              <w:rPr>
                <w:sz w:val="22"/>
                <w:szCs w:val="22"/>
              </w:rPr>
              <w:t>,</w:t>
            </w:r>
            <w:r>
              <w:rPr>
                <w:sz w:val="22"/>
                <w:szCs w:val="22"/>
              </w:rPr>
              <w:t xml:space="preserve"> за чертой населенного пункта</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Кадастровый  номер земельного участка</w:t>
            </w:r>
          </w:p>
        </w:tc>
        <w:tc>
          <w:tcPr>
            <w:tcW w:w="5492" w:type="dxa"/>
          </w:tcPr>
          <w:p w:rsidR="005A60CE" w:rsidRPr="00041630" w:rsidRDefault="0054438F" w:rsidP="0054438F">
            <w:pPr>
              <w:pStyle w:val="afc"/>
              <w:ind w:firstLine="0"/>
              <w:jc w:val="left"/>
              <w:rPr>
                <w:sz w:val="22"/>
                <w:szCs w:val="22"/>
              </w:rPr>
            </w:pPr>
            <w:r>
              <w:rPr>
                <w:sz w:val="22"/>
                <w:szCs w:val="22"/>
              </w:rPr>
              <w:t>07:07:38</w:t>
            </w:r>
            <w:r w:rsidR="005A60CE" w:rsidRPr="00041630">
              <w:rPr>
                <w:sz w:val="22"/>
                <w:szCs w:val="22"/>
              </w:rPr>
              <w:t>00000:</w:t>
            </w:r>
            <w:r>
              <w:rPr>
                <w:sz w:val="22"/>
                <w:szCs w:val="22"/>
              </w:rPr>
              <w:t>342</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Площадь, кв. м</w:t>
            </w:r>
          </w:p>
        </w:tc>
        <w:tc>
          <w:tcPr>
            <w:tcW w:w="5492" w:type="dxa"/>
          </w:tcPr>
          <w:p w:rsidR="005A60CE" w:rsidRPr="00EF5679" w:rsidRDefault="0054438F" w:rsidP="005A60CE">
            <w:pPr>
              <w:pStyle w:val="afc"/>
              <w:ind w:firstLine="0"/>
              <w:jc w:val="left"/>
              <w:rPr>
                <w:sz w:val="22"/>
                <w:szCs w:val="22"/>
              </w:rPr>
            </w:pPr>
            <w:r>
              <w:rPr>
                <w:sz w:val="22"/>
                <w:szCs w:val="22"/>
              </w:rPr>
              <w:t>50119</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Категория земель</w:t>
            </w:r>
          </w:p>
        </w:tc>
        <w:tc>
          <w:tcPr>
            <w:tcW w:w="5492" w:type="dxa"/>
          </w:tcPr>
          <w:p w:rsidR="005A60CE" w:rsidRPr="00EF5679" w:rsidRDefault="005A60CE" w:rsidP="005A60CE">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Вид разрешенного использования</w:t>
            </w:r>
          </w:p>
        </w:tc>
        <w:tc>
          <w:tcPr>
            <w:tcW w:w="5492" w:type="dxa"/>
          </w:tcPr>
          <w:p w:rsidR="005A60CE" w:rsidRPr="00EF5679" w:rsidRDefault="0054438F" w:rsidP="005A60CE">
            <w:pPr>
              <w:pStyle w:val="afc"/>
              <w:ind w:firstLine="0"/>
              <w:jc w:val="left"/>
              <w:rPr>
                <w:sz w:val="22"/>
                <w:szCs w:val="22"/>
              </w:rPr>
            </w:pPr>
            <w:r>
              <w:rPr>
                <w:sz w:val="22"/>
                <w:szCs w:val="22"/>
              </w:rPr>
              <w:t>растениеводство</w:t>
            </w:r>
          </w:p>
        </w:tc>
      </w:tr>
      <w:tr w:rsidR="005A60CE" w:rsidRPr="00B03C4C" w:rsidTr="005A60CE">
        <w:tc>
          <w:tcPr>
            <w:tcW w:w="4928" w:type="dxa"/>
          </w:tcPr>
          <w:p w:rsidR="005A60CE" w:rsidRPr="00B03C4C" w:rsidRDefault="005A60CE" w:rsidP="005A60C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60CE" w:rsidRPr="00EF5679" w:rsidRDefault="0054438F" w:rsidP="0054438F">
            <w:pPr>
              <w:pStyle w:val="afc"/>
              <w:ind w:firstLine="0"/>
              <w:jc w:val="left"/>
              <w:rPr>
                <w:sz w:val="22"/>
                <w:szCs w:val="22"/>
              </w:rPr>
            </w:pPr>
            <w:r>
              <w:rPr>
                <w:bCs/>
                <w:iCs/>
                <w:sz w:val="22"/>
                <w:szCs w:val="22"/>
              </w:rPr>
              <w:t>19366</w:t>
            </w:r>
            <w:r w:rsidR="005A60CE" w:rsidRPr="00EF5679">
              <w:rPr>
                <w:bCs/>
                <w:iCs/>
                <w:sz w:val="22"/>
                <w:szCs w:val="22"/>
              </w:rPr>
              <w:t xml:space="preserve"> (</w:t>
            </w:r>
            <w:r>
              <w:rPr>
                <w:bCs/>
                <w:iCs/>
                <w:sz w:val="22"/>
                <w:szCs w:val="22"/>
              </w:rPr>
              <w:t>девятнадцать тысяч триста шестьдесят шесть</w:t>
            </w:r>
            <w:r w:rsidR="005A60CE" w:rsidRPr="00EF5679">
              <w:rPr>
                <w:bCs/>
                <w:iCs/>
                <w:sz w:val="22"/>
                <w:szCs w:val="22"/>
              </w:rPr>
              <w:t>) рубл</w:t>
            </w:r>
            <w:r w:rsidR="006867AC">
              <w:rPr>
                <w:bCs/>
                <w:iCs/>
                <w:sz w:val="22"/>
                <w:szCs w:val="22"/>
              </w:rPr>
              <w:t>ей</w:t>
            </w:r>
            <w:r w:rsidR="005A60CE" w:rsidRPr="00EF5679">
              <w:rPr>
                <w:bCs/>
                <w:iCs/>
                <w:sz w:val="22"/>
                <w:szCs w:val="22"/>
              </w:rPr>
              <w:t xml:space="preserve"> (без учета НДС)</w:t>
            </w:r>
          </w:p>
        </w:tc>
      </w:tr>
      <w:tr w:rsidR="005A60CE" w:rsidRPr="00B03C4C" w:rsidTr="005A60CE">
        <w:tc>
          <w:tcPr>
            <w:tcW w:w="4928" w:type="dxa"/>
          </w:tcPr>
          <w:p w:rsidR="005A60CE" w:rsidRPr="001B2583" w:rsidRDefault="005A60CE" w:rsidP="005A60C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60CE" w:rsidRPr="00EF5679" w:rsidRDefault="0054438F" w:rsidP="005A60CE">
            <w:pPr>
              <w:pStyle w:val="afc"/>
              <w:ind w:firstLine="0"/>
              <w:jc w:val="left"/>
              <w:rPr>
                <w:sz w:val="22"/>
                <w:szCs w:val="22"/>
              </w:rPr>
            </w:pPr>
            <w:r>
              <w:rPr>
                <w:sz w:val="22"/>
                <w:szCs w:val="22"/>
              </w:rPr>
              <w:t>581</w:t>
            </w:r>
          </w:p>
        </w:tc>
      </w:tr>
      <w:tr w:rsidR="005A60CE" w:rsidRPr="00B03C4C" w:rsidTr="005A60CE">
        <w:tc>
          <w:tcPr>
            <w:tcW w:w="4928" w:type="dxa"/>
          </w:tcPr>
          <w:p w:rsidR="005A60CE" w:rsidRPr="00604D2B" w:rsidRDefault="005A60CE" w:rsidP="005A60C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60CE" w:rsidRPr="0002571D" w:rsidRDefault="0054438F" w:rsidP="005A60CE">
            <w:pPr>
              <w:pStyle w:val="afc"/>
              <w:ind w:firstLine="0"/>
              <w:jc w:val="left"/>
              <w:rPr>
                <w:sz w:val="22"/>
                <w:szCs w:val="22"/>
              </w:rPr>
            </w:pPr>
            <w:r>
              <w:rPr>
                <w:sz w:val="22"/>
                <w:szCs w:val="22"/>
              </w:rPr>
              <w:t>19366</w:t>
            </w:r>
          </w:p>
        </w:tc>
      </w:tr>
      <w:tr w:rsidR="005A60CE" w:rsidRPr="00B03C4C" w:rsidTr="005A60CE">
        <w:tc>
          <w:tcPr>
            <w:tcW w:w="4928" w:type="dxa"/>
          </w:tcPr>
          <w:p w:rsidR="005A60CE" w:rsidRPr="00604D2B" w:rsidRDefault="005A60CE" w:rsidP="005A60CE">
            <w:pPr>
              <w:pStyle w:val="afc"/>
              <w:ind w:firstLine="0"/>
              <w:rPr>
                <w:bCs/>
                <w:iCs/>
                <w:sz w:val="22"/>
              </w:rPr>
            </w:pPr>
            <w:r>
              <w:rPr>
                <w:bCs/>
                <w:iCs/>
                <w:sz w:val="22"/>
                <w:szCs w:val="22"/>
              </w:rPr>
              <w:t>Срок аренды</w:t>
            </w:r>
          </w:p>
        </w:tc>
        <w:tc>
          <w:tcPr>
            <w:tcW w:w="5492" w:type="dxa"/>
          </w:tcPr>
          <w:p w:rsidR="005A60CE" w:rsidRDefault="0054438F" w:rsidP="005A60CE">
            <w:pPr>
              <w:pStyle w:val="afc"/>
              <w:ind w:firstLine="0"/>
              <w:rPr>
                <w:sz w:val="22"/>
              </w:rPr>
            </w:pPr>
            <w:r>
              <w:rPr>
                <w:sz w:val="22"/>
              </w:rPr>
              <w:t>7</w:t>
            </w:r>
          </w:p>
        </w:tc>
      </w:tr>
    </w:tbl>
    <w:p w:rsidR="00305721" w:rsidRDefault="00305721" w:rsidP="005A60CE">
      <w:pPr>
        <w:pStyle w:val="af5"/>
        <w:rPr>
          <w:sz w:val="22"/>
          <w:szCs w:val="22"/>
          <w:u w:val="single"/>
        </w:rPr>
      </w:pPr>
    </w:p>
    <w:p w:rsidR="005A60CE" w:rsidRDefault="005A60CE" w:rsidP="005A60CE">
      <w:pPr>
        <w:pStyle w:val="af5"/>
        <w:rPr>
          <w:b/>
          <w:sz w:val="22"/>
          <w:szCs w:val="22"/>
        </w:rPr>
      </w:pPr>
      <w:r w:rsidRPr="00AA745E">
        <w:rPr>
          <w:sz w:val="22"/>
          <w:szCs w:val="22"/>
          <w:u w:val="single"/>
        </w:rPr>
        <w:t xml:space="preserve">Лот № </w:t>
      </w:r>
      <w:r>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5A60CE" w:rsidRPr="00B03C4C" w:rsidTr="005A60CE">
        <w:tc>
          <w:tcPr>
            <w:tcW w:w="4928" w:type="dxa"/>
          </w:tcPr>
          <w:p w:rsidR="005A60CE" w:rsidRPr="00B03C4C" w:rsidRDefault="005A60CE" w:rsidP="005A60CE">
            <w:pPr>
              <w:rPr>
                <w:sz w:val="22"/>
              </w:rPr>
            </w:pPr>
            <w:r w:rsidRPr="00B03C4C">
              <w:rPr>
                <w:sz w:val="22"/>
                <w:szCs w:val="22"/>
              </w:rPr>
              <w:t>Адрес (местоположение) земельного участка</w:t>
            </w:r>
          </w:p>
        </w:tc>
        <w:tc>
          <w:tcPr>
            <w:tcW w:w="5492" w:type="dxa"/>
          </w:tcPr>
          <w:p w:rsidR="005A60CE" w:rsidRPr="0002571D" w:rsidRDefault="005A60CE" w:rsidP="00043A2A">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proofErr w:type="spellStart"/>
            <w:r w:rsidR="0054438F">
              <w:rPr>
                <w:sz w:val="22"/>
                <w:szCs w:val="22"/>
              </w:rPr>
              <w:t>Псыгансу</w:t>
            </w:r>
            <w:proofErr w:type="spellEnd"/>
            <w:r w:rsidRPr="0002571D">
              <w:rPr>
                <w:sz w:val="22"/>
                <w:szCs w:val="22"/>
              </w:rPr>
              <w:t>,</w:t>
            </w:r>
            <w:r>
              <w:rPr>
                <w:sz w:val="22"/>
                <w:szCs w:val="22"/>
              </w:rPr>
              <w:t xml:space="preserve"> за чертой населенного пункта</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Кадастровый  номер земельного участка</w:t>
            </w:r>
          </w:p>
        </w:tc>
        <w:tc>
          <w:tcPr>
            <w:tcW w:w="5492" w:type="dxa"/>
          </w:tcPr>
          <w:p w:rsidR="005A60CE" w:rsidRPr="00EF5679" w:rsidRDefault="0054438F" w:rsidP="0054438F">
            <w:pPr>
              <w:pStyle w:val="afc"/>
              <w:ind w:firstLine="0"/>
              <w:jc w:val="left"/>
              <w:rPr>
                <w:sz w:val="22"/>
                <w:szCs w:val="22"/>
              </w:rPr>
            </w:pPr>
            <w:r>
              <w:rPr>
                <w:sz w:val="22"/>
                <w:szCs w:val="22"/>
              </w:rPr>
              <w:t>07:07:40</w:t>
            </w:r>
            <w:r w:rsidR="000B1A5C">
              <w:rPr>
                <w:sz w:val="22"/>
                <w:szCs w:val="22"/>
              </w:rPr>
              <w:t>0</w:t>
            </w:r>
            <w:r w:rsidR="005A60CE">
              <w:rPr>
                <w:sz w:val="22"/>
                <w:szCs w:val="22"/>
              </w:rPr>
              <w:t>0000</w:t>
            </w:r>
            <w:r w:rsidR="005A60CE" w:rsidRPr="00EF5679">
              <w:rPr>
                <w:sz w:val="22"/>
                <w:szCs w:val="22"/>
              </w:rPr>
              <w:t>:</w:t>
            </w:r>
            <w:r>
              <w:rPr>
                <w:sz w:val="22"/>
                <w:szCs w:val="22"/>
              </w:rPr>
              <w:t>619</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Площадь, кв. м</w:t>
            </w:r>
          </w:p>
        </w:tc>
        <w:tc>
          <w:tcPr>
            <w:tcW w:w="5492" w:type="dxa"/>
          </w:tcPr>
          <w:p w:rsidR="005A60CE" w:rsidRPr="00EF5679" w:rsidRDefault="0054438F" w:rsidP="005A60CE">
            <w:pPr>
              <w:pStyle w:val="afc"/>
              <w:ind w:firstLine="0"/>
              <w:jc w:val="left"/>
              <w:rPr>
                <w:sz w:val="22"/>
                <w:szCs w:val="22"/>
              </w:rPr>
            </w:pPr>
            <w:r>
              <w:rPr>
                <w:sz w:val="22"/>
                <w:szCs w:val="22"/>
              </w:rPr>
              <w:t>45774</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Категория земель</w:t>
            </w:r>
          </w:p>
        </w:tc>
        <w:tc>
          <w:tcPr>
            <w:tcW w:w="5492" w:type="dxa"/>
          </w:tcPr>
          <w:p w:rsidR="005A60CE" w:rsidRPr="00EF5679" w:rsidRDefault="005A60CE" w:rsidP="005A60CE">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Вид разрешенного использования</w:t>
            </w:r>
          </w:p>
        </w:tc>
        <w:tc>
          <w:tcPr>
            <w:tcW w:w="5492" w:type="dxa"/>
          </w:tcPr>
          <w:p w:rsidR="005A60CE" w:rsidRPr="00EF5679" w:rsidRDefault="0054438F" w:rsidP="005A60CE">
            <w:pPr>
              <w:pStyle w:val="afc"/>
              <w:ind w:firstLine="0"/>
              <w:jc w:val="left"/>
              <w:rPr>
                <w:sz w:val="22"/>
                <w:szCs w:val="22"/>
              </w:rPr>
            </w:pPr>
            <w:r>
              <w:rPr>
                <w:sz w:val="22"/>
                <w:szCs w:val="22"/>
              </w:rPr>
              <w:t>растениеводство</w:t>
            </w:r>
          </w:p>
        </w:tc>
      </w:tr>
      <w:tr w:rsidR="005A60CE" w:rsidRPr="00B03C4C" w:rsidTr="005A60CE">
        <w:tc>
          <w:tcPr>
            <w:tcW w:w="4928" w:type="dxa"/>
          </w:tcPr>
          <w:p w:rsidR="005A60CE" w:rsidRPr="00B03C4C" w:rsidRDefault="005A60CE" w:rsidP="005A60C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60CE" w:rsidRPr="00EF5679" w:rsidRDefault="0054438F" w:rsidP="0054438F">
            <w:pPr>
              <w:pStyle w:val="afc"/>
              <w:ind w:firstLine="0"/>
              <w:jc w:val="left"/>
              <w:rPr>
                <w:sz w:val="22"/>
                <w:szCs w:val="22"/>
              </w:rPr>
            </w:pPr>
            <w:r>
              <w:rPr>
                <w:bCs/>
                <w:iCs/>
                <w:sz w:val="22"/>
                <w:szCs w:val="22"/>
              </w:rPr>
              <w:t>14126</w:t>
            </w:r>
            <w:r w:rsidR="005A60CE" w:rsidRPr="00EF5679">
              <w:rPr>
                <w:bCs/>
                <w:iCs/>
                <w:sz w:val="22"/>
                <w:szCs w:val="22"/>
              </w:rPr>
              <w:t xml:space="preserve"> (</w:t>
            </w:r>
            <w:r>
              <w:rPr>
                <w:bCs/>
                <w:iCs/>
                <w:sz w:val="22"/>
                <w:szCs w:val="22"/>
              </w:rPr>
              <w:t>четырнадцать тысяч сто двадцать шесть</w:t>
            </w:r>
            <w:r w:rsidR="005A60CE" w:rsidRPr="00EF5679">
              <w:rPr>
                <w:bCs/>
                <w:iCs/>
                <w:sz w:val="22"/>
                <w:szCs w:val="22"/>
              </w:rPr>
              <w:t>) рубл</w:t>
            </w:r>
            <w:r w:rsidR="00AC2F48">
              <w:rPr>
                <w:bCs/>
                <w:iCs/>
                <w:sz w:val="22"/>
                <w:szCs w:val="22"/>
              </w:rPr>
              <w:t>ей</w:t>
            </w:r>
            <w:r w:rsidR="005A60CE" w:rsidRPr="00EF5679">
              <w:rPr>
                <w:bCs/>
                <w:iCs/>
                <w:sz w:val="22"/>
                <w:szCs w:val="22"/>
              </w:rPr>
              <w:t xml:space="preserve"> (без учета НДС)</w:t>
            </w:r>
          </w:p>
        </w:tc>
      </w:tr>
      <w:tr w:rsidR="005A60CE" w:rsidRPr="00B03C4C" w:rsidTr="005A60CE">
        <w:tc>
          <w:tcPr>
            <w:tcW w:w="4928" w:type="dxa"/>
          </w:tcPr>
          <w:p w:rsidR="005A60CE" w:rsidRPr="001B2583" w:rsidRDefault="005A60CE" w:rsidP="005A60C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60CE" w:rsidRPr="00EF5679" w:rsidRDefault="0054438F" w:rsidP="005A60CE">
            <w:pPr>
              <w:pStyle w:val="afc"/>
              <w:ind w:firstLine="0"/>
              <w:jc w:val="left"/>
              <w:rPr>
                <w:sz w:val="22"/>
                <w:szCs w:val="22"/>
              </w:rPr>
            </w:pPr>
            <w:r>
              <w:rPr>
                <w:sz w:val="22"/>
                <w:szCs w:val="22"/>
              </w:rPr>
              <w:t>424</w:t>
            </w:r>
          </w:p>
        </w:tc>
      </w:tr>
      <w:tr w:rsidR="005A60CE" w:rsidRPr="00B03C4C" w:rsidTr="005A60CE">
        <w:tc>
          <w:tcPr>
            <w:tcW w:w="4928" w:type="dxa"/>
          </w:tcPr>
          <w:p w:rsidR="005A60CE" w:rsidRPr="00604D2B" w:rsidRDefault="005A60CE" w:rsidP="005A60C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60CE" w:rsidRPr="0002571D" w:rsidRDefault="0054438F" w:rsidP="005A60CE">
            <w:pPr>
              <w:pStyle w:val="afc"/>
              <w:ind w:firstLine="0"/>
              <w:jc w:val="left"/>
              <w:rPr>
                <w:sz w:val="22"/>
                <w:szCs w:val="22"/>
              </w:rPr>
            </w:pPr>
            <w:r>
              <w:rPr>
                <w:sz w:val="22"/>
                <w:szCs w:val="22"/>
              </w:rPr>
              <w:t>14126</w:t>
            </w:r>
          </w:p>
        </w:tc>
      </w:tr>
      <w:tr w:rsidR="005A60CE" w:rsidRPr="00B03C4C" w:rsidTr="005A60CE">
        <w:tc>
          <w:tcPr>
            <w:tcW w:w="4928" w:type="dxa"/>
          </w:tcPr>
          <w:p w:rsidR="005A60CE" w:rsidRPr="00604D2B" w:rsidRDefault="005A60CE" w:rsidP="005A60CE">
            <w:pPr>
              <w:pStyle w:val="afc"/>
              <w:ind w:firstLine="0"/>
              <w:rPr>
                <w:bCs/>
                <w:iCs/>
                <w:sz w:val="22"/>
              </w:rPr>
            </w:pPr>
            <w:r>
              <w:rPr>
                <w:bCs/>
                <w:iCs/>
                <w:sz w:val="22"/>
                <w:szCs w:val="22"/>
              </w:rPr>
              <w:t>Срок аренды</w:t>
            </w:r>
          </w:p>
        </w:tc>
        <w:tc>
          <w:tcPr>
            <w:tcW w:w="5492" w:type="dxa"/>
          </w:tcPr>
          <w:p w:rsidR="005A60CE" w:rsidRDefault="0054438F" w:rsidP="005A60CE">
            <w:pPr>
              <w:pStyle w:val="afc"/>
              <w:ind w:firstLine="0"/>
              <w:rPr>
                <w:sz w:val="22"/>
              </w:rPr>
            </w:pPr>
            <w:r>
              <w:rPr>
                <w:sz w:val="22"/>
              </w:rPr>
              <w:t>7</w:t>
            </w:r>
          </w:p>
        </w:tc>
      </w:tr>
    </w:tbl>
    <w:p w:rsidR="001E5709" w:rsidRDefault="001E5709" w:rsidP="005A60CE">
      <w:pPr>
        <w:pStyle w:val="af5"/>
        <w:rPr>
          <w:sz w:val="22"/>
          <w:szCs w:val="22"/>
          <w:u w:val="single"/>
        </w:rPr>
      </w:pPr>
    </w:p>
    <w:p w:rsidR="005A60CE" w:rsidRDefault="005A60CE" w:rsidP="005A60CE">
      <w:pPr>
        <w:pStyle w:val="af5"/>
        <w:rPr>
          <w:b/>
          <w:sz w:val="22"/>
          <w:szCs w:val="22"/>
        </w:rPr>
      </w:pPr>
      <w:r w:rsidRPr="00AA745E">
        <w:rPr>
          <w:sz w:val="22"/>
          <w:szCs w:val="22"/>
          <w:u w:val="single"/>
        </w:rPr>
        <w:t xml:space="preserve">Лот № </w:t>
      </w:r>
      <w:r>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5A60CE" w:rsidRPr="005B5EC6" w:rsidTr="005A60CE">
        <w:tc>
          <w:tcPr>
            <w:tcW w:w="4928" w:type="dxa"/>
          </w:tcPr>
          <w:p w:rsidR="005A60CE" w:rsidRPr="00A272ED" w:rsidRDefault="005A60CE" w:rsidP="005A60CE">
            <w:pPr>
              <w:rPr>
                <w:sz w:val="22"/>
              </w:rPr>
            </w:pPr>
            <w:r w:rsidRPr="00A272ED">
              <w:rPr>
                <w:sz w:val="22"/>
                <w:szCs w:val="22"/>
              </w:rPr>
              <w:t>Адрес (местоположение) земельного участка</w:t>
            </w:r>
          </w:p>
        </w:tc>
        <w:tc>
          <w:tcPr>
            <w:tcW w:w="5492" w:type="dxa"/>
          </w:tcPr>
          <w:p w:rsidR="005A60CE" w:rsidRPr="00A272ED" w:rsidRDefault="005A60CE" w:rsidP="00043A2A">
            <w:pPr>
              <w:pStyle w:val="afc"/>
              <w:ind w:firstLine="0"/>
              <w:jc w:val="left"/>
              <w:rPr>
                <w:sz w:val="22"/>
                <w:szCs w:val="22"/>
              </w:rPr>
            </w:pPr>
            <w:r w:rsidRPr="00A272ED">
              <w:rPr>
                <w:sz w:val="22"/>
                <w:szCs w:val="22"/>
              </w:rPr>
              <w:t xml:space="preserve">КБР, </w:t>
            </w:r>
            <w:proofErr w:type="spellStart"/>
            <w:r w:rsidRPr="00A272ED">
              <w:rPr>
                <w:sz w:val="22"/>
                <w:szCs w:val="22"/>
              </w:rPr>
              <w:t>Урванский</w:t>
            </w:r>
            <w:proofErr w:type="spellEnd"/>
            <w:r w:rsidRPr="00A272ED">
              <w:rPr>
                <w:sz w:val="22"/>
                <w:szCs w:val="22"/>
              </w:rPr>
              <w:t xml:space="preserve"> район, с.п. </w:t>
            </w:r>
            <w:proofErr w:type="spellStart"/>
            <w:r w:rsidR="0054438F">
              <w:rPr>
                <w:sz w:val="22"/>
                <w:szCs w:val="22"/>
              </w:rPr>
              <w:t>Псыгансу</w:t>
            </w:r>
            <w:proofErr w:type="spellEnd"/>
            <w:r w:rsidRPr="00A272ED">
              <w:rPr>
                <w:sz w:val="22"/>
                <w:szCs w:val="22"/>
              </w:rPr>
              <w:t>, за чертой населенного пункта</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Кадастровый  номер земельного участка</w:t>
            </w:r>
          </w:p>
        </w:tc>
        <w:tc>
          <w:tcPr>
            <w:tcW w:w="5492" w:type="dxa"/>
          </w:tcPr>
          <w:p w:rsidR="005A60CE" w:rsidRPr="00A272ED" w:rsidRDefault="0054438F" w:rsidP="0054438F">
            <w:pPr>
              <w:pStyle w:val="afc"/>
              <w:ind w:firstLine="0"/>
              <w:jc w:val="left"/>
              <w:rPr>
                <w:sz w:val="22"/>
                <w:szCs w:val="22"/>
              </w:rPr>
            </w:pPr>
            <w:r>
              <w:rPr>
                <w:sz w:val="22"/>
                <w:szCs w:val="22"/>
              </w:rPr>
              <w:t>07:07:40</w:t>
            </w:r>
            <w:r w:rsidR="005A60CE" w:rsidRPr="00A272ED">
              <w:rPr>
                <w:sz w:val="22"/>
                <w:szCs w:val="22"/>
              </w:rPr>
              <w:t>00000:</w:t>
            </w:r>
            <w:r>
              <w:rPr>
                <w:sz w:val="22"/>
                <w:szCs w:val="22"/>
              </w:rPr>
              <w:t>617</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Площадь, кв. м</w:t>
            </w:r>
          </w:p>
        </w:tc>
        <w:tc>
          <w:tcPr>
            <w:tcW w:w="5492" w:type="dxa"/>
          </w:tcPr>
          <w:p w:rsidR="005A60CE" w:rsidRPr="00A272ED" w:rsidRDefault="0054438F" w:rsidP="005A60CE">
            <w:pPr>
              <w:pStyle w:val="afc"/>
              <w:ind w:firstLine="0"/>
              <w:jc w:val="left"/>
              <w:rPr>
                <w:sz w:val="22"/>
                <w:szCs w:val="22"/>
              </w:rPr>
            </w:pPr>
            <w:r>
              <w:rPr>
                <w:sz w:val="22"/>
                <w:szCs w:val="22"/>
              </w:rPr>
              <w:t>10001</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Категория земель</w:t>
            </w:r>
          </w:p>
        </w:tc>
        <w:tc>
          <w:tcPr>
            <w:tcW w:w="5492" w:type="dxa"/>
          </w:tcPr>
          <w:p w:rsidR="005A60CE" w:rsidRPr="00A272ED" w:rsidRDefault="005A60CE" w:rsidP="005A60CE">
            <w:pPr>
              <w:pStyle w:val="afc"/>
              <w:ind w:firstLine="0"/>
              <w:jc w:val="left"/>
              <w:rPr>
                <w:sz w:val="22"/>
                <w:szCs w:val="22"/>
              </w:rPr>
            </w:pPr>
            <w:r w:rsidRPr="00A272ED">
              <w:rPr>
                <w:sz w:val="22"/>
                <w:szCs w:val="22"/>
              </w:rPr>
              <w:t>земли сельскохозяйственного назначения</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Вид разрешенного использования</w:t>
            </w:r>
          </w:p>
        </w:tc>
        <w:tc>
          <w:tcPr>
            <w:tcW w:w="5492" w:type="dxa"/>
          </w:tcPr>
          <w:p w:rsidR="005A60CE" w:rsidRPr="00A272ED" w:rsidRDefault="0054438F" w:rsidP="005A60CE">
            <w:pPr>
              <w:pStyle w:val="afc"/>
              <w:ind w:firstLine="0"/>
              <w:jc w:val="left"/>
              <w:rPr>
                <w:sz w:val="22"/>
                <w:szCs w:val="22"/>
              </w:rPr>
            </w:pPr>
            <w:r>
              <w:rPr>
                <w:sz w:val="22"/>
                <w:szCs w:val="22"/>
              </w:rPr>
              <w:t>растениеводство</w:t>
            </w:r>
          </w:p>
        </w:tc>
      </w:tr>
      <w:tr w:rsidR="005A60CE" w:rsidRPr="005B5EC6" w:rsidTr="005A60CE">
        <w:tc>
          <w:tcPr>
            <w:tcW w:w="4928" w:type="dxa"/>
          </w:tcPr>
          <w:p w:rsidR="005A60CE" w:rsidRPr="00A272ED" w:rsidRDefault="005A60CE" w:rsidP="005A60CE">
            <w:pPr>
              <w:pStyle w:val="afc"/>
              <w:ind w:firstLine="0"/>
              <w:jc w:val="left"/>
              <w:rPr>
                <w:sz w:val="22"/>
              </w:rPr>
            </w:pPr>
            <w:r w:rsidRPr="00A272ED">
              <w:rPr>
                <w:bCs/>
                <w:iCs/>
                <w:sz w:val="22"/>
                <w:szCs w:val="22"/>
              </w:rPr>
              <w:t>Начальная  цена земельного участка, руб.</w:t>
            </w:r>
          </w:p>
        </w:tc>
        <w:tc>
          <w:tcPr>
            <w:tcW w:w="5492" w:type="dxa"/>
          </w:tcPr>
          <w:p w:rsidR="005A60CE" w:rsidRPr="00A272ED" w:rsidRDefault="0054438F" w:rsidP="0054438F">
            <w:pPr>
              <w:pStyle w:val="afc"/>
              <w:ind w:firstLine="0"/>
              <w:jc w:val="left"/>
              <w:rPr>
                <w:sz w:val="22"/>
                <w:szCs w:val="22"/>
              </w:rPr>
            </w:pPr>
            <w:r>
              <w:rPr>
                <w:bCs/>
                <w:iCs/>
                <w:sz w:val="22"/>
                <w:szCs w:val="22"/>
              </w:rPr>
              <w:t>3086</w:t>
            </w:r>
            <w:r w:rsidR="005A60CE" w:rsidRPr="00A272ED">
              <w:rPr>
                <w:bCs/>
                <w:iCs/>
                <w:sz w:val="22"/>
                <w:szCs w:val="22"/>
              </w:rPr>
              <w:t xml:space="preserve"> (</w:t>
            </w:r>
            <w:r>
              <w:rPr>
                <w:bCs/>
                <w:iCs/>
                <w:sz w:val="22"/>
                <w:szCs w:val="22"/>
              </w:rPr>
              <w:t>три тысячи восемьдесят шесть</w:t>
            </w:r>
            <w:r w:rsidR="005A60CE" w:rsidRPr="00A272ED">
              <w:rPr>
                <w:bCs/>
                <w:iCs/>
                <w:sz w:val="22"/>
                <w:szCs w:val="22"/>
              </w:rPr>
              <w:t>) рубл</w:t>
            </w:r>
            <w:r w:rsidR="00043A2A">
              <w:rPr>
                <w:bCs/>
                <w:iCs/>
                <w:sz w:val="22"/>
                <w:szCs w:val="22"/>
              </w:rPr>
              <w:t>ей</w:t>
            </w:r>
            <w:r w:rsidR="005A60CE" w:rsidRPr="00A272ED">
              <w:rPr>
                <w:bCs/>
                <w:iCs/>
                <w:sz w:val="22"/>
                <w:szCs w:val="22"/>
              </w:rPr>
              <w:t xml:space="preserve"> (без учета НДС)</w:t>
            </w:r>
          </w:p>
        </w:tc>
      </w:tr>
      <w:tr w:rsidR="005A60CE" w:rsidRPr="005B5EC6" w:rsidTr="005A60CE">
        <w:tc>
          <w:tcPr>
            <w:tcW w:w="4928" w:type="dxa"/>
          </w:tcPr>
          <w:p w:rsidR="005A60CE" w:rsidRPr="00A272ED" w:rsidRDefault="005A60CE" w:rsidP="005A60CE">
            <w:pPr>
              <w:pStyle w:val="afc"/>
              <w:ind w:firstLine="0"/>
              <w:rPr>
                <w:sz w:val="22"/>
              </w:rPr>
            </w:pPr>
            <w:r w:rsidRPr="00A272ED">
              <w:rPr>
                <w:bCs/>
                <w:iCs/>
                <w:sz w:val="22"/>
                <w:szCs w:val="22"/>
              </w:rPr>
              <w:t>Шаг аукциона – 3% от начальной цены, руб.</w:t>
            </w:r>
          </w:p>
        </w:tc>
        <w:tc>
          <w:tcPr>
            <w:tcW w:w="5492" w:type="dxa"/>
          </w:tcPr>
          <w:p w:rsidR="005A60CE" w:rsidRPr="00A272ED" w:rsidRDefault="0054438F" w:rsidP="005A60CE">
            <w:pPr>
              <w:pStyle w:val="afc"/>
              <w:ind w:firstLine="0"/>
              <w:jc w:val="left"/>
              <w:rPr>
                <w:sz w:val="22"/>
                <w:szCs w:val="22"/>
              </w:rPr>
            </w:pPr>
            <w:r>
              <w:rPr>
                <w:sz w:val="22"/>
                <w:szCs w:val="22"/>
              </w:rPr>
              <w:t>93</w:t>
            </w:r>
          </w:p>
        </w:tc>
      </w:tr>
      <w:tr w:rsidR="005A60CE" w:rsidRPr="005B5EC6" w:rsidTr="005A60CE">
        <w:tc>
          <w:tcPr>
            <w:tcW w:w="4928" w:type="dxa"/>
          </w:tcPr>
          <w:p w:rsidR="005A60CE" w:rsidRPr="00A272ED" w:rsidRDefault="005A60CE" w:rsidP="005A60CE">
            <w:pPr>
              <w:pStyle w:val="afc"/>
              <w:ind w:firstLine="0"/>
              <w:rPr>
                <w:sz w:val="22"/>
              </w:rPr>
            </w:pPr>
            <w:r w:rsidRPr="00A272ED">
              <w:rPr>
                <w:bCs/>
                <w:iCs/>
                <w:sz w:val="22"/>
                <w:szCs w:val="22"/>
              </w:rPr>
              <w:t>Размер задатка – 100 % от начальной цены</w:t>
            </w:r>
          </w:p>
        </w:tc>
        <w:tc>
          <w:tcPr>
            <w:tcW w:w="5492" w:type="dxa"/>
          </w:tcPr>
          <w:p w:rsidR="005A60CE" w:rsidRPr="00A272ED" w:rsidRDefault="0054438F" w:rsidP="005A60CE">
            <w:pPr>
              <w:pStyle w:val="afc"/>
              <w:ind w:firstLine="0"/>
              <w:jc w:val="left"/>
              <w:rPr>
                <w:sz w:val="22"/>
                <w:szCs w:val="22"/>
              </w:rPr>
            </w:pPr>
            <w:r>
              <w:rPr>
                <w:sz w:val="22"/>
                <w:szCs w:val="22"/>
              </w:rPr>
              <w:t>3086</w:t>
            </w:r>
          </w:p>
        </w:tc>
      </w:tr>
      <w:tr w:rsidR="005A60CE" w:rsidRPr="005B5EC6" w:rsidTr="005A60CE">
        <w:tc>
          <w:tcPr>
            <w:tcW w:w="4928" w:type="dxa"/>
          </w:tcPr>
          <w:p w:rsidR="005A60CE" w:rsidRPr="00A272ED" w:rsidRDefault="005A60CE" w:rsidP="005A60CE">
            <w:pPr>
              <w:pStyle w:val="afc"/>
              <w:ind w:firstLine="0"/>
              <w:rPr>
                <w:bCs/>
                <w:iCs/>
                <w:sz w:val="22"/>
              </w:rPr>
            </w:pPr>
            <w:r w:rsidRPr="00A272ED">
              <w:rPr>
                <w:bCs/>
                <w:iCs/>
                <w:sz w:val="22"/>
                <w:szCs w:val="22"/>
              </w:rPr>
              <w:t>Срок аренды</w:t>
            </w:r>
          </w:p>
        </w:tc>
        <w:tc>
          <w:tcPr>
            <w:tcW w:w="5492" w:type="dxa"/>
          </w:tcPr>
          <w:p w:rsidR="005A60CE" w:rsidRPr="00A272ED" w:rsidRDefault="00A52FB0" w:rsidP="005A60CE">
            <w:pPr>
              <w:pStyle w:val="afc"/>
              <w:ind w:firstLine="0"/>
              <w:rPr>
                <w:sz w:val="22"/>
              </w:rPr>
            </w:pPr>
            <w:r>
              <w:rPr>
                <w:sz w:val="22"/>
              </w:rPr>
              <w:t>7</w:t>
            </w:r>
          </w:p>
        </w:tc>
      </w:tr>
    </w:tbl>
    <w:p w:rsidR="00365917" w:rsidRPr="005B5EC6" w:rsidRDefault="00365917" w:rsidP="00537A0A">
      <w:pPr>
        <w:rPr>
          <w:b/>
          <w:color w:val="FF0000"/>
        </w:rPr>
      </w:pPr>
    </w:p>
    <w:p w:rsidR="00ED2C27" w:rsidRPr="00B73E4D" w:rsidRDefault="00ED2C27" w:rsidP="00ED2C27">
      <w:pPr>
        <w:pStyle w:val="af5"/>
        <w:rPr>
          <w:b/>
          <w:sz w:val="22"/>
          <w:szCs w:val="22"/>
        </w:rPr>
      </w:pPr>
      <w:r w:rsidRPr="00B73E4D">
        <w:rPr>
          <w:sz w:val="22"/>
          <w:szCs w:val="22"/>
          <w:u w:val="single"/>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ED2C27" w:rsidRPr="00B73E4D" w:rsidTr="0057653F">
        <w:tc>
          <w:tcPr>
            <w:tcW w:w="4928" w:type="dxa"/>
          </w:tcPr>
          <w:p w:rsidR="00ED2C27" w:rsidRPr="00B73E4D" w:rsidRDefault="00ED2C27" w:rsidP="0057653F">
            <w:pPr>
              <w:rPr>
                <w:sz w:val="22"/>
              </w:rPr>
            </w:pPr>
            <w:r w:rsidRPr="00B73E4D">
              <w:rPr>
                <w:sz w:val="22"/>
                <w:szCs w:val="22"/>
              </w:rPr>
              <w:t>Адрес (местоположение) земельного участка</w:t>
            </w:r>
          </w:p>
        </w:tc>
        <w:tc>
          <w:tcPr>
            <w:tcW w:w="5492" w:type="dxa"/>
          </w:tcPr>
          <w:p w:rsidR="00ED2C27" w:rsidRPr="00B73E4D" w:rsidRDefault="00ED2C27" w:rsidP="0054438F">
            <w:pPr>
              <w:pStyle w:val="afc"/>
              <w:ind w:firstLine="0"/>
              <w:jc w:val="left"/>
              <w:rPr>
                <w:sz w:val="22"/>
                <w:szCs w:val="22"/>
              </w:rPr>
            </w:pPr>
            <w:r w:rsidRPr="00B73E4D">
              <w:rPr>
                <w:sz w:val="22"/>
                <w:szCs w:val="22"/>
              </w:rPr>
              <w:t xml:space="preserve">КБР, </w:t>
            </w:r>
            <w:proofErr w:type="spellStart"/>
            <w:r w:rsidRPr="00B73E4D">
              <w:rPr>
                <w:sz w:val="22"/>
                <w:szCs w:val="22"/>
              </w:rPr>
              <w:t>Урванский</w:t>
            </w:r>
            <w:proofErr w:type="spellEnd"/>
            <w:r w:rsidRPr="00B73E4D">
              <w:rPr>
                <w:sz w:val="22"/>
                <w:szCs w:val="22"/>
              </w:rPr>
              <w:t xml:space="preserve"> район, с.п. </w:t>
            </w:r>
            <w:proofErr w:type="spellStart"/>
            <w:r w:rsidR="0054438F">
              <w:rPr>
                <w:sz w:val="22"/>
                <w:szCs w:val="22"/>
              </w:rPr>
              <w:t>Псыгансу</w:t>
            </w:r>
            <w:proofErr w:type="spellEnd"/>
            <w:r w:rsidRPr="00B73E4D">
              <w:rPr>
                <w:sz w:val="22"/>
                <w:szCs w:val="22"/>
              </w:rPr>
              <w:t>, за чертой населенного пункта</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Кадастровый  номер земельного участка</w:t>
            </w:r>
          </w:p>
        </w:tc>
        <w:tc>
          <w:tcPr>
            <w:tcW w:w="5492" w:type="dxa"/>
          </w:tcPr>
          <w:p w:rsidR="00ED2C27" w:rsidRPr="00B73E4D" w:rsidRDefault="0054438F" w:rsidP="0054438F">
            <w:pPr>
              <w:pStyle w:val="afc"/>
              <w:ind w:firstLine="0"/>
              <w:jc w:val="left"/>
              <w:rPr>
                <w:sz w:val="22"/>
                <w:szCs w:val="22"/>
              </w:rPr>
            </w:pPr>
            <w:r>
              <w:rPr>
                <w:sz w:val="22"/>
                <w:szCs w:val="22"/>
              </w:rPr>
              <w:t>07:07:40</w:t>
            </w:r>
            <w:r w:rsidR="00ED2C27" w:rsidRPr="00B73E4D">
              <w:rPr>
                <w:sz w:val="22"/>
                <w:szCs w:val="22"/>
              </w:rPr>
              <w:t>00000:</w:t>
            </w:r>
            <w:r>
              <w:rPr>
                <w:sz w:val="22"/>
                <w:szCs w:val="22"/>
              </w:rPr>
              <w:t>615</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lastRenderedPageBreak/>
              <w:t>Площадь, кв. м</w:t>
            </w:r>
          </w:p>
        </w:tc>
        <w:tc>
          <w:tcPr>
            <w:tcW w:w="5492" w:type="dxa"/>
          </w:tcPr>
          <w:p w:rsidR="00ED2C27" w:rsidRPr="00B73E4D" w:rsidRDefault="0054438F" w:rsidP="0057653F">
            <w:pPr>
              <w:pStyle w:val="afc"/>
              <w:ind w:firstLine="0"/>
              <w:jc w:val="left"/>
              <w:rPr>
                <w:sz w:val="22"/>
                <w:szCs w:val="22"/>
              </w:rPr>
            </w:pPr>
            <w:r>
              <w:rPr>
                <w:sz w:val="22"/>
                <w:szCs w:val="22"/>
              </w:rPr>
              <w:t>31831</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Категория земель</w:t>
            </w:r>
          </w:p>
        </w:tc>
        <w:tc>
          <w:tcPr>
            <w:tcW w:w="5492" w:type="dxa"/>
          </w:tcPr>
          <w:p w:rsidR="00ED2C27" w:rsidRPr="00B73E4D" w:rsidRDefault="00ED2C27" w:rsidP="0057653F">
            <w:pPr>
              <w:pStyle w:val="afc"/>
              <w:ind w:firstLine="0"/>
              <w:jc w:val="left"/>
              <w:rPr>
                <w:sz w:val="22"/>
                <w:szCs w:val="22"/>
              </w:rPr>
            </w:pPr>
            <w:r w:rsidRPr="00B73E4D">
              <w:rPr>
                <w:sz w:val="22"/>
                <w:szCs w:val="22"/>
              </w:rPr>
              <w:t>земли сельскохозяйственного назначения</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Вид разрешенного использования</w:t>
            </w:r>
          </w:p>
        </w:tc>
        <w:tc>
          <w:tcPr>
            <w:tcW w:w="5492" w:type="dxa"/>
          </w:tcPr>
          <w:p w:rsidR="00ED2C27" w:rsidRPr="00B73E4D" w:rsidRDefault="0054438F" w:rsidP="0057653F">
            <w:pPr>
              <w:pStyle w:val="afc"/>
              <w:ind w:firstLine="0"/>
              <w:jc w:val="left"/>
              <w:rPr>
                <w:sz w:val="22"/>
                <w:szCs w:val="22"/>
              </w:rPr>
            </w:pPr>
            <w:r>
              <w:rPr>
                <w:sz w:val="22"/>
                <w:szCs w:val="22"/>
              </w:rPr>
              <w:t>растениеводство</w:t>
            </w:r>
          </w:p>
        </w:tc>
      </w:tr>
      <w:tr w:rsidR="00ED2C27" w:rsidRPr="00B73E4D" w:rsidTr="0057653F">
        <w:tc>
          <w:tcPr>
            <w:tcW w:w="4928" w:type="dxa"/>
          </w:tcPr>
          <w:p w:rsidR="00ED2C27" w:rsidRPr="00B73E4D" w:rsidRDefault="00ED2C27" w:rsidP="0057653F">
            <w:pPr>
              <w:pStyle w:val="afc"/>
              <w:ind w:firstLine="0"/>
              <w:jc w:val="left"/>
              <w:rPr>
                <w:sz w:val="22"/>
              </w:rPr>
            </w:pPr>
            <w:r w:rsidRPr="00B73E4D">
              <w:rPr>
                <w:bCs/>
                <w:iCs/>
                <w:sz w:val="22"/>
                <w:szCs w:val="22"/>
              </w:rPr>
              <w:t>Начальная  цена земельного участка, руб.</w:t>
            </w:r>
          </w:p>
        </w:tc>
        <w:tc>
          <w:tcPr>
            <w:tcW w:w="5492" w:type="dxa"/>
          </w:tcPr>
          <w:p w:rsidR="00ED2C27" w:rsidRPr="00B73E4D" w:rsidRDefault="0054438F" w:rsidP="0054438F">
            <w:pPr>
              <w:pStyle w:val="afc"/>
              <w:ind w:firstLine="0"/>
              <w:jc w:val="left"/>
              <w:rPr>
                <w:sz w:val="22"/>
                <w:szCs w:val="22"/>
              </w:rPr>
            </w:pPr>
            <w:r>
              <w:rPr>
                <w:bCs/>
                <w:iCs/>
                <w:sz w:val="22"/>
                <w:szCs w:val="22"/>
              </w:rPr>
              <w:t>9823</w:t>
            </w:r>
            <w:r w:rsidR="00ED2C27" w:rsidRPr="00B73E4D">
              <w:rPr>
                <w:bCs/>
                <w:iCs/>
                <w:sz w:val="22"/>
                <w:szCs w:val="22"/>
              </w:rPr>
              <w:t xml:space="preserve"> (</w:t>
            </w:r>
            <w:r>
              <w:rPr>
                <w:bCs/>
                <w:iCs/>
                <w:sz w:val="22"/>
                <w:szCs w:val="22"/>
              </w:rPr>
              <w:t>девять тысяч восемьсот двадцать три</w:t>
            </w:r>
            <w:r w:rsidR="00ED2C27" w:rsidRPr="00B73E4D">
              <w:rPr>
                <w:bCs/>
                <w:iCs/>
                <w:sz w:val="22"/>
                <w:szCs w:val="22"/>
              </w:rPr>
              <w:t>) рубл</w:t>
            </w:r>
            <w:r w:rsidR="00043A2A">
              <w:rPr>
                <w:bCs/>
                <w:iCs/>
                <w:sz w:val="22"/>
                <w:szCs w:val="22"/>
              </w:rPr>
              <w:t>я</w:t>
            </w:r>
            <w:r w:rsidR="00ED2C27" w:rsidRPr="00B73E4D">
              <w:rPr>
                <w:bCs/>
                <w:iCs/>
                <w:sz w:val="22"/>
                <w:szCs w:val="22"/>
              </w:rPr>
              <w:t xml:space="preserve"> (без учета НДС)</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Шаг аукциона – 3% от начальной цены, руб.</w:t>
            </w:r>
          </w:p>
        </w:tc>
        <w:tc>
          <w:tcPr>
            <w:tcW w:w="5492" w:type="dxa"/>
          </w:tcPr>
          <w:p w:rsidR="00ED2C27" w:rsidRPr="00B73E4D" w:rsidRDefault="00FA372F" w:rsidP="0057653F">
            <w:pPr>
              <w:pStyle w:val="afc"/>
              <w:ind w:firstLine="0"/>
              <w:jc w:val="left"/>
              <w:rPr>
                <w:sz w:val="22"/>
                <w:szCs w:val="22"/>
              </w:rPr>
            </w:pPr>
            <w:r>
              <w:rPr>
                <w:sz w:val="22"/>
                <w:szCs w:val="22"/>
              </w:rPr>
              <w:t>295</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Размер задатка – 100 % от начальной цены</w:t>
            </w:r>
          </w:p>
        </w:tc>
        <w:tc>
          <w:tcPr>
            <w:tcW w:w="5492" w:type="dxa"/>
          </w:tcPr>
          <w:p w:rsidR="00ED2C27" w:rsidRPr="00B73E4D" w:rsidRDefault="0054438F" w:rsidP="0057653F">
            <w:pPr>
              <w:pStyle w:val="afc"/>
              <w:ind w:firstLine="0"/>
              <w:jc w:val="left"/>
              <w:rPr>
                <w:sz w:val="22"/>
                <w:szCs w:val="22"/>
              </w:rPr>
            </w:pPr>
            <w:r>
              <w:rPr>
                <w:sz w:val="22"/>
                <w:szCs w:val="22"/>
              </w:rPr>
              <w:t>9823</w:t>
            </w:r>
          </w:p>
        </w:tc>
      </w:tr>
      <w:tr w:rsidR="00ED2C27" w:rsidRPr="00B73E4D" w:rsidTr="0057653F">
        <w:tc>
          <w:tcPr>
            <w:tcW w:w="4928" w:type="dxa"/>
          </w:tcPr>
          <w:p w:rsidR="00ED2C27" w:rsidRPr="00B73E4D" w:rsidRDefault="00ED2C27" w:rsidP="0057653F">
            <w:pPr>
              <w:pStyle w:val="afc"/>
              <w:ind w:firstLine="0"/>
              <w:rPr>
                <w:bCs/>
                <w:iCs/>
                <w:sz w:val="22"/>
              </w:rPr>
            </w:pPr>
            <w:r w:rsidRPr="00B73E4D">
              <w:rPr>
                <w:bCs/>
                <w:iCs/>
                <w:sz w:val="22"/>
                <w:szCs w:val="22"/>
              </w:rPr>
              <w:t>Срок аренды</w:t>
            </w:r>
          </w:p>
        </w:tc>
        <w:tc>
          <w:tcPr>
            <w:tcW w:w="5492" w:type="dxa"/>
          </w:tcPr>
          <w:p w:rsidR="00ED2C27" w:rsidRPr="00B73E4D" w:rsidRDefault="0054438F" w:rsidP="0057653F">
            <w:pPr>
              <w:pStyle w:val="afc"/>
              <w:ind w:firstLine="0"/>
              <w:rPr>
                <w:sz w:val="22"/>
              </w:rPr>
            </w:pPr>
            <w:r>
              <w:rPr>
                <w:sz w:val="22"/>
              </w:rPr>
              <w:t>7</w:t>
            </w:r>
          </w:p>
        </w:tc>
      </w:tr>
    </w:tbl>
    <w:p w:rsidR="00ED2C27" w:rsidRPr="00B73E4D" w:rsidRDefault="00ED2C27" w:rsidP="00537A0A">
      <w:pPr>
        <w:rPr>
          <w:b/>
        </w:rPr>
      </w:pPr>
    </w:p>
    <w:p w:rsidR="00F20DFC" w:rsidRPr="00B73E4D" w:rsidRDefault="00F20DFC" w:rsidP="00F20DFC">
      <w:pPr>
        <w:pStyle w:val="af5"/>
        <w:rPr>
          <w:b/>
          <w:sz w:val="22"/>
          <w:szCs w:val="22"/>
        </w:rPr>
      </w:pPr>
      <w:r w:rsidRPr="00B73E4D">
        <w:rPr>
          <w:sz w:val="22"/>
          <w:szCs w:val="22"/>
          <w:u w:val="single"/>
        </w:rPr>
        <w:t xml:space="preserve">Лот № </w:t>
      </w:r>
      <w:r w:rsidR="00FA372F">
        <w:rPr>
          <w:sz w:val="22"/>
          <w:szCs w:val="22"/>
          <w:u w:val="singl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F20DFC" w:rsidRPr="00B73E4D" w:rsidTr="0057653F">
        <w:tc>
          <w:tcPr>
            <w:tcW w:w="4928" w:type="dxa"/>
          </w:tcPr>
          <w:p w:rsidR="00F20DFC" w:rsidRPr="00B73E4D" w:rsidRDefault="00F20DFC" w:rsidP="0057653F">
            <w:pPr>
              <w:rPr>
                <w:sz w:val="22"/>
              </w:rPr>
            </w:pPr>
            <w:r w:rsidRPr="00B73E4D">
              <w:rPr>
                <w:sz w:val="22"/>
                <w:szCs w:val="22"/>
              </w:rPr>
              <w:t>Адрес (местоположение) земельного участка</w:t>
            </w:r>
          </w:p>
        </w:tc>
        <w:tc>
          <w:tcPr>
            <w:tcW w:w="5492" w:type="dxa"/>
          </w:tcPr>
          <w:p w:rsidR="00F20DFC" w:rsidRPr="00B73E4D" w:rsidRDefault="00F20DFC" w:rsidP="00FA372F">
            <w:pPr>
              <w:pStyle w:val="afc"/>
              <w:ind w:firstLine="0"/>
              <w:jc w:val="left"/>
              <w:rPr>
                <w:sz w:val="22"/>
                <w:szCs w:val="22"/>
              </w:rPr>
            </w:pPr>
            <w:r w:rsidRPr="00B73E4D">
              <w:rPr>
                <w:sz w:val="22"/>
                <w:szCs w:val="22"/>
              </w:rPr>
              <w:t xml:space="preserve">КБР, </w:t>
            </w:r>
            <w:proofErr w:type="spellStart"/>
            <w:r w:rsidRPr="00B73E4D">
              <w:rPr>
                <w:sz w:val="22"/>
                <w:szCs w:val="22"/>
              </w:rPr>
              <w:t>Урванский</w:t>
            </w:r>
            <w:proofErr w:type="spellEnd"/>
            <w:r w:rsidRPr="00B73E4D">
              <w:rPr>
                <w:sz w:val="22"/>
                <w:szCs w:val="22"/>
              </w:rPr>
              <w:t xml:space="preserve"> район, с.п. </w:t>
            </w:r>
            <w:proofErr w:type="spellStart"/>
            <w:r w:rsidR="00FA372F">
              <w:rPr>
                <w:sz w:val="22"/>
                <w:szCs w:val="22"/>
              </w:rPr>
              <w:t>Псыгансу</w:t>
            </w:r>
            <w:proofErr w:type="spellEnd"/>
            <w:r w:rsidRPr="00B73E4D">
              <w:rPr>
                <w:sz w:val="22"/>
                <w:szCs w:val="22"/>
              </w:rPr>
              <w:t>, за чертой населенного пункта</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Кадастровый  номер земельного участка</w:t>
            </w:r>
          </w:p>
        </w:tc>
        <w:tc>
          <w:tcPr>
            <w:tcW w:w="5492" w:type="dxa"/>
          </w:tcPr>
          <w:p w:rsidR="00F20DFC" w:rsidRPr="00B73E4D" w:rsidRDefault="00FA372F" w:rsidP="00FA372F">
            <w:pPr>
              <w:pStyle w:val="afc"/>
              <w:ind w:firstLine="0"/>
              <w:jc w:val="left"/>
              <w:rPr>
                <w:sz w:val="22"/>
                <w:szCs w:val="22"/>
              </w:rPr>
            </w:pPr>
            <w:r>
              <w:rPr>
                <w:sz w:val="22"/>
                <w:szCs w:val="22"/>
              </w:rPr>
              <w:t>07:07:40</w:t>
            </w:r>
            <w:r w:rsidR="00F20DFC" w:rsidRPr="00B73E4D">
              <w:rPr>
                <w:sz w:val="22"/>
                <w:szCs w:val="22"/>
              </w:rPr>
              <w:t>00000:</w:t>
            </w:r>
            <w:r>
              <w:rPr>
                <w:sz w:val="22"/>
                <w:szCs w:val="22"/>
              </w:rPr>
              <w:t>627</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Площадь, кв. м</w:t>
            </w:r>
          </w:p>
        </w:tc>
        <w:tc>
          <w:tcPr>
            <w:tcW w:w="5492" w:type="dxa"/>
          </w:tcPr>
          <w:p w:rsidR="00F20DFC" w:rsidRPr="00B73E4D" w:rsidRDefault="00FA372F" w:rsidP="0057653F">
            <w:pPr>
              <w:pStyle w:val="afc"/>
              <w:ind w:firstLine="0"/>
              <w:jc w:val="left"/>
              <w:rPr>
                <w:sz w:val="22"/>
                <w:szCs w:val="22"/>
              </w:rPr>
            </w:pPr>
            <w:r>
              <w:rPr>
                <w:sz w:val="22"/>
                <w:szCs w:val="22"/>
              </w:rPr>
              <w:t>44443</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Категория земель</w:t>
            </w:r>
          </w:p>
        </w:tc>
        <w:tc>
          <w:tcPr>
            <w:tcW w:w="5492" w:type="dxa"/>
          </w:tcPr>
          <w:p w:rsidR="00F20DFC" w:rsidRPr="00B73E4D" w:rsidRDefault="00F20DFC" w:rsidP="0057653F">
            <w:pPr>
              <w:pStyle w:val="afc"/>
              <w:ind w:firstLine="0"/>
              <w:jc w:val="left"/>
              <w:rPr>
                <w:sz w:val="22"/>
                <w:szCs w:val="22"/>
              </w:rPr>
            </w:pPr>
            <w:r w:rsidRPr="00B73E4D">
              <w:rPr>
                <w:sz w:val="22"/>
                <w:szCs w:val="22"/>
              </w:rPr>
              <w:t>земли сельскохозяйственного назначения</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Вид разрешенного использования</w:t>
            </w:r>
          </w:p>
        </w:tc>
        <w:tc>
          <w:tcPr>
            <w:tcW w:w="5492" w:type="dxa"/>
          </w:tcPr>
          <w:p w:rsidR="00F20DFC" w:rsidRPr="00B73E4D" w:rsidRDefault="006F4D03" w:rsidP="0057653F">
            <w:pPr>
              <w:pStyle w:val="afc"/>
              <w:ind w:firstLine="0"/>
              <w:jc w:val="left"/>
              <w:rPr>
                <w:sz w:val="22"/>
                <w:szCs w:val="22"/>
              </w:rPr>
            </w:pPr>
            <w:r>
              <w:rPr>
                <w:sz w:val="22"/>
                <w:szCs w:val="22"/>
              </w:rPr>
              <w:t>растениеводство</w:t>
            </w:r>
          </w:p>
        </w:tc>
      </w:tr>
      <w:tr w:rsidR="00F20DFC" w:rsidRPr="00B73E4D" w:rsidTr="0057653F">
        <w:tc>
          <w:tcPr>
            <w:tcW w:w="4928" w:type="dxa"/>
          </w:tcPr>
          <w:p w:rsidR="00F20DFC" w:rsidRPr="00B73E4D" w:rsidRDefault="00F20DFC" w:rsidP="0057653F">
            <w:pPr>
              <w:pStyle w:val="afc"/>
              <w:ind w:firstLine="0"/>
              <w:jc w:val="left"/>
              <w:rPr>
                <w:sz w:val="22"/>
              </w:rPr>
            </w:pPr>
            <w:r w:rsidRPr="00B73E4D">
              <w:rPr>
                <w:bCs/>
                <w:iCs/>
                <w:sz w:val="22"/>
                <w:szCs w:val="22"/>
              </w:rPr>
              <w:t>Начальная  цена земельного участка, руб.</w:t>
            </w:r>
          </w:p>
        </w:tc>
        <w:tc>
          <w:tcPr>
            <w:tcW w:w="5492" w:type="dxa"/>
          </w:tcPr>
          <w:p w:rsidR="00F20DFC" w:rsidRPr="00B73E4D" w:rsidRDefault="00FA372F" w:rsidP="00FA372F">
            <w:pPr>
              <w:pStyle w:val="afc"/>
              <w:ind w:firstLine="0"/>
              <w:jc w:val="left"/>
              <w:rPr>
                <w:sz w:val="22"/>
                <w:szCs w:val="22"/>
              </w:rPr>
            </w:pPr>
            <w:r>
              <w:rPr>
                <w:bCs/>
                <w:iCs/>
                <w:sz w:val="22"/>
                <w:szCs w:val="22"/>
              </w:rPr>
              <w:t>13715</w:t>
            </w:r>
            <w:r w:rsidR="006F4D03">
              <w:rPr>
                <w:bCs/>
                <w:iCs/>
                <w:sz w:val="22"/>
                <w:szCs w:val="22"/>
              </w:rPr>
              <w:t xml:space="preserve"> </w:t>
            </w:r>
            <w:r w:rsidR="00F20DFC" w:rsidRPr="00B73E4D">
              <w:rPr>
                <w:bCs/>
                <w:iCs/>
                <w:sz w:val="22"/>
                <w:szCs w:val="22"/>
              </w:rPr>
              <w:t>(</w:t>
            </w:r>
            <w:r>
              <w:rPr>
                <w:bCs/>
                <w:iCs/>
                <w:sz w:val="22"/>
                <w:szCs w:val="22"/>
              </w:rPr>
              <w:t>тринадцать тысяч семьсот пятнадцать</w:t>
            </w:r>
            <w:r w:rsidR="00F20DFC" w:rsidRPr="00B73E4D">
              <w:rPr>
                <w:bCs/>
                <w:iCs/>
                <w:sz w:val="22"/>
                <w:szCs w:val="22"/>
              </w:rPr>
              <w:t>) рубл</w:t>
            </w:r>
            <w:r w:rsidR="0061705D" w:rsidRPr="00B73E4D">
              <w:rPr>
                <w:bCs/>
                <w:iCs/>
                <w:sz w:val="22"/>
                <w:szCs w:val="22"/>
              </w:rPr>
              <w:t>ей</w:t>
            </w:r>
            <w:r w:rsidR="00F20DFC" w:rsidRPr="00B73E4D">
              <w:rPr>
                <w:bCs/>
                <w:iCs/>
                <w:sz w:val="22"/>
                <w:szCs w:val="22"/>
              </w:rPr>
              <w:t xml:space="preserve"> (без учета НДС)</w:t>
            </w:r>
          </w:p>
        </w:tc>
      </w:tr>
      <w:tr w:rsidR="00F20DFC" w:rsidRPr="00B73E4D" w:rsidTr="0057653F">
        <w:tc>
          <w:tcPr>
            <w:tcW w:w="4928" w:type="dxa"/>
          </w:tcPr>
          <w:p w:rsidR="00F20DFC" w:rsidRPr="00B73E4D" w:rsidRDefault="00F20DFC" w:rsidP="0057653F">
            <w:pPr>
              <w:pStyle w:val="afc"/>
              <w:ind w:firstLine="0"/>
              <w:rPr>
                <w:sz w:val="22"/>
              </w:rPr>
            </w:pPr>
            <w:r w:rsidRPr="00B73E4D">
              <w:rPr>
                <w:bCs/>
                <w:iCs/>
                <w:sz w:val="22"/>
                <w:szCs w:val="22"/>
              </w:rPr>
              <w:t>Шаг аукциона – 3% от начальной цены, руб.</w:t>
            </w:r>
          </w:p>
        </w:tc>
        <w:tc>
          <w:tcPr>
            <w:tcW w:w="5492" w:type="dxa"/>
          </w:tcPr>
          <w:p w:rsidR="00F20DFC" w:rsidRPr="00B73E4D" w:rsidRDefault="00FA372F" w:rsidP="0057653F">
            <w:pPr>
              <w:pStyle w:val="afc"/>
              <w:ind w:firstLine="0"/>
              <w:jc w:val="left"/>
              <w:rPr>
                <w:sz w:val="22"/>
                <w:szCs w:val="22"/>
              </w:rPr>
            </w:pPr>
            <w:r>
              <w:rPr>
                <w:sz w:val="22"/>
                <w:szCs w:val="22"/>
              </w:rPr>
              <w:t>411</w:t>
            </w:r>
          </w:p>
        </w:tc>
      </w:tr>
      <w:tr w:rsidR="00F20DFC" w:rsidRPr="00B73E4D" w:rsidTr="0057653F">
        <w:tc>
          <w:tcPr>
            <w:tcW w:w="4928" w:type="dxa"/>
          </w:tcPr>
          <w:p w:rsidR="00F20DFC" w:rsidRPr="00B73E4D" w:rsidRDefault="00F20DFC" w:rsidP="0057653F">
            <w:pPr>
              <w:pStyle w:val="afc"/>
              <w:ind w:firstLine="0"/>
              <w:rPr>
                <w:sz w:val="22"/>
              </w:rPr>
            </w:pPr>
            <w:r w:rsidRPr="00B73E4D">
              <w:rPr>
                <w:bCs/>
                <w:iCs/>
                <w:sz w:val="22"/>
                <w:szCs w:val="22"/>
              </w:rPr>
              <w:t>Размер задатка – 100 % от начальной цены</w:t>
            </w:r>
          </w:p>
        </w:tc>
        <w:tc>
          <w:tcPr>
            <w:tcW w:w="5492" w:type="dxa"/>
          </w:tcPr>
          <w:p w:rsidR="00F20DFC" w:rsidRPr="00B73E4D" w:rsidRDefault="00FA372F" w:rsidP="0057653F">
            <w:pPr>
              <w:pStyle w:val="afc"/>
              <w:ind w:firstLine="0"/>
              <w:jc w:val="left"/>
              <w:rPr>
                <w:sz w:val="22"/>
                <w:szCs w:val="22"/>
              </w:rPr>
            </w:pPr>
            <w:r>
              <w:rPr>
                <w:bCs/>
                <w:iCs/>
                <w:sz w:val="22"/>
                <w:szCs w:val="22"/>
              </w:rPr>
              <w:t>13715</w:t>
            </w:r>
          </w:p>
        </w:tc>
      </w:tr>
      <w:tr w:rsidR="00F20DFC" w:rsidRPr="00B03C4C" w:rsidTr="0057653F">
        <w:tc>
          <w:tcPr>
            <w:tcW w:w="4928" w:type="dxa"/>
          </w:tcPr>
          <w:p w:rsidR="00F20DFC" w:rsidRPr="00604D2B" w:rsidRDefault="00F20DFC" w:rsidP="0057653F">
            <w:pPr>
              <w:pStyle w:val="afc"/>
              <w:ind w:firstLine="0"/>
              <w:rPr>
                <w:bCs/>
                <w:iCs/>
                <w:sz w:val="22"/>
              </w:rPr>
            </w:pPr>
            <w:r>
              <w:rPr>
                <w:bCs/>
                <w:iCs/>
                <w:sz w:val="22"/>
                <w:szCs w:val="22"/>
              </w:rPr>
              <w:t>Срок аренды</w:t>
            </w:r>
          </w:p>
        </w:tc>
        <w:tc>
          <w:tcPr>
            <w:tcW w:w="5492" w:type="dxa"/>
          </w:tcPr>
          <w:p w:rsidR="00F20DFC" w:rsidRDefault="006F4D03" w:rsidP="0057653F">
            <w:pPr>
              <w:pStyle w:val="afc"/>
              <w:ind w:firstLine="0"/>
              <w:rPr>
                <w:sz w:val="22"/>
              </w:rPr>
            </w:pPr>
            <w:r>
              <w:rPr>
                <w:sz w:val="22"/>
              </w:rPr>
              <w:t>7</w:t>
            </w:r>
          </w:p>
        </w:tc>
      </w:tr>
    </w:tbl>
    <w:p w:rsidR="00F20DFC" w:rsidRDefault="00F20DFC" w:rsidP="00537A0A">
      <w:pPr>
        <w:rPr>
          <w:b/>
        </w:rPr>
      </w:pPr>
    </w:p>
    <w:p w:rsidR="00F20DFC" w:rsidRDefault="00F20DFC" w:rsidP="00F20DFC">
      <w:pPr>
        <w:pStyle w:val="af5"/>
        <w:rPr>
          <w:b/>
          <w:sz w:val="22"/>
          <w:szCs w:val="22"/>
        </w:rPr>
      </w:pPr>
      <w:r w:rsidRPr="00AA745E">
        <w:rPr>
          <w:sz w:val="22"/>
          <w:szCs w:val="22"/>
          <w:u w:val="single"/>
        </w:rPr>
        <w:t xml:space="preserve">Лот № </w:t>
      </w:r>
      <w:r w:rsidR="00FA372F">
        <w:rPr>
          <w:sz w:val="22"/>
          <w:szCs w:val="22"/>
          <w:u w:val="single"/>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F20DFC" w:rsidRPr="00B03C4C" w:rsidTr="0057653F">
        <w:tc>
          <w:tcPr>
            <w:tcW w:w="4928" w:type="dxa"/>
          </w:tcPr>
          <w:p w:rsidR="00F20DFC" w:rsidRPr="00B03C4C" w:rsidRDefault="00F20DFC" w:rsidP="0057653F">
            <w:pPr>
              <w:rPr>
                <w:sz w:val="22"/>
              </w:rPr>
            </w:pPr>
            <w:r w:rsidRPr="00B03C4C">
              <w:rPr>
                <w:sz w:val="22"/>
                <w:szCs w:val="22"/>
              </w:rPr>
              <w:t>Адрес (местоположение) земельного участка</w:t>
            </w:r>
          </w:p>
        </w:tc>
        <w:tc>
          <w:tcPr>
            <w:tcW w:w="5492" w:type="dxa"/>
          </w:tcPr>
          <w:p w:rsidR="00F20DFC" w:rsidRPr="0002571D" w:rsidRDefault="00F20DFC" w:rsidP="00FA372F">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sidR="00FA372F">
              <w:rPr>
                <w:sz w:val="22"/>
                <w:szCs w:val="22"/>
              </w:rPr>
              <w:t>Нижний Черек</w:t>
            </w:r>
            <w:r w:rsidRPr="0002571D">
              <w:rPr>
                <w:sz w:val="22"/>
                <w:szCs w:val="22"/>
              </w:rPr>
              <w:t>,</w:t>
            </w:r>
            <w:r>
              <w:rPr>
                <w:sz w:val="22"/>
                <w:szCs w:val="22"/>
              </w:rPr>
              <w:t xml:space="preserve"> за чертой населенного пункта</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Кадастровый  номер земельного участка</w:t>
            </w:r>
          </w:p>
        </w:tc>
        <w:tc>
          <w:tcPr>
            <w:tcW w:w="5492" w:type="dxa"/>
          </w:tcPr>
          <w:p w:rsidR="00F20DFC" w:rsidRPr="00EF5679" w:rsidRDefault="00D90207" w:rsidP="00FA372F">
            <w:pPr>
              <w:pStyle w:val="afc"/>
              <w:ind w:firstLine="0"/>
              <w:jc w:val="left"/>
              <w:rPr>
                <w:sz w:val="22"/>
                <w:szCs w:val="22"/>
              </w:rPr>
            </w:pPr>
            <w:r>
              <w:rPr>
                <w:sz w:val="22"/>
                <w:szCs w:val="22"/>
              </w:rPr>
              <w:t>07:0</w:t>
            </w:r>
            <w:r w:rsidR="00FA372F">
              <w:rPr>
                <w:sz w:val="22"/>
                <w:szCs w:val="22"/>
              </w:rPr>
              <w:t>7:2</w:t>
            </w:r>
            <w:r w:rsidR="00C319B2">
              <w:rPr>
                <w:sz w:val="22"/>
                <w:szCs w:val="22"/>
              </w:rPr>
              <w:t>4</w:t>
            </w:r>
            <w:r w:rsidR="00F20DFC">
              <w:rPr>
                <w:sz w:val="22"/>
                <w:szCs w:val="22"/>
              </w:rPr>
              <w:t>00000</w:t>
            </w:r>
            <w:r w:rsidR="00F20DFC" w:rsidRPr="00EF5679">
              <w:rPr>
                <w:sz w:val="22"/>
                <w:szCs w:val="22"/>
              </w:rPr>
              <w:t>:</w:t>
            </w:r>
            <w:r w:rsidR="00FA372F">
              <w:rPr>
                <w:sz w:val="22"/>
                <w:szCs w:val="22"/>
              </w:rPr>
              <w:t>863</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Площадь, кв. м</w:t>
            </w:r>
          </w:p>
        </w:tc>
        <w:tc>
          <w:tcPr>
            <w:tcW w:w="5492" w:type="dxa"/>
          </w:tcPr>
          <w:p w:rsidR="00F20DFC" w:rsidRPr="00EF5679" w:rsidRDefault="00FA372F" w:rsidP="006F4D03">
            <w:pPr>
              <w:pStyle w:val="afc"/>
              <w:ind w:firstLine="0"/>
              <w:jc w:val="left"/>
              <w:rPr>
                <w:sz w:val="22"/>
                <w:szCs w:val="22"/>
              </w:rPr>
            </w:pPr>
            <w:r>
              <w:rPr>
                <w:sz w:val="22"/>
                <w:szCs w:val="22"/>
              </w:rPr>
              <w:t>30036</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Категория земель</w:t>
            </w:r>
          </w:p>
        </w:tc>
        <w:tc>
          <w:tcPr>
            <w:tcW w:w="5492" w:type="dxa"/>
          </w:tcPr>
          <w:p w:rsidR="00F20DFC" w:rsidRPr="00EF5679" w:rsidRDefault="00F20DFC"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Вид разрешенного использования</w:t>
            </w:r>
          </w:p>
        </w:tc>
        <w:tc>
          <w:tcPr>
            <w:tcW w:w="5492" w:type="dxa"/>
          </w:tcPr>
          <w:p w:rsidR="00F20DFC" w:rsidRPr="00EF5679" w:rsidRDefault="00FA372F" w:rsidP="0057653F">
            <w:pPr>
              <w:pStyle w:val="afc"/>
              <w:ind w:firstLine="0"/>
              <w:jc w:val="left"/>
              <w:rPr>
                <w:sz w:val="22"/>
                <w:szCs w:val="22"/>
              </w:rPr>
            </w:pPr>
            <w:r>
              <w:rPr>
                <w:sz w:val="22"/>
                <w:szCs w:val="22"/>
              </w:rPr>
              <w:t>растениеводство</w:t>
            </w:r>
          </w:p>
        </w:tc>
      </w:tr>
      <w:tr w:rsidR="00F20DFC" w:rsidRPr="00B03C4C" w:rsidTr="0057653F">
        <w:tc>
          <w:tcPr>
            <w:tcW w:w="4928" w:type="dxa"/>
          </w:tcPr>
          <w:p w:rsidR="00F20DFC" w:rsidRPr="00B03C4C" w:rsidRDefault="00F20DFC"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F20DFC" w:rsidRPr="0061705D" w:rsidRDefault="00FA372F" w:rsidP="00FA372F">
            <w:pPr>
              <w:pStyle w:val="afc"/>
              <w:ind w:firstLine="0"/>
              <w:jc w:val="left"/>
              <w:rPr>
                <w:sz w:val="22"/>
                <w:szCs w:val="22"/>
              </w:rPr>
            </w:pPr>
            <w:r>
              <w:rPr>
                <w:bCs/>
                <w:iCs/>
                <w:sz w:val="22"/>
                <w:szCs w:val="22"/>
              </w:rPr>
              <w:t>11606</w:t>
            </w:r>
            <w:r w:rsidR="00F20DFC" w:rsidRPr="0061705D">
              <w:rPr>
                <w:bCs/>
                <w:iCs/>
                <w:sz w:val="22"/>
                <w:szCs w:val="22"/>
              </w:rPr>
              <w:t xml:space="preserve"> (</w:t>
            </w:r>
            <w:r>
              <w:rPr>
                <w:bCs/>
                <w:iCs/>
                <w:sz w:val="22"/>
                <w:szCs w:val="22"/>
              </w:rPr>
              <w:t>одиннадцать тысяч шестьсот шесть</w:t>
            </w:r>
            <w:r w:rsidR="00F20DFC" w:rsidRPr="0061705D">
              <w:rPr>
                <w:bCs/>
                <w:iCs/>
                <w:sz w:val="22"/>
                <w:szCs w:val="22"/>
              </w:rPr>
              <w:t>) рубл</w:t>
            </w:r>
            <w:r>
              <w:rPr>
                <w:bCs/>
                <w:iCs/>
                <w:sz w:val="22"/>
                <w:szCs w:val="22"/>
              </w:rPr>
              <w:t>ей</w:t>
            </w:r>
            <w:r w:rsidR="00F20DFC" w:rsidRPr="0061705D">
              <w:rPr>
                <w:bCs/>
                <w:iCs/>
                <w:sz w:val="22"/>
                <w:szCs w:val="22"/>
              </w:rPr>
              <w:t xml:space="preserve"> (без учета НДС)</w:t>
            </w:r>
          </w:p>
        </w:tc>
      </w:tr>
      <w:tr w:rsidR="00F20DFC" w:rsidRPr="00B03C4C" w:rsidTr="0057653F">
        <w:tc>
          <w:tcPr>
            <w:tcW w:w="4928" w:type="dxa"/>
          </w:tcPr>
          <w:p w:rsidR="00F20DFC" w:rsidRPr="001B2583" w:rsidRDefault="00F20DFC"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F20DFC" w:rsidRPr="0061705D" w:rsidRDefault="00FA372F" w:rsidP="0057653F">
            <w:pPr>
              <w:pStyle w:val="afc"/>
              <w:ind w:firstLine="0"/>
              <w:jc w:val="left"/>
              <w:rPr>
                <w:sz w:val="22"/>
                <w:szCs w:val="22"/>
              </w:rPr>
            </w:pPr>
            <w:r>
              <w:rPr>
                <w:sz w:val="22"/>
                <w:szCs w:val="22"/>
              </w:rPr>
              <w:t>348</w:t>
            </w:r>
          </w:p>
        </w:tc>
      </w:tr>
      <w:tr w:rsidR="00F20DFC" w:rsidRPr="00B03C4C" w:rsidTr="0057653F">
        <w:tc>
          <w:tcPr>
            <w:tcW w:w="4928" w:type="dxa"/>
          </w:tcPr>
          <w:p w:rsidR="00F20DFC" w:rsidRPr="00604D2B" w:rsidRDefault="00F20DFC"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F20DFC" w:rsidRPr="0061705D" w:rsidRDefault="00FA372F" w:rsidP="0057653F">
            <w:pPr>
              <w:pStyle w:val="afc"/>
              <w:ind w:firstLine="0"/>
              <w:jc w:val="left"/>
              <w:rPr>
                <w:sz w:val="22"/>
                <w:szCs w:val="22"/>
              </w:rPr>
            </w:pPr>
            <w:r>
              <w:rPr>
                <w:sz w:val="22"/>
                <w:szCs w:val="22"/>
              </w:rPr>
              <w:t>11606</w:t>
            </w:r>
          </w:p>
        </w:tc>
      </w:tr>
      <w:tr w:rsidR="00F20DFC" w:rsidRPr="00B03C4C" w:rsidTr="0057653F">
        <w:tc>
          <w:tcPr>
            <w:tcW w:w="4928" w:type="dxa"/>
          </w:tcPr>
          <w:p w:rsidR="00F20DFC" w:rsidRPr="00604D2B" w:rsidRDefault="00F20DFC" w:rsidP="0057653F">
            <w:pPr>
              <w:pStyle w:val="afc"/>
              <w:ind w:firstLine="0"/>
              <w:rPr>
                <w:bCs/>
                <w:iCs/>
                <w:sz w:val="22"/>
              </w:rPr>
            </w:pPr>
            <w:r>
              <w:rPr>
                <w:bCs/>
                <w:iCs/>
                <w:sz w:val="22"/>
                <w:szCs w:val="22"/>
              </w:rPr>
              <w:t>Срок аренды</w:t>
            </w:r>
          </w:p>
        </w:tc>
        <w:tc>
          <w:tcPr>
            <w:tcW w:w="5492" w:type="dxa"/>
          </w:tcPr>
          <w:p w:rsidR="00F20DFC" w:rsidRPr="0061705D" w:rsidRDefault="00FA372F" w:rsidP="0057653F">
            <w:pPr>
              <w:pStyle w:val="afc"/>
              <w:ind w:firstLine="0"/>
              <w:rPr>
                <w:sz w:val="22"/>
              </w:rPr>
            </w:pPr>
            <w:r>
              <w:rPr>
                <w:sz w:val="22"/>
              </w:rPr>
              <w:t>7</w:t>
            </w:r>
          </w:p>
        </w:tc>
      </w:tr>
    </w:tbl>
    <w:p w:rsidR="00F20DFC" w:rsidRDefault="00F20DFC" w:rsidP="00537A0A">
      <w:pPr>
        <w:rPr>
          <w:b/>
        </w:rPr>
      </w:pPr>
    </w:p>
    <w:p w:rsidR="00EC4C8A" w:rsidRDefault="00EC4C8A" w:rsidP="00EC4C8A">
      <w:pPr>
        <w:pStyle w:val="af5"/>
        <w:rPr>
          <w:b/>
          <w:sz w:val="22"/>
          <w:szCs w:val="22"/>
        </w:rPr>
      </w:pPr>
      <w:r w:rsidRPr="00AA745E">
        <w:rPr>
          <w:sz w:val="22"/>
          <w:szCs w:val="22"/>
          <w:u w:val="single"/>
        </w:rPr>
        <w:t xml:space="preserve">Лот № </w:t>
      </w:r>
      <w:r w:rsidR="00FA372F">
        <w:rPr>
          <w:sz w:val="22"/>
          <w:szCs w:val="22"/>
          <w:u w:val="single"/>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FA372F" w:rsidRPr="00B03C4C" w:rsidTr="00293BF1">
        <w:tc>
          <w:tcPr>
            <w:tcW w:w="4928" w:type="dxa"/>
          </w:tcPr>
          <w:p w:rsidR="00FA372F" w:rsidRPr="00B03C4C" w:rsidRDefault="00FA372F" w:rsidP="00293BF1">
            <w:pPr>
              <w:rPr>
                <w:sz w:val="22"/>
              </w:rPr>
            </w:pPr>
            <w:r w:rsidRPr="00B03C4C">
              <w:rPr>
                <w:sz w:val="22"/>
                <w:szCs w:val="22"/>
              </w:rPr>
              <w:t>Адрес (местоположение) земельного участка</w:t>
            </w:r>
          </w:p>
        </w:tc>
        <w:tc>
          <w:tcPr>
            <w:tcW w:w="5492" w:type="dxa"/>
          </w:tcPr>
          <w:p w:rsidR="00FA372F" w:rsidRPr="0002571D" w:rsidRDefault="00FA372F" w:rsidP="00293BF1">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Pr>
                <w:sz w:val="22"/>
                <w:szCs w:val="22"/>
              </w:rPr>
              <w:t>Нижний Черек</w:t>
            </w:r>
            <w:r w:rsidRPr="0002571D">
              <w:rPr>
                <w:sz w:val="22"/>
                <w:szCs w:val="22"/>
              </w:rPr>
              <w:t>,</w:t>
            </w:r>
            <w:r>
              <w:rPr>
                <w:sz w:val="22"/>
                <w:szCs w:val="22"/>
              </w:rPr>
              <w:t xml:space="preserve"> за чертой населенного пункта</w:t>
            </w:r>
          </w:p>
        </w:tc>
      </w:tr>
      <w:tr w:rsidR="00FA372F" w:rsidRPr="00B03C4C" w:rsidTr="00293BF1">
        <w:tc>
          <w:tcPr>
            <w:tcW w:w="4928" w:type="dxa"/>
          </w:tcPr>
          <w:p w:rsidR="00FA372F" w:rsidRPr="00B03C4C" w:rsidRDefault="00FA372F" w:rsidP="00293BF1">
            <w:pPr>
              <w:pStyle w:val="afc"/>
              <w:ind w:firstLine="0"/>
              <w:rPr>
                <w:sz w:val="22"/>
              </w:rPr>
            </w:pPr>
            <w:r w:rsidRPr="00B03C4C">
              <w:rPr>
                <w:sz w:val="22"/>
                <w:szCs w:val="22"/>
              </w:rPr>
              <w:t>Кадастровый  номер земельного участка</w:t>
            </w:r>
          </w:p>
        </w:tc>
        <w:tc>
          <w:tcPr>
            <w:tcW w:w="5492" w:type="dxa"/>
          </w:tcPr>
          <w:p w:rsidR="00FA372F" w:rsidRPr="00EF5679" w:rsidRDefault="00FA372F" w:rsidP="00FA372F">
            <w:pPr>
              <w:pStyle w:val="afc"/>
              <w:ind w:firstLine="0"/>
              <w:jc w:val="left"/>
              <w:rPr>
                <w:sz w:val="22"/>
                <w:szCs w:val="22"/>
              </w:rPr>
            </w:pPr>
            <w:r>
              <w:rPr>
                <w:sz w:val="22"/>
                <w:szCs w:val="22"/>
              </w:rPr>
              <w:t>07:07:2400000</w:t>
            </w:r>
            <w:r w:rsidRPr="00EF5679">
              <w:rPr>
                <w:sz w:val="22"/>
                <w:szCs w:val="22"/>
              </w:rPr>
              <w:t>:</w:t>
            </w:r>
            <w:r>
              <w:rPr>
                <w:sz w:val="22"/>
                <w:szCs w:val="22"/>
              </w:rPr>
              <w:t>864</w:t>
            </w:r>
          </w:p>
        </w:tc>
      </w:tr>
      <w:tr w:rsidR="00FA372F" w:rsidRPr="00B03C4C" w:rsidTr="00293BF1">
        <w:tc>
          <w:tcPr>
            <w:tcW w:w="4928" w:type="dxa"/>
          </w:tcPr>
          <w:p w:rsidR="00FA372F" w:rsidRPr="00B03C4C" w:rsidRDefault="00FA372F" w:rsidP="00293BF1">
            <w:pPr>
              <w:pStyle w:val="afc"/>
              <w:ind w:firstLine="0"/>
              <w:rPr>
                <w:sz w:val="22"/>
              </w:rPr>
            </w:pPr>
            <w:r w:rsidRPr="00B03C4C">
              <w:rPr>
                <w:sz w:val="22"/>
                <w:szCs w:val="22"/>
              </w:rPr>
              <w:t>Площадь, кв. м</w:t>
            </w:r>
          </w:p>
        </w:tc>
        <w:tc>
          <w:tcPr>
            <w:tcW w:w="5492" w:type="dxa"/>
          </w:tcPr>
          <w:p w:rsidR="00FA372F" w:rsidRPr="00EF5679" w:rsidRDefault="00FA372F" w:rsidP="00293BF1">
            <w:pPr>
              <w:pStyle w:val="afc"/>
              <w:ind w:firstLine="0"/>
              <w:jc w:val="left"/>
              <w:rPr>
                <w:sz w:val="22"/>
                <w:szCs w:val="22"/>
              </w:rPr>
            </w:pPr>
            <w:r>
              <w:rPr>
                <w:sz w:val="22"/>
                <w:szCs w:val="22"/>
              </w:rPr>
              <w:t>30011</w:t>
            </w:r>
          </w:p>
        </w:tc>
      </w:tr>
      <w:tr w:rsidR="00FA372F" w:rsidRPr="00B03C4C" w:rsidTr="00293BF1">
        <w:tc>
          <w:tcPr>
            <w:tcW w:w="4928" w:type="dxa"/>
          </w:tcPr>
          <w:p w:rsidR="00FA372F" w:rsidRPr="00B03C4C" w:rsidRDefault="00FA372F" w:rsidP="00293BF1">
            <w:pPr>
              <w:pStyle w:val="afc"/>
              <w:ind w:firstLine="0"/>
              <w:rPr>
                <w:sz w:val="22"/>
              </w:rPr>
            </w:pPr>
            <w:r w:rsidRPr="00B03C4C">
              <w:rPr>
                <w:sz w:val="22"/>
                <w:szCs w:val="22"/>
              </w:rPr>
              <w:t>Категория земель</w:t>
            </w:r>
          </w:p>
        </w:tc>
        <w:tc>
          <w:tcPr>
            <w:tcW w:w="5492" w:type="dxa"/>
          </w:tcPr>
          <w:p w:rsidR="00FA372F" w:rsidRPr="00EF5679" w:rsidRDefault="00FA372F" w:rsidP="00293BF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FA372F" w:rsidRPr="00B03C4C" w:rsidTr="00293BF1">
        <w:tc>
          <w:tcPr>
            <w:tcW w:w="4928" w:type="dxa"/>
          </w:tcPr>
          <w:p w:rsidR="00FA372F" w:rsidRPr="00B03C4C" w:rsidRDefault="00FA372F" w:rsidP="00293BF1">
            <w:pPr>
              <w:pStyle w:val="afc"/>
              <w:ind w:firstLine="0"/>
              <w:rPr>
                <w:sz w:val="22"/>
              </w:rPr>
            </w:pPr>
            <w:r w:rsidRPr="00B03C4C">
              <w:rPr>
                <w:sz w:val="22"/>
                <w:szCs w:val="22"/>
              </w:rPr>
              <w:t>Вид разрешенного использования</w:t>
            </w:r>
          </w:p>
        </w:tc>
        <w:tc>
          <w:tcPr>
            <w:tcW w:w="5492" w:type="dxa"/>
          </w:tcPr>
          <w:p w:rsidR="00FA372F" w:rsidRPr="00EF5679" w:rsidRDefault="00FA372F" w:rsidP="00293BF1">
            <w:pPr>
              <w:pStyle w:val="afc"/>
              <w:ind w:firstLine="0"/>
              <w:jc w:val="left"/>
              <w:rPr>
                <w:sz w:val="22"/>
                <w:szCs w:val="22"/>
              </w:rPr>
            </w:pPr>
            <w:r>
              <w:rPr>
                <w:sz w:val="22"/>
                <w:szCs w:val="22"/>
              </w:rPr>
              <w:t>растениеводство</w:t>
            </w:r>
          </w:p>
        </w:tc>
      </w:tr>
      <w:tr w:rsidR="00FA372F" w:rsidRPr="00B03C4C" w:rsidTr="00293BF1">
        <w:tc>
          <w:tcPr>
            <w:tcW w:w="4928" w:type="dxa"/>
          </w:tcPr>
          <w:p w:rsidR="00FA372F" w:rsidRPr="00B03C4C" w:rsidRDefault="00FA372F" w:rsidP="00293BF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FA372F" w:rsidRPr="0061705D" w:rsidRDefault="00FA372F" w:rsidP="00FA372F">
            <w:pPr>
              <w:pStyle w:val="afc"/>
              <w:ind w:firstLine="0"/>
              <w:jc w:val="left"/>
              <w:rPr>
                <w:sz w:val="22"/>
                <w:szCs w:val="22"/>
              </w:rPr>
            </w:pPr>
            <w:r>
              <w:rPr>
                <w:bCs/>
                <w:iCs/>
                <w:sz w:val="22"/>
                <w:szCs w:val="22"/>
              </w:rPr>
              <w:t>11596</w:t>
            </w:r>
            <w:r w:rsidRPr="0061705D">
              <w:rPr>
                <w:bCs/>
                <w:iCs/>
                <w:sz w:val="22"/>
                <w:szCs w:val="22"/>
              </w:rPr>
              <w:t xml:space="preserve"> (</w:t>
            </w:r>
            <w:r>
              <w:rPr>
                <w:bCs/>
                <w:iCs/>
                <w:sz w:val="22"/>
                <w:szCs w:val="22"/>
              </w:rPr>
              <w:t>одиннадцать тысяч пятьсот девяносто шесть</w:t>
            </w:r>
            <w:r w:rsidRPr="0061705D">
              <w:rPr>
                <w:bCs/>
                <w:iCs/>
                <w:sz w:val="22"/>
                <w:szCs w:val="22"/>
              </w:rPr>
              <w:t>) рубл</w:t>
            </w:r>
            <w:r>
              <w:rPr>
                <w:bCs/>
                <w:iCs/>
                <w:sz w:val="22"/>
                <w:szCs w:val="22"/>
              </w:rPr>
              <w:t>ей</w:t>
            </w:r>
            <w:r w:rsidRPr="0061705D">
              <w:rPr>
                <w:bCs/>
                <w:iCs/>
                <w:sz w:val="22"/>
                <w:szCs w:val="22"/>
              </w:rPr>
              <w:t xml:space="preserve"> (без учета НДС)</w:t>
            </w:r>
          </w:p>
        </w:tc>
      </w:tr>
      <w:tr w:rsidR="00FA372F" w:rsidRPr="00B03C4C" w:rsidTr="00293BF1">
        <w:tc>
          <w:tcPr>
            <w:tcW w:w="4928" w:type="dxa"/>
          </w:tcPr>
          <w:p w:rsidR="00FA372F" w:rsidRPr="001B2583" w:rsidRDefault="00FA372F" w:rsidP="00293BF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FA372F" w:rsidRPr="0061705D" w:rsidRDefault="00FA372F" w:rsidP="00293BF1">
            <w:pPr>
              <w:pStyle w:val="afc"/>
              <w:ind w:firstLine="0"/>
              <w:jc w:val="left"/>
              <w:rPr>
                <w:sz w:val="22"/>
                <w:szCs w:val="22"/>
              </w:rPr>
            </w:pPr>
            <w:r>
              <w:rPr>
                <w:sz w:val="22"/>
                <w:szCs w:val="22"/>
              </w:rPr>
              <w:t>348</w:t>
            </w:r>
          </w:p>
        </w:tc>
      </w:tr>
      <w:tr w:rsidR="00FA372F" w:rsidRPr="00B03C4C" w:rsidTr="00293BF1">
        <w:tc>
          <w:tcPr>
            <w:tcW w:w="4928" w:type="dxa"/>
          </w:tcPr>
          <w:p w:rsidR="00FA372F" w:rsidRPr="00604D2B" w:rsidRDefault="00FA372F" w:rsidP="00293BF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FA372F" w:rsidRPr="0061705D" w:rsidRDefault="00FA372F" w:rsidP="00293BF1">
            <w:pPr>
              <w:pStyle w:val="afc"/>
              <w:ind w:firstLine="0"/>
              <w:jc w:val="left"/>
              <w:rPr>
                <w:sz w:val="22"/>
                <w:szCs w:val="22"/>
              </w:rPr>
            </w:pPr>
            <w:r>
              <w:rPr>
                <w:sz w:val="22"/>
                <w:szCs w:val="22"/>
              </w:rPr>
              <w:t>11596</w:t>
            </w:r>
          </w:p>
        </w:tc>
      </w:tr>
      <w:tr w:rsidR="00FA372F" w:rsidRPr="00B03C4C" w:rsidTr="00293BF1">
        <w:tc>
          <w:tcPr>
            <w:tcW w:w="4928" w:type="dxa"/>
          </w:tcPr>
          <w:p w:rsidR="00FA372F" w:rsidRPr="00604D2B" w:rsidRDefault="00FA372F" w:rsidP="00293BF1">
            <w:pPr>
              <w:pStyle w:val="afc"/>
              <w:ind w:firstLine="0"/>
              <w:rPr>
                <w:bCs/>
                <w:iCs/>
                <w:sz w:val="22"/>
              </w:rPr>
            </w:pPr>
            <w:r>
              <w:rPr>
                <w:bCs/>
                <w:iCs/>
                <w:sz w:val="22"/>
                <w:szCs w:val="22"/>
              </w:rPr>
              <w:t>Срок аренды</w:t>
            </w:r>
          </w:p>
        </w:tc>
        <w:tc>
          <w:tcPr>
            <w:tcW w:w="5492" w:type="dxa"/>
          </w:tcPr>
          <w:p w:rsidR="00FA372F" w:rsidRPr="0061705D" w:rsidRDefault="00FA372F" w:rsidP="00293BF1">
            <w:pPr>
              <w:pStyle w:val="afc"/>
              <w:ind w:firstLine="0"/>
              <w:rPr>
                <w:sz w:val="22"/>
              </w:rPr>
            </w:pPr>
            <w:r>
              <w:rPr>
                <w:sz w:val="22"/>
              </w:rPr>
              <w:t>7</w:t>
            </w:r>
          </w:p>
        </w:tc>
      </w:tr>
    </w:tbl>
    <w:p w:rsidR="00FA372F" w:rsidRDefault="00FA372F" w:rsidP="006436B4">
      <w:pPr>
        <w:pStyle w:val="af5"/>
        <w:rPr>
          <w:sz w:val="22"/>
          <w:szCs w:val="22"/>
          <w:u w:val="single"/>
        </w:rPr>
      </w:pPr>
    </w:p>
    <w:p w:rsidR="006436B4" w:rsidRDefault="006436B4" w:rsidP="006436B4">
      <w:pPr>
        <w:pStyle w:val="af5"/>
        <w:rPr>
          <w:b/>
          <w:sz w:val="22"/>
          <w:szCs w:val="22"/>
        </w:rPr>
      </w:pPr>
      <w:r w:rsidRPr="00AA745E">
        <w:rPr>
          <w:sz w:val="22"/>
          <w:szCs w:val="22"/>
          <w:u w:val="single"/>
        </w:rPr>
        <w:t xml:space="preserve">Лот № </w:t>
      </w:r>
      <w:r w:rsidR="00FA372F">
        <w:rPr>
          <w:sz w:val="22"/>
          <w:szCs w:val="22"/>
          <w:u w:val="single"/>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C319B2">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sidR="00FA372F">
              <w:rPr>
                <w:sz w:val="22"/>
                <w:szCs w:val="22"/>
              </w:rPr>
              <w:t>Нижний Черек</w:t>
            </w:r>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Кадастровый  номер земельного участка</w:t>
            </w:r>
          </w:p>
        </w:tc>
        <w:tc>
          <w:tcPr>
            <w:tcW w:w="5492" w:type="dxa"/>
          </w:tcPr>
          <w:p w:rsidR="006436B4" w:rsidRPr="00EF5679" w:rsidRDefault="00FA372F" w:rsidP="00FA372F">
            <w:pPr>
              <w:pStyle w:val="afc"/>
              <w:ind w:firstLine="0"/>
              <w:jc w:val="left"/>
              <w:rPr>
                <w:sz w:val="22"/>
                <w:szCs w:val="22"/>
              </w:rPr>
            </w:pPr>
            <w:r>
              <w:rPr>
                <w:sz w:val="22"/>
                <w:szCs w:val="22"/>
              </w:rPr>
              <w:t>07:07:24</w:t>
            </w:r>
            <w:r w:rsidR="006436B4">
              <w:rPr>
                <w:sz w:val="22"/>
                <w:szCs w:val="22"/>
              </w:rPr>
              <w:t>00000</w:t>
            </w:r>
            <w:r w:rsidR="006436B4" w:rsidRPr="00EF5679">
              <w:rPr>
                <w:sz w:val="22"/>
                <w:szCs w:val="22"/>
              </w:rPr>
              <w:t>:</w:t>
            </w:r>
            <w:r>
              <w:rPr>
                <w:sz w:val="22"/>
                <w:szCs w:val="22"/>
              </w:rPr>
              <w:t>861</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Площадь, кв. м</w:t>
            </w:r>
          </w:p>
        </w:tc>
        <w:tc>
          <w:tcPr>
            <w:tcW w:w="5492" w:type="dxa"/>
          </w:tcPr>
          <w:p w:rsidR="006436B4" w:rsidRPr="00EF5679" w:rsidRDefault="00FA372F" w:rsidP="0057653F">
            <w:pPr>
              <w:pStyle w:val="afc"/>
              <w:ind w:firstLine="0"/>
              <w:jc w:val="left"/>
              <w:rPr>
                <w:sz w:val="22"/>
                <w:szCs w:val="22"/>
              </w:rPr>
            </w:pPr>
            <w:r>
              <w:rPr>
                <w:sz w:val="22"/>
                <w:szCs w:val="22"/>
              </w:rPr>
              <w:t>30010</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Категория земель</w:t>
            </w:r>
          </w:p>
        </w:tc>
        <w:tc>
          <w:tcPr>
            <w:tcW w:w="5492" w:type="dxa"/>
          </w:tcPr>
          <w:p w:rsidR="006436B4" w:rsidRPr="00EF5679" w:rsidRDefault="006436B4"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Вид разрешенного использования</w:t>
            </w:r>
          </w:p>
        </w:tc>
        <w:tc>
          <w:tcPr>
            <w:tcW w:w="5492" w:type="dxa"/>
          </w:tcPr>
          <w:p w:rsidR="006436B4" w:rsidRPr="00EF5679" w:rsidRDefault="00FA372F" w:rsidP="0057653F">
            <w:pPr>
              <w:pStyle w:val="afc"/>
              <w:ind w:firstLine="0"/>
              <w:jc w:val="left"/>
              <w:rPr>
                <w:sz w:val="22"/>
                <w:szCs w:val="22"/>
              </w:rPr>
            </w:pPr>
            <w:r>
              <w:rPr>
                <w:sz w:val="22"/>
                <w:szCs w:val="22"/>
              </w:rPr>
              <w:t>растениеводство</w:t>
            </w:r>
          </w:p>
        </w:tc>
      </w:tr>
      <w:tr w:rsidR="006436B4" w:rsidRPr="00B03C4C" w:rsidTr="0057653F">
        <w:tc>
          <w:tcPr>
            <w:tcW w:w="4928" w:type="dxa"/>
          </w:tcPr>
          <w:p w:rsidR="006436B4" w:rsidRPr="00B03C4C" w:rsidRDefault="006436B4"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FA372F" w:rsidP="00C319B2">
            <w:pPr>
              <w:pStyle w:val="afc"/>
              <w:ind w:firstLine="0"/>
              <w:jc w:val="left"/>
              <w:rPr>
                <w:sz w:val="22"/>
                <w:szCs w:val="22"/>
              </w:rPr>
            </w:pPr>
            <w:r>
              <w:rPr>
                <w:bCs/>
                <w:iCs/>
                <w:sz w:val="22"/>
                <w:szCs w:val="22"/>
              </w:rPr>
              <w:t>11596</w:t>
            </w:r>
            <w:r w:rsidRPr="0061705D">
              <w:rPr>
                <w:bCs/>
                <w:iCs/>
                <w:sz w:val="22"/>
                <w:szCs w:val="22"/>
              </w:rPr>
              <w:t xml:space="preserve"> (</w:t>
            </w:r>
            <w:r>
              <w:rPr>
                <w:bCs/>
                <w:iCs/>
                <w:sz w:val="22"/>
                <w:szCs w:val="22"/>
              </w:rPr>
              <w:t>одиннадцать тысяч пятьсот девяносто шесть</w:t>
            </w:r>
            <w:r w:rsidRPr="0061705D">
              <w:rPr>
                <w:bCs/>
                <w:iCs/>
                <w:sz w:val="22"/>
                <w:szCs w:val="22"/>
              </w:rPr>
              <w:t>) рубл</w:t>
            </w:r>
            <w:r>
              <w:rPr>
                <w:bCs/>
                <w:iCs/>
                <w:sz w:val="22"/>
                <w:szCs w:val="22"/>
              </w:rPr>
              <w:t>ей</w:t>
            </w:r>
            <w:r w:rsidRPr="0061705D">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FA372F" w:rsidP="0057653F">
            <w:pPr>
              <w:pStyle w:val="afc"/>
              <w:ind w:firstLine="0"/>
              <w:jc w:val="left"/>
              <w:rPr>
                <w:sz w:val="22"/>
                <w:szCs w:val="22"/>
              </w:rPr>
            </w:pPr>
            <w:r>
              <w:rPr>
                <w:sz w:val="22"/>
                <w:szCs w:val="22"/>
              </w:rPr>
              <w:t>348</w:t>
            </w:r>
          </w:p>
        </w:tc>
      </w:tr>
      <w:tr w:rsidR="006436B4" w:rsidRPr="00B03C4C" w:rsidTr="0057653F">
        <w:tc>
          <w:tcPr>
            <w:tcW w:w="4928" w:type="dxa"/>
          </w:tcPr>
          <w:p w:rsidR="006436B4" w:rsidRPr="00604D2B" w:rsidRDefault="006436B4" w:rsidP="0057653F">
            <w:pPr>
              <w:pStyle w:val="afc"/>
              <w:ind w:firstLine="0"/>
              <w:rPr>
                <w:sz w:val="22"/>
              </w:rPr>
            </w:pPr>
            <w:r w:rsidRPr="00604D2B">
              <w:rPr>
                <w:bCs/>
                <w:iCs/>
                <w:sz w:val="22"/>
                <w:szCs w:val="22"/>
              </w:rPr>
              <w:lastRenderedPageBreak/>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FA372F" w:rsidP="0057653F">
            <w:pPr>
              <w:pStyle w:val="afc"/>
              <w:ind w:firstLine="0"/>
              <w:jc w:val="left"/>
              <w:rPr>
                <w:sz w:val="22"/>
                <w:szCs w:val="22"/>
              </w:rPr>
            </w:pPr>
            <w:r>
              <w:rPr>
                <w:sz w:val="22"/>
                <w:szCs w:val="22"/>
              </w:rPr>
              <w:t>11596</w:t>
            </w:r>
          </w:p>
        </w:tc>
      </w:tr>
      <w:tr w:rsidR="006436B4" w:rsidRPr="00B03C4C" w:rsidTr="0057653F">
        <w:tc>
          <w:tcPr>
            <w:tcW w:w="4928" w:type="dxa"/>
          </w:tcPr>
          <w:p w:rsidR="006436B4" w:rsidRPr="00604D2B" w:rsidRDefault="006436B4" w:rsidP="0057653F">
            <w:pPr>
              <w:pStyle w:val="afc"/>
              <w:ind w:firstLine="0"/>
              <w:rPr>
                <w:bCs/>
                <w:iCs/>
                <w:sz w:val="22"/>
              </w:rPr>
            </w:pPr>
            <w:r>
              <w:rPr>
                <w:bCs/>
                <w:iCs/>
                <w:sz w:val="22"/>
                <w:szCs w:val="22"/>
              </w:rPr>
              <w:t>Срок аренды</w:t>
            </w:r>
          </w:p>
        </w:tc>
        <w:tc>
          <w:tcPr>
            <w:tcW w:w="5492" w:type="dxa"/>
          </w:tcPr>
          <w:p w:rsidR="006436B4" w:rsidRDefault="00C319B2" w:rsidP="0057653F">
            <w:pPr>
              <w:pStyle w:val="afc"/>
              <w:ind w:firstLine="0"/>
              <w:rPr>
                <w:sz w:val="22"/>
              </w:rPr>
            </w:pPr>
            <w:r>
              <w:rPr>
                <w:sz w:val="22"/>
              </w:rPr>
              <w:t>7</w:t>
            </w:r>
          </w:p>
        </w:tc>
      </w:tr>
    </w:tbl>
    <w:p w:rsidR="00F20DFC" w:rsidRDefault="00F20DFC" w:rsidP="00537A0A">
      <w:pPr>
        <w:rPr>
          <w:b/>
        </w:rPr>
      </w:pPr>
    </w:p>
    <w:p w:rsidR="006436B4" w:rsidRDefault="006436B4" w:rsidP="006436B4">
      <w:pPr>
        <w:pStyle w:val="af5"/>
        <w:rPr>
          <w:b/>
          <w:sz w:val="22"/>
          <w:szCs w:val="22"/>
        </w:rPr>
      </w:pPr>
      <w:r w:rsidRPr="00AA745E">
        <w:rPr>
          <w:sz w:val="22"/>
          <w:szCs w:val="22"/>
          <w:u w:val="single"/>
        </w:rPr>
        <w:t xml:space="preserve">Лот № </w:t>
      </w:r>
      <w:r>
        <w:rPr>
          <w:sz w:val="22"/>
          <w:szCs w:val="22"/>
          <w:u w:val="single"/>
        </w:rPr>
        <w:t>1</w:t>
      </w:r>
      <w:r w:rsidR="00FA372F">
        <w:rPr>
          <w:sz w:val="22"/>
          <w:szCs w:val="22"/>
          <w:u w:val="single"/>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FA372F">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sidR="00FA372F">
              <w:rPr>
                <w:sz w:val="22"/>
                <w:szCs w:val="22"/>
              </w:rPr>
              <w:t>Нижний Черек</w:t>
            </w:r>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Кадастровый  номер земельного участка</w:t>
            </w:r>
          </w:p>
        </w:tc>
        <w:tc>
          <w:tcPr>
            <w:tcW w:w="5492" w:type="dxa"/>
          </w:tcPr>
          <w:p w:rsidR="006436B4" w:rsidRPr="00EF5679" w:rsidRDefault="00EC4C8A" w:rsidP="00FA372F">
            <w:pPr>
              <w:pStyle w:val="afc"/>
              <w:ind w:firstLine="0"/>
              <w:jc w:val="left"/>
              <w:rPr>
                <w:sz w:val="22"/>
                <w:szCs w:val="22"/>
              </w:rPr>
            </w:pPr>
            <w:r>
              <w:rPr>
                <w:sz w:val="22"/>
                <w:szCs w:val="22"/>
              </w:rPr>
              <w:t>07:07:2</w:t>
            </w:r>
            <w:r w:rsidR="00FA372F">
              <w:rPr>
                <w:sz w:val="22"/>
                <w:szCs w:val="22"/>
              </w:rPr>
              <w:t>4</w:t>
            </w:r>
            <w:r w:rsidR="006436B4">
              <w:rPr>
                <w:sz w:val="22"/>
                <w:szCs w:val="22"/>
              </w:rPr>
              <w:t>00000</w:t>
            </w:r>
            <w:r w:rsidR="006436B4" w:rsidRPr="00EF5679">
              <w:rPr>
                <w:sz w:val="22"/>
                <w:szCs w:val="22"/>
              </w:rPr>
              <w:t>:</w:t>
            </w:r>
            <w:r w:rsidR="00FA372F">
              <w:rPr>
                <w:sz w:val="22"/>
                <w:szCs w:val="22"/>
              </w:rPr>
              <w:t>862</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Площадь, кв. м</w:t>
            </w:r>
          </w:p>
        </w:tc>
        <w:tc>
          <w:tcPr>
            <w:tcW w:w="5492" w:type="dxa"/>
          </w:tcPr>
          <w:p w:rsidR="006436B4" w:rsidRPr="00EF5679" w:rsidRDefault="00007EA1" w:rsidP="0057653F">
            <w:pPr>
              <w:pStyle w:val="afc"/>
              <w:ind w:firstLine="0"/>
              <w:jc w:val="left"/>
              <w:rPr>
                <w:sz w:val="22"/>
                <w:szCs w:val="22"/>
              </w:rPr>
            </w:pPr>
            <w:r>
              <w:rPr>
                <w:sz w:val="22"/>
                <w:szCs w:val="22"/>
              </w:rPr>
              <w:t>30005</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Категория земель</w:t>
            </w:r>
          </w:p>
        </w:tc>
        <w:tc>
          <w:tcPr>
            <w:tcW w:w="5492" w:type="dxa"/>
          </w:tcPr>
          <w:p w:rsidR="006436B4" w:rsidRPr="00EF5679" w:rsidRDefault="006436B4"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Вид разрешенного использования</w:t>
            </w:r>
          </w:p>
        </w:tc>
        <w:tc>
          <w:tcPr>
            <w:tcW w:w="5492" w:type="dxa"/>
          </w:tcPr>
          <w:p w:rsidR="006436B4" w:rsidRPr="00EF5679" w:rsidRDefault="00007EA1" w:rsidP="0057653F">
            <w:pPr>
              <w:pStyle w:val="afc"/>
              <w:ind w:firstLine="0"/>
              <w:jc w:val="left"/>
              <w:rPr>
                <w:sz w:val="22"/>
                <w:szCs w:val="22"/>
              </w:rPr>
            </w:pPr>
            <w:r>
              <w:rPr>
                <w:sz w:val="22"/>
                <w:szCs w:val="22"/>
              </w:rPr>
              <w:t>растениеводство</w:t>
            </w:r>
          </w:p>
        </w:tc>
      </w:tr>
      <w:tr w:rsidR="006436B4" w:rsidRPr="00B03C4C" w:rsidTr="0057653F">
        <w:tc>
          <w:tcPr>
            <w:tcW w:w="4928" w:type="dxa"/>
          </w:tcPr>
          <w:p w:rsidR="006436B4" w:rsidRPr="00B03C4C" w:rsidRDefault="006436B4"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007EA1" w:rsidP="00007EA1">
            <w:pPr>
              <w:pStyle w:val="afc"/>
              <w:ind w:firstLine="0"/>
              <w:jc w:val="left"/>
              <w:rPr>
                <w:sz w:val="22"/>
                <w:szCs w:val="22"/>
              </w:rPr>
            </w:pPr>
            <w:r>
              <w:rPr>
                <w:bCs/>
                <w:iCs/>
                <w:sz w:val="22"/>
                <w:szCs w:val="22"/>
              </w:rPr>
              <w:t>11594</w:t>
            </w:r>
            <w:r w:rsidR="006436B4" w:rsidRPr="00EF5679">
              <w:rPr>
                <w:bCs/>
                <w:iCs/>
                <w:sz w:val="22"/>
                <w:szCs w:val="22"/>
              </w:rPr>
              <w:t xml:space="preserve"> (</w:t>
            </w:r>
            <w:r>
              <w:rPr>
                <w:bCs/>
                <w:iCs/>
                <w:sz w:val="22"/>
                <w:szCs w:val="22"/>
              </w:rPr>
              <w:t>одиннадцать тысяч пятьсот девяносто четыре</w:t>
            </w:r>
            <w:r w:rsidR="006436B4" w:rsidRPr="00EF5679">
              <w:rPr>
                <w:bCs/>
                <w:iCs/>
                <w:sz w:val="22"/>
                <w:szCs w:val="22"/>
              </w:rPr>
              <w:t>) рубл</w:t>
            </w:r>
            <w:r>
              <w:rPr>
                <w:bCs/>
                <w:iCs/>
                <w:sz w:val="22"/>
                <w:szCs w:val="22"/>
              </w:rPr>
              <w:t>я</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007EA1" w:rsidP="0057653F">
            <w:pPr>
              <w:pStyle w:val="afc"/>
              <w:ind w:firstLine="0"/>
              <w:jc w:val="left"/>
              <w:rPr>
                <w:sz w:val="22"/>
                <w:szCs w:val="22"/>
              </w:rPr>
            </w:pPr>
            <w:r>
              <w:rPr>
                <w:sz w:val="22"/>
                <w:szCs w:val="22"/>
              </w:rPr>
              <w:t>348</w:t>
            </w:r>
          </w:p>
        </w:tc>
      </w:tr>
      <w:tr w:rsidR="006436B4" w:rsidRPr="00B03C4C" w:rsidTr="0057653F">
        <w:tc>
          <w:tcPr>
            <w:tcW w:w="4928" w:type="dxa"/>
          </w:tcPr>
          <w:p w:rsidR="006436B4" w:rsidRPr="00604D2B" w:rsidRDefault="006436B4"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007EA1" w:rsidP="0057653F">
            <w:pPr>
              <w:pStyle w:val="afc"/>
              <w:ind w:firstLine="0"/>
              <w:jc w:val="left"/>
              <w:rPr>
                <w:sz w:val="22"/>
                <w:szCs w:val="22"/>
              </w:rPr>
            </w:pPr>
            <w:r>
              <w:rPr>
                <w:sz w:val="22"/>
                <w:szCs w:val="22"/>
              </w:rPr>
              <w:t>11594</w:t>
            </w:r>
          </w:p>
        </w:tc>
      </w:tr>
      <w:tr w:rsidR="006436B4" w:rsidRPr="00B03C4C" w:rsidTr="0057653F">
        <w:tc>
          <w:tcPr>
            <w:tcW w:w="4928" w:type="dxa"/>
          </w:tcPr>
          <w:p w:rsidR="006436B4" w:rsidRPr="00604D2B" w:rsidRDefault="006436B4" w:rsidP="0057653F">
            <w:pPr>
              <w:pStyle w:val="afc"/>
              <w:ind w:firstLine="0"/>
              <w:rPr>
                <w:bCs/>
                <w:iCs/>
                <w:sz w:val="22"/>
              </w:rPr>
            </w:pPr>
            <w:r>
              <w:rPr>
                <w:bCs/>
                <w:iCs/>
                <w:sz w:val="22"/>
                <w:szCs w:val="22"/>
              </w:rPr>
              <w:t>Срок аренды</w:t>
            </w:r>
          </w:p>
        </w:tc>
        <w:tc>
          <w:tcPr>
            <w:tcW w:w="5492" w:type="dxa"/>
          </w:tcPr>
          <w:p w:rsidR="006436B4" w:rsidRDefault="005F22FD" w:rsidP="0057653F">
            <w:pPr>
              <w:pStyle w:val="afc"/>
              <w:ind w:firstLine="0"/>
              <w:rPr>
                <w:sz w:val="22"/>
              </w:rPr>
            </w:pPr>
            <w:r>
              <w:rPr>
                <w:sz w:val="22"/>
              </w:rPr>
              <w:t>7</w:t>
            </w:r>
          </w:p>
        </w:tc>
      </w:tr>
    </w:tbl>
    <w:p w:rsidR="00F20DFC" w:rsidRDefault="00F20DFC" w:rsidP="00537A0A">
      <w:pPr>
        <w:rPr>
          <w:b/>
        </w:rPr>
      </w:pPr>
    </w:p>
    <w:p w:rsidR="006436B4" w:rsidRDefault="006436B4" w:rsidP="006436B4">
      <w:pPr>
        <w:pStyle w:val="af5"/>
        <w:rPr>
          <w:b/>
          <w:sz w:val="22"/>
          <w:szCs w:val="22"/>
        </w:rPr>
      </w:pPr>
      <w:r w:rsidRPr="00AA745E">
        <w:rPr>
          <w:sz w:val="22"/>
          <w:szCs w:val="22"/>
          <w:u w:val="single"/>
        </w:rPr>
        <w:t xml:space="preserve">Лот № </w:t>
      </w:r>
      <w:r>
        <w:rPr>
          <w:sz w:val="22"/>
          <w:szCs w:val="22"/>
          <w:u w:val="single"/>
        </w:rPr>
        <w:t>1</w:t>
      </w:r>
      <w:r w:rsidR="00007EA1">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007EA1">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sidR="00007EA1">
              <w:rPr>
                <w:sz w:val="22"/>
                <w:szCs w:val="22"/>
              </w:rPr>
              <w:t>Нижний Черек</w:t>
            </w:r>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Кадастровый  номер земельного участка</w:t>
            </w:r>
          </w:p>
        </w:tc>
        <w:tc>
          <w:tcPr>
            <w:tcW w:w="5492" w:type="dxa"/>
          </w:tcPr>
          <w:p w:rsidR="006436B4" w:rsidRPr="00EF5679" w:rsidRDefault="005F22FD" w:rsidP="00007EA1">
            <w:pPr>
              <w:pStyle w:val="afc"/>
              <w:ind w:firstLine="0"/>
              <w:jc w:val="left"/>
              <w:rPr>
                <w:sz w:val="22"/>
                <w:szCs w:val="22"/>
              </w:rPr>
            </w:pPr>
            <w:r>
              <w:rPr>
                <w:sz w:val="22"/>
                <w:szCs w:val="22"/>
              </w:rPr>
              <w:t>07:07:2</w:t>
            </w:r>
            <w:r w:rsidR="00EC4C8A">
              <w:rPr>
                <w:sz w:val="22"/>
                <w:szCs w:val="22"/>
              </w:rPr>
              <w:t>4</w:t>
            </w:r>
            <w:r w:rsidR="006436B4">
              <w:rPr>
                <w:sz w:val="22"/>
                <w:szCs w:val="22"/>
              </w:rPr>
              <w:t>00000</w:t>
            </w:r>
            <w:r w:rsidR="006436B4" w:rsidRPr="00EF5679">
              <w:rPr>
                <w:sz w:val="22"/>
                <w:szCs w:val="22"/>
              </w:rPr>
              <w:t>:</w:t>
            </w:r>
            <w:r w:rsidR="00007EA1">
              <w:rPr>
                <w:sz w:val="22"/>
                <w:szCs w:val="22"/>
              </w:rPr>
              <w:t>867</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Площадь, кв. м</w:t>
            </w:r>
          </w:p>
        </w:tc>
        <w:tc>
          <w:tcPr>
            <w:tcW w:w="5492" w:type="dxa"/>
          </w:tcPr>
          <w:p w:rsidR="006436B4" w:rsidRPr="00EF5679" w:rsidRDefault="00007EA1" w:rsidP="0057653F">
            <w:pPr>
              <w:pStyle w:val="afc"/>
              <w:ind w:firstLine="0"/>
              <w:jc w:val="left"/>
              <w:rPr>
                <w:sz w:val="22"/>
                <w:szCs w:val="22"/>
              </w:rPr>
            </w:pPr>
            <w:r>
              <w:rPr>
                <w:sz w:val="22"/>
                <w:szCs w:val="22"/>
              </w:rPr>
              <w:t>30095</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Категория земель</w:t>
            </w:r>
          </w:p>
        </w:tc>
        <w:tc>
          <w:tcPr>
            <w:tcW w:w="5492" w:type="dxa"/>
          </w:tcPr>
          <w:p w:rsidR="006436B4" w:rsidRPr="00EF5679" w:rsidRDefault="006436B4"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Вид разрешенного использования</w:t>
            </w:r>
          </w:p>
        </w:tc>
        <w:tc>
          <w:tcPr>
            <w:tcW w:w="5492" w:type="dxa"/>
          </w:tcPr>
          <w:p w:rsidR="006436B4" w:rsidRPr="00EF5679" w:rsidRDefault="00007EA1" w:rsidP="0057653F">
            <w:pPr>
              <w:pStyle w:val="afc"/>
              <w:ind w:firstLine="0"/>
              <w:jc w:val="left"/>
              <w:rPr>
                <w:sz w:val="22"/>
                <w:szCs w:val="22"/>
              </w:rPr>
            </w:pPr>
            <w:r>
              <w:rPr>
                <w:sz w:val="22"/>
                <w:szCs w:val="22"/>
              </w:rPr>
              <w:t>растениеводство</w:t>
            </w:r>
          </w:p>
        </w:tc>
      </w:tr>
      <w:tr w:rsidR="006436B4" w:rsidRPr="00B03C4C" w:rsidTr="0057653F">
        <w:tc>
          <w:tcPr>
            <w:tcW w:w="4928" w:type="dxa"/>
          </w:tcPr>
          <w:p w:rsidR="006436B4" w:rsidRPr="00B03C4C" w:rsidRDefault="006436B4"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007EA1" w:rsidP="00007EA1">
            <w:pPr>
              <w:pStyle w:val="afc"/>
              <w:ind w:firstLine="0"/>
              <w:jc w:val="left"/>
              <w:rPr>
                <w:sz w:val="22"/>
                <w:szCs w:val="22"/>
              </w:rPr>
            </w:pPr>
            <w:r>
              <w:rPr>
                <w:bCs/>
                <w:iCs/>
                <w:sz w:val="22"/>
                <w:szCs w:val="22"/>
              </w:rPr>
              <w:t>11629</w:t>
            </w:r>
            <w:r w:rsidR="006436B4" w:rsidRPr="00EF5679">
              <w:rPr>
                <w:bCs/>
                <w:iCs/>
                <w:sz w:val="22"/>
                <w:szCs w:val="22"/>
              </w:rPr>
              <w:t xml:space="preserve"> (</w:t>
            </w:r>
            <w:r>
              <w:rPr>
                <w:bCs/>
                <w:iCs/>
                <w:sz w:val="22"/>
                <w:szCs w:val="22"/>
              </w:rPr>
              <w:t>одиннадцать тысяч шестьсот двадцать девять</w:t>
            </w:r>
            <w:r w:rsidR="006436B4" w:rsidRPr="00EF5679">
              <w:rPr>
                <w:bCs/>
                <w:iCs/>
                <w:sz w:val="22"/>
                <w:szCs w:val="22"/>
              </w:rPr>
              <w:t>) рубл</w:t>
            </w:r>
            <w:r>
              <w:rPr>
                <w:bCs/>
                <w:iCs/>
                <w:sz w:val="22"/>
                <w:szCs w:val="22"/>
              </w:rPr>
              <w:t>ей</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007EA1" w:rsidP="0057653F">
            <w:pPr>
              <w:pStyle w:val="afc"/>
              <w:ind w:firstLine="0"/>
              <w:jc w:val="left"/>
              <w:rPr>
                <w:sz w:val="22"/>
                <w:szCs w:val="22"/>
              </w:rPr>
            </w:pPr>
            <w:r>
              <w:rPr>
                <w:sz w:val="22"/>
                <w:szCs w:val="22"/>
              </w:rPr>
              <w:t>349</w:t>
            </w:r>
          </w:p>
        </w:tc>
      </w:tr>
      <w:tr w:rsidR="006436B4" w:rsidRPr="00B03C4C" w:rsidTr="0057653F">
        <w:tc>
          <w:tcPr>
            <w:tcW w:w="4928" w:type="dxa"/>
          </w:tcPr>
          <w:p w:rsidR="006436B4" w:rsidRPr="00604D2B" w:rsidRDefault="006436B4"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007EA1" w:rsidP="0057653F">
            <w:pPr>
              <w:pStyle w:val="afc"/>
              <w:ind w:firstLine="0"/>
              <w:jc w:val="left"/>
              <w:rPr>
                <w:sz w:val="22"/>
                <w:szCs w:val="22"/>
              </w:rPr>
            </w:pPr>
            <w:r>
              <w:rPr>
                <w:sz w:val="22"/>
                <w:szCs w:val="22"/>
              </w:rPr>
              <w:t>11629</w:t>
            </w:r>
          </w:p>
        </w:tc>
      </w:tr>
      <w:tr w:rsidR="006436B4" w:rsidRPr="00B03C4C" w:rsidTr="0057653F">
        <w:tc>
          <w:tcPr>
            <w:tcW w:w="4928" w:type="dxa"/>
          </w:tcPr>
          <w:p w:rsidR="006436B4" w:rsidRPr="00604D2B" w:rsidRDefault="006436B4" w:rsidP="0057653F">
            <w:pPr>
              <w:pStyle w:val="afc"/>
              <w:ind w:firstLine="0"/>
              <w:rPr>
                <w:bCs/>
                <w:iCs/>
                <w:sz w:val="22"/>
              </w:rPr>
            </w:pPr>
            <w:r>
              <w:rPr>
                <w:bCs/>
                <w:iCs/>
                <w:sz w:val="22"/>
                <w:szCs w:val="22"/>
              </w:rPr>
              <w:t>Срок аренды</w:t>
            </w:r>
          </w:p>
        </w:tc>
        <w:tc>
          <w:tcPr>
            <w:tcW w:w="5492" w:type="dxa"/>
          </w:tcPr>
          <w:p w:rsidR="006436B4" w:rsidRDefault="00007EA1" w:rsidP="0057653F">
            <w:pPr>
              <w:pStyle w:val="afc"/>
              <w:ind w:firstLine="0"/>
              <w:rPr>
                <w:sz w:val="22"/>
              </w:rPr>
            </w:pPr>
            <w:r>
              <w:rPr>
                <w:sz w:val="22"/>
              </w:rPr>
              <w:t>7</w:t>
            </w:r>
          </w:p>
        </w:tc>
      </w:tr>
    </w:tbl>
    <w:p w:rsidR="006436B4" w:rsidRDefault="006436B4" w:rsidP="00537A0A">
      <w:pPr>
        <w:rPr>
          <w:b/>
        </w:rPr>
      </w:pPr>
    </w:p>
    <w:p w:rsidR="00370151" w:rsidRDefault="00370151" w:rsidP="00370151">
      <w:pPr>
        <w:pStyle w:val="af5"/>
        <w:rPr>
          <w:b/>
          <w:sz w:val="22"/>
          <w:szCs w:val="22"/>
        </w:rPr>
      </w:pPr>
      <w:r w:rsidRPr="00AA745E">
        <w:rPr>
          <w:sz w:val="22"/>
          <w:szCs w:val="22"/>
          <w:u w:val="single"/>
        </w:rPr>
        <w:t xml:space="preserve">Лот № </w:t>
      </w:r>
      <w:r>
        <w:rPr>
          <w:sz w:val="22"/>
          <w:szCs w:val="22"/>
          <w:u w:val="single"/>
        </w:rPr>
        <w:t>1</w:t>
      </w:r>
      <w:r w:rsidR="00007EA1">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370151" w:rsidRPr="00B03C4C" w:rsidTr="0057653F">
        <w:tc>
          <w:tcPr>
            <w:tcW w:w="4928" w:type="dxa"/>
          </w:tcPr>
          <w:p w:rsidR="00370151" w:rsidRPr="00B03C4C" w:rsidRDefault="00370151" w:rsidP="0057653F">
            <w:pPr>
              <w:rPr>
                <w:sz w:val="22"/>
              </w:rPr>
            </w:pPr>
            <w:r w:rsidRPr="00B03C4C">
              <w:rPr>
                <w:sz w:val="22"/>
                <w:szCs w:val="22"/>
              </w:rPr>
              <w:t>Адрес (местоположение) земельного участка</w:t>
            </w:r>
          </w:p>
        </w:tc>
        <w:tc>
          <w:tcPr>
            <w:tcW w:w="5492" w:type="dxa"/>
          </w:tcPr>
          <w:p w:rsidR="00370151" w:rsidRPr="0002571D" w:rsidRDefault="00370151" w:rsidP="00007EA1">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sidR="00007EA1">
              <w:rPr>
                <w:sz w:val="22"/>
                <w:szCs w:val="22"/>
              </w:rPr>
              <w:t>Нижний Черек</w:t>
            </w:r>
            <w:r w:rsidRPr="0002571D">
              <w:rPr>
                <w:sz w:val="22"/>
                <w:szCs w:val="22"/>
              </w:rPr>
              <w:t>,</w:t>
            </w:r>
            <w:r>
              <w:rPr>
                <w:sz w:val="22"/>
                <w:szCs w:val="22"/>
              </w:rPr>
              <w:t xml:space="preserve"> за чертой населенного пункта</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Кадастровый  номер земельного участка</w:t>
            </w:r>
          </w:p>
        </w:tc>
        <w:tc>
          <w:tcPr>
            <w:tcW w:w="5492" w:type="dxa"/>
          </w:tcPr>
          <w:p w:rsidR="00370151" w:rsidRPr="00EF5679" w:rsidRDefault="005F22FD" w:rsidP="00007EA1">
            <w:pPr>
              <w:pStyle w:val="afc"/>
              <w:ind w:firstLine="0"/>
              <w:jc w:val="left"/>
              <w:rPr>
                <w:sz w:val="22"/>
                <w:szCs w:val="22"/>
              </w:rPr>
            </w:pPr>
            <w:r>
              <w:rPr>
                <w:sz w:val="22"/>
                <w:szCs w:val="22"/>
              </w:rPr>
              <w:t>07:07:2</w:t>
            </w:r>
            <w:r w:rsidR="00007EA1">
              <w:rPr>
                <w:sz w:val="22"/>
                <w:szCs w:val="22"/>
              </w:rPr>
              <w:t>4</w:t>
            </w:r>
            <w:r w:rsidR="00370151">
              <w:rPr>
                <w:sz w:val="22"/>
                <w:szCs w:val="22"/>
              </w:rPr>
              <w:t>00000</w:t>
            </w:r>
            <w:r w:rsidR="00370151" w:rsidRPr="00EF5679">
              <w:rPr>
                <w:sz w:val="22"/>
                <w:szCs w:val="22"/>
              </w:rPr>
              <w:t>:</w:t>
            </w:r>
            <w:r w:rsidR="00007EA1">
              <w:rPr>
                <w:sz w:val="22"/>
                <w:szCs w:val="22"/>
              </w:rPr>
              <w:t>868</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Площадь, кв. м</w:t>
            </w:r>
          </w:p>
        </w:tc>
        <w:tc>
          <w:tcPr>
            <w:tcW w:w="5492" w:type="dxa"/>
          </w:tcPr>
          <w:p w:rsidR="00370151" w:rsidRPr="00EF5679" w:rsidRDefault="00007EA1" w:rsidP="0057653F">
            <w:pPr>
              <w:pStyle w:val="afc"/>
              <w:ind w:firstLine="0"/>
              <w:jc w:val="left"/>
              <w:rPr>
                <w:sz w:val="22"/>
                <w:szCs w:val="22"/>
              </w:rPr>
            </w:pPr>
            <w:r>
              <w:rPr>
                <w:sz w:val="22"/>
                <w:szCs w:val="22"/>
              </w:rPr>
              <w:t>30061</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Категория земель</w:t>
            </w:r>
          </w:p>
        </w:tc>
        <w:tc>
          <w:tcPr>
            <w:tcW w:w="5492" w:type="dxa"/>
          </w:tcPr>
          <w:p w:rsidR="00370151" w:rsidRPr="00EF5679" w:rsidRDefault="00370151"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Вид разрешенного использования</w:t>
            </w:r>
          </w:p>
        </w:tc>
        <w:tc>
          <w:tcPr>
            <w:tcW w:w="5492" w:type="dxa"/>
          </w:tcPr>
          <w:p w:rsidR="00370151" w:rsidRPr="00EF5679" w:rsidRDefault="00007EA1" w:rsidP="0057653F">
            <w:pPr>
              <w:pStyle w:val="afc"/>
              <w:ind w:firstLine="0"/>
              <w:jc w:val="left"/>
              <w:rPr>
                <w:sz w:val="22"/>
                <w:szCs w:val="22"/>
              </w:rPr>
            </w:pPr>
            <w:r>
              <w:rPr>
                <w:sz w:val="22"/>
                <w:szCs w:val="22"/>
              </w:rPr>
              <w:t>растениеводство</w:t>
            </w:r>
          </w:p>
        </w:tc>
      </w:tr>
      <w:tr w:rsidR="00370151" w:rsidRPr="00B03C4C" w:rsidTr="0057653F">
        <w:tc>
          <w:tcPr>
            <w:tcW w:w="4928" w:type="dxa"/>
          </w:tcPr>
          <w:p w:rsidR="00370151" w:rsidRPr="00B03C4C" w:rsidRDefault="00370151"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151" w:rsidRPr="00EF5679" w:rsidRDefault="00007EA1" w:rsidP="00007EA1">
            <w:pPr>
              <w:pStyle w:val="afc"/>
              <w:ind w:firstLine="0"/>
              <w:jc w:val="left"/>
              <w:rPr>
                <w:sz w:val="22"/>
                <w:szCs w:val="22"/>
              </w:rPr>
            </w:pPr>
            <w:r>
              <w:rPr>
                <w:bCs/>
                <w:iCs/>
                <w:sz w:val="22"/>
                <w:szCs w:val="22"/>
              </w:rPr>
              <w:t>11616</w:t>
            </w:r>
            <w:r w:rsidR="00370151" w:rsidRPr="00EF5679">
              <w:rPr>
                <w:bCs/>
                <w:iCs/>
                <w:sz w:val="22"/>
                <w:szCs w:val="22"/>
              </w:rPr>
              <w:t xml:space="preserve"> (</w:t>
            </w:r>
            <w:r>
              <w:rPr>
                <w:bCs/>
                <w:iCs/>
                <w:sz w:val="22"/>
                <w:szCs w:val="22"/>
              </w:rPr>
              <w:t>одиннадцать тысяч шестьсот шестнадцать</w:t>
            </w:r>
            <w:r w:rsidR="00370151" w:rsidRPr="00EF5679">
              <w:rPr>
                <w:bCs/>
                <w:iCs/>
                <w:sz w:val="22"/>
                <w:szCs w:val="22"/>
              </w:rPr>
              <w:t>) рубл</w:t>
            </w:r>
            <w:r w:rsidR="00370151">
              <w:rPr>
                <w:bCs/>
                <w:iCs/>
                <w:sz w:val="22"/>
                <w:szCs w:val="22"/>
              </w:rPr>
              <w:t>ей</w:t>
            </w:r>
            <w:r w:rsidR="00370151" w:rsidRPr="00EF5679">
              <w:rPr>
                <w:bCs/>
                <w:iCs/>
                <w:sz w:val="22"/>
                <w:szCs w:val="22"/>
              </w:rPr>
              <w:t xml:space="preserve"> (без учета НДС)</w:t>
            </w:r>
          </w:p>
        </w:tc>
      </w:tr>
      <w:tr w:rsidR="00370151" w:rsidRPr="00B03C4C" w:rsidTr="0057653F">
        <w:tc>
          <w:tcPr>
            <w:tcW w:w="4928" w:type="dxa"/>
          </w:tcPr>
          <w:p w:rsidR="00370151" w:rsidRPr="001B2583" w:rsidRDefault="00370151"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151" w:rsidRPr="00EF5679" w:rsidRDefault="00007EA1" w:rsidP="0057653F">
            <w:pPr>
              <w:pStyle w:val="afc"/>
              <w:ind w:firstLine="0"/>
              <w:jc w:val="left"/>
              <w:rPr>
                <w:sz w:val="22"/>
                <w:szCs w:val="22"/>
              </w:rPr>
            </w:pPr>
            <w:r>
              <w:rPr>
                <w:sz w:val="22"/>
                <w:szCs w:val="22"/>
              </w:rPr>
              <w:t>348</w:t>
            </w:r>
          </w:p>
        </w:tc>
      </w:tr>
      <w:tr w:rsidR="00370151" w:rsidRPr="00B03C4C" w:rsidTr="0057653F">
        <w:tc>
          <w:tcPr>
            <w:tcW w:w="4928" w:type="dxa"/>
          </w:tcPr>
          <w:p w:rsidR="00370151" w:rsidRPr="00604D2B" w:rsidRDefault="00370151"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151" w:rsidRPr="0002571D" w:rsidRDefault="00007EA1" w:rsidP="0057653F">
            <w:pPr>
              <w:pStyle w:val="afc"/>
              <w:ind w:firstLine="0"/>
              <w:jc w:val="left"/>
              <w:rPr>
                <w:sz w:val="22"/>
                <w:szCs w:val="22"/>
              </w:rPr>
            </w:pPr>
            <w:r>
              <w:rPr>
                <w:sz w:val="22"/>
                <w:szCs w:val="22"/>
              </w:rPr>
              <w:t>11616</w:t>
            </w:r>
          </w:p>
        </w:tc>
      </w:tr>
      <w:tr w:rsidR="00370151" w:rsidRPr="00B03C4C" w:rsidTr="0057653F">
        <w:tc>
          <w:tcPr>
            <w:tcW w:w="4928" w:type="dxa"/>
          </w:tcPr>
          <w:p w:rsidR="00370151" w:rsidRPr="00604D2B" w:rsidRDefault="00370151" w:rsidP="0057653F">
            <w:pPr>
              <w:pStyle w:val="afc"/>
              <w:ind w:firstLine="0"/>
              <w:rPr>
                <w:bCs/>
                <w:iCs/>
                <w:sz w:val="22"/>
              </w:rPr>
            </w:pPr>
            <w:r>
              <w:rPr>
                <w:bCs/>
                <w:iCs/>
                <w:sz w:val="22"/>
                <w:szCs w:val="22"/>
              </w:rPr>
              <w:t>Срок аренды</w:t>
            </w:r>
          </w:p>
        </w:tc>
        <w:tc>
          <w:tcPr>
            <w:tcW w:w="5492" w:type="dxa"/>
          </w:tcPr>
          <w:p w:rsidR="00370151" w:rsidRDefault="00EC4C8A" w:rsidP="0057653F">
            <w:pPr>
              <w:pStyle w:val="afc"/>
              <w:ind w:firstLine="0"/>
              <w:rPr>
                <w:sz w:val="22"/>
              </w:rPr>
            </w:pPr>
            <w:r>
              <w:rPr>
                <w:sz w:val="22"/>
              </w:rPr>
              <w:t>7</w:t>
            </w:r>
          </w:p>
        </w:tc>
      </w:tr>
    </w:tbl>
    <w:p w:rsidR="00370151" w:rsidRDefault="00370151" w:rsidP="00537A0A">
      <w:pPr>
        <w:rPr>
          <w:b/>
        </w:rPr>
      </w:pPr>
    </w:p>
    <w:p w:rsidR="00370151" w:rsidRDefault="00370151" w:rsidP="00370151">
      <w:pPr>
        <w:pStyle w:val="af5"/>
        <w:rPr>
          <w:b/>
          <w:sz w:val="22"/>
          <w:szCs w:val="22"/>
        </w:rPr>
      </w:pPr>
      <w:r w:rsidRPr="00AA745E">
        <w:rPr>
          <w:sz w:val="22"/>
          <w:szCs w:val="22"/>
          <w:u w:val="single"/>
        </w:rPr>
        <w:t xml:space="preserve">Лот № </w:t>
      </w:r>
      <w:r>
        <w:rPr>
          <w:sz w:val="22"/>
          <w:szCs w:val="22"/>
          <w:u w:val="single"/>
        </w:rPr>
        <w:t>1</w:t>
      </w:r>
      <w:r w:rsidR="00007EA1">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370151" w:rsidRPr="00B03C4C" w:rsidTr="0057653F">
        <w:tc>
          <w:tcPr>
            <w:tcW w:w="4928" w:type="dxa"/>
          </w:tcPr>
          <w:p w:rsidR="00370151" w:rsidRPr="00B03C4C" w:rsidRDefault="00370151" w:rsidP="0057653F">
            <w:pPr>
              <w:rPr>
                <w:sz w:val="22"/>
              </w:rPr>
            </w:pPr>
            <w:r w:rsidRPr="00B03C4C">
              <w:rPr>
                <w:sz w:val="22"/>
                <w:szCs w:val="22"/>
              </w:rPr>
              <w:t>Адрес (местоположение) земельного участка</w:t>
            </w:r>
          </w:p>
        </w:tc>
        <w:tc>
          <w:tcPr>
            <w:tcW w:w="5492" w:type="dxa"/>
          </w:tcPr>
          <w:p w:rsidR="00370151" w:rsidRPr="0002571D" w:rsidRDefault="00370151" w:rsidP="005F22FD">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sidR="005F22FD">
              <w:rPr>
                <w:sz w:val="22"/>
                <w:szCs w:val="22"/>
              </w:rPr>
              <w:t>Нижний Черек</w:t>
            </w:r>
            <w:r w:rsidRPr="0002571D">
              <w:rPr>
                <w:sz w:val="22"/>
                <w:szCs w:val="22"/>
              </w:rPr>
              <w:t>,</w:t>
            </w:r>
            <w:r>
              <w:rPr>
                <w:sz w:val="22"/>
                <w:szCs w:val="22"/>
              </w:rPr>
              <w:t xml:space="preserve"> за чертой населенного пункта</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Кадастровый  номер земельного участка</w:t>
            </w:r>
          </w:p>
        </w:tc>
        <w:tc>
          <w:tcPr>
            <w:tcW w:w="5492" w:type="dxa"/>
          </w:tcPr>
          <w:p w:rsidR="00370151" w:rsidRPr="00EF5679" w:rsidRDefault="00007EA1" w:rsidP="00007EA1">
            <w:pPr>
              <w:pStyle w:val="afc"/>
              <w:ind w:firstLine="0"/>
              <w:jc w:val="left"/>
              <w:rPr>
                <w:sz w:val="22"/>
                <w:szCs w:val="22"/>
              </w:rPr>
            </w:pPr>
            <w:r>
              <w:rPr>
                <w:sz w:val="22"/>
                <w:szCs w:val="22"/>
              </w:rPr>
              <w:t>07:07:24</w:t>
            </w:r>
            <w:r w:rsidR="00370151">
              <w:rPr>
                <w:sz w:val="22"/>
                <w:szCs w:val="22"/>
              </w:rPr>
              <w:t>00000</w:t>
            </w:r>
            <w:r w:rsidR="00370151" w:rsidRPr="00EF5679">
              <w:rPr>
                <w:sz w:val="22"/>
                <w:szCs w:val="22"/>
              </w:rPr>
              <w:t>:</w:t>
            </w:r>
            <w:r>
              <w:rPr>
                <w:sz w:val="22"/>
                <w:szCs w:val="22"/>
              </w:rPr>
              <w:t>860</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Площадь, кв. м</w:t>
            </w:r>
          </w:p>
        </w:tc>
        <w:tc>
          <w:tcPr>
            <w:tcW w:w="5492" w:type="dxa"/>
          </w:tcPr>
          <w:p w:rsidR="00370151" w:rsidRPr="00EF5679" w:rsidRDefault="00007EA1" w:rsidP="0057653F">
            <w:pPr>
              <w:pStyle w:val="afc"/>
              <w:ind w:firstLine="0"/>
              <w:jc w:val="left"/>
              <w:rPr>
                <w:sz w:val="22"/>
                <w:szCs w:val="22"/>
              </w:rPr>
            </w:pPr>
            <w:r>
              <w:rPr>
                <w:sz w:val="22"/>
                <w:szCs w:val="22"/>
              </w:rPr>
              <w:t>30002</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Категория земель</w:t>
            </w:r>
          </w:p>
        </w:tc>
        <w:tc>
          <w:tcPr>
            <w:tcW w:w="5492" w:type="dxa"/>
          </w:tcPr>
          <w:p w:rsidR="00370151" w:rsidRPr="00EF5679" w:rsidRDefault="00370151"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Вид разрешенного использования</w:t>
            </w:r>
          </w:p>
        </w:tc>
        <w:tc>
          <w:tcPr>
            <w:tcW w:w="5492" w:type="dxa"/>
          </w:tcPr>
          <w:p w:rsidR="00370151" w:rsidRPr="00EF5679" w:rsidRDefault="00007EA1" w:rsidP="0057653F">
            <w:pPr>
              <w:pStyle w:val="afc"/>
              <w:ind w:firstLine="0"/>
              <w:jc w:val="left"/>
              <w:rPr>
                <w:sz w:val="22"/>
                <w:szCs w:val="22"/>
              </w:rPr>
            </w:pPr>
            <w:r>
              <w:rPr>
                <w:sz w:val="22"/>
                <w:szCs w:val="22"/>
              </w:rPr>
              <w:t>растениеводство</w:t>
            </w:r>
          </w:p>
        </w:tc>
      </w:tr>
      <w:tr w:rsidR="00370151" w:rsidRPr="00B03C4C" w:rsidTr="0057653F">
        <w:tc>
          <w:tcPr>
            <w:tcW w:w="4928" w:type="dxa"/>
          </w:tcPr>
          <w:p w:rsidR="00370151" w:rsidRPr="00B03C4C" w:rsidRDefault="00370151"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151" w:rsidRPr="00EF5679" w:rsidRDefault="00007EA1" w:rsidP="00007EA1">
            <w:pPr>
              <w:pStyle w:val="afc"/>
              <w:ind w:firstLine="0"/>
              <w:jc w:val="left"/>
              <w:rPr>
                <w:sz w:val="22"/>
                <w:szCs w:val="22"/>
              </w:rPr>
            </w:pPr>
            <w:r>
              <w:rPr>
                <w:bCs/>
                <w:iCs/>
                <w:sz w:val="22"/>
                <w:szCs w:val="22"/>
              </w:rPr>
              <w:t>11593</w:t>
            </w:r>
            <w:r w:rsidR="00370151" w:rsidRPr="00EF5679">
              <w:rPr>
                <w:bCs/>
                <w:iCs/>
                <w:sz w:val="22"/>
                <w:szCs w:val="22"/>
              </w:rPr>
              <w:t xml:space="preserve"> (</w:t>
            </w:r>
            <w:r>
              <w:rPr>
                <w:bCs/>
                <w:iCs/>
                <w:sz w:val="22"/>
                <w:szCs w:val="22"/>
              </w:rPr>
              <w:t>одиннадцать тысяч пятьсот девяносто три</w:t>
            </w:r>
            <w:r w:rsidR="00370151" w:rsidRPr="00EF5679">
              <w:rPr>
                <w:bCs/>
                <w:iCs/>
                <w:sz w:val="22"/>
                <w:szCs w:val="22"/>
              </w:rPr>
              <w:t>) рубл</w:t>
            </w:r>
            <w:r w:rsidR="005F22FD">
              <w:rPr>
                <w:bCs/>
                <w:iCs/>
                <w:sz w:val="22"/>
                <w:szCs w:val="22"/>
              </w:rPr>
              <w:t>я</w:t>
            </w:r>
            <w:r w:rsidR="00370151" w:rsidRPr="00EF5679">
              <w:rPr>
                <w:bCs/>
                <w:iCs/>
                <w:sz w:val="22"/>
                <w:szCs w:val="22"/>
              </w:rPr>
              <w:t xml:space="preserve"> (без учета НДС)</w:t>
            </w:r>
          </w:p>
        </w:tc>
      </w:tr>
      <w:tr w:rsidR="00370151" w:rsidRPr="00B03C4C" w:rsidTr="0057653F">
        <w:tc>
          <w:tcPr>
            <w:tcW w:w="4928" w:type="dxa"/>
          </w:tcPr>
          <w:p w:rsidR="00370151" w:rsidRPr="001B2583" w:rsidRDefault="00370151"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151" w:rsidRPr="00EF5679" w:rsidRDefault="00007EA1" w:rsidP="0057653F">
            <w:pPr>
              <w:pStyle w:val="afc"/>
              <w:ind w:firstLine="0"/>
              <w:jc w:val="left"/>
              <w:rPr>
                <w:sz w:val="22"/>
                <w:szCs w:val="22"/>
              </w:rPr>
            </w:pPr>
            <w:r>
              <w:rPr>
                <w:sz w:val="22"/>
                <w:szCs w:val="22"/>
              </w:rPr>
              <w:t>348</w:t>
            </w:r>
          </w:p>
        </w:tc>
      </w:tr>
      <w:tr w:rsidR="00370151" w:rsidRPr="00B03C4C" w:rsidTr="0057653F">
        <w:tc>
          <w:tcPr>
            <w:tcW w:w="4928" w:type="dxa"/>
          </w:tcPr>
          <w:p w:rsidR="00370151" w:rsidRPr="00604D2B" w:rsidRDefault="00370151"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151" w:rsidRPr="0002571D" w:rsidRDefault="00007EA1" w:rsidP="0057653F">
            <w:pPr>
              <w:pStyle w:val="afc"/>
              <w:ind w:firstLine="0"/>
              <w:jc w:val="left"/>
              <w:rPr>
                <w:sz w:val="22"/>
                <w:szCs w:val="22"/>
              </w:rPr>
            </w:pPr>
            <w:r>
              <w:rPr>
                <w:sz w:val="22"/>
                <w:szCs w:val="22"/>
              </w:rPr>
              <w:t>11593</w:t>
            </w:r>
          </w:p>
        </w:tc>
      </w:tr>
      <w:tr w:rsidR="00370151" w:rsidRPr="00B03C4C" w:rsidTr="0057653F">
        <w:tc>
          <w:tcPr>
            <w:tcW w:w="4928" w:type="dxa"/>
          </w:tcPr>
          <w:p w:rsidR="00370151" w:rsidRPr="00604D2B" w:rsidRDefault="00370151" w:rsidP="0057653F">
            <w:pPr>
              <w:pStyle w:val="afc"/>
              <w:ind w:firstLine="0"/>
              <w:rPr>
                <w:bCs/>
                <w:iCs/>
                <w:sz w:val="22"/>
              </w:rPr>
            </w:pPr>
            <w:r>
              <w:rPr>
                <w:bCs/>
                <w:iCs/>
                <w:sz w:val="22"/>
                <w:szCs w:val="22"/>
              </w:rPr>
              <w:t>Срок аренды</w:t>
            </w:r>
          </w:p>
        </w:tc>
        <w:tc>
          <w:tcPr>
            <w:tcW w:w="5492" w:type="dxa"/>
          </w:tcPr>
          <w:p w:rsidR="00370151" w:rsidRDefault="00007EA1" w:rsidP="0057653F">
            <w:pPr>
              <w:pStyle w:val="afc"/>
              <w:ind w:firstLine="0"/>
              <w:rPr>
                <w:sz w:val="22"/>
              </w:rPr>
            </w:pPr>
            <w:r>
              <w:rPr>
                <w:sz w:val="22"/>
              </w:rPr>
              <w:t>7</w:t>
            </w:r>
          </w:p>
        </w:tc>
      </w:tr>
    </w:tbl>
    <w:p w:rsidR="007A1B66" w:rsidRDefault="007A1B66" w:rsidP="007A1B66">
      <w:pPr>
        <w:pStyle w:val="af5"/>
        <w:rPr>
          <w:sz w:val="22"/>
          <w:szCs w:val="22"/>
          <w:u w:val="single"/>
        </w:rPr>
      </w:pPr>
    </w:p>
    <w:p w:rsidR="007A1B66" w:rsidRDefault="007A1B66" w:rsidP="007A1B66">
      <w:pPr>
        <w:pStyle w:val="af5"/>
        <w:rPr>
          <w:b/>
          <w:sz w:val="22"/>
          <w:szCs w:val="22"/>
        </w:rPr>
      </w:pPr>
      <w:r w:rsidRPr="00AA745E">
        <w:rPr>
          <w:sz w:val="22"/>
          <w:szCs w:val="22"/>
          <w:u w:val="single"/>
        </w:rPr>
        <w:t xml:space="preserve">Лот № </w:t>
      </w:r>
      <w:r>
        <w:rPr>
          <w:sz w:val="22"/>
          <w:szCs w:val="22"/>
          <w:u w:val="single"/>
        </w:rPr>
        <w:t>1</w:t>
      </w:r>
      <w:r w:rsidR="00007EA1">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2"/>
      </w:tblGrid>
      <w:tr w:rsidR="007A1B66" w:rsidRPr="00B03C4C" w:rsidTr="00AC2F48">
        <w:tc>
          <w:tcPr>
            <w:tcW w:w="4928" w:type="dxa"/>
          </w:tcPr>
          <w:p w:rsidR="007A1B66" w:rsidRPr="00B03C4C" w:rsidRDefault="007A1B66" w:rsidP="00AC2F48">
            <w:pPr>
              <w:rPr>
                <w:sz w:val="22"/>
              </w:rPr>
            </w:pPr>
            <w:r w:rsidRPr="00B03C4C">
              <w:rPr>
                <w:sz w:val="22"/>
                <w:szCs w:val="22"/>
              </w:rPr>
              <w:t>Адрес (местоположение) земельного участка</w:t>
            </w:r>
          </w:p>
        </w:tc>
        <w:tc>
          <w:tcPr>
            <w:tcW w:w="5492" w:type="dxa"/>
          </w:tcPr>
          <w:p w:rsidR="007A1B66" w:rsidRPr="0002571D" w:rsidRDefault="007A1B66" w:rsidP="005F22FD">
            <w:pPr>
              <w:pStyle w:val="afc"/>
              <w:ind w:firstLine="0"/>
              <w:jc w:val="left"/>
              <w:rPr>
                <w:sz w:val="22"/>
                <w:szCs w:val="22"/>
              </w:rPr>
            </w:pPr>
            <w:r w:rsidRPr="0002571D">
              <w:rPr>
                <w:sz w:val="22"/>
                <w:szCs w:val="22"/>
              </w:rPr>
              <w:t xml:space="preserve">КБР, </w:t>
            </w:r>
            <w:proofErr w:type="spellStart"/>
            <w:r w:rsidRPr="0002571D">
              <w:rPr>
                <w:sz w:val="22"/>
                <w:szCs w:val="22"/>
              </w:rPr>
              <w:t>Урванский</w:t>
            </w:r>
            <w:proofErr w:type="spellEnd"/>
            <w:r w:rsidRPr="0002571D">
              <w:rPr>
                <w:sz w:val="22"/>
                <w:szCs w:val="22"/>
              </w:rPr>
              <w:t xml:space="preserve"> район, с.п. </w:t>
            </w:r>
            <w:r w:rsidR="005F22FD">
              <w:rPr>
                <w:sz w:val="22"/>
                <w:szCs w:val="22"/>
              </w:rPr>
              <w:t>Нижний Черек</w:t>
            </w:r>
            <w:r w:rsidRPr="0002571D">
              <w:rPr>
                <w:sz w:val="22"/>
                <w:szCs w:val="22"/>
              </w:rPr>
              <w:t>,</w:t>
            </w:r>
            <w:r>
              <w:rPr>
                <w:sz w:val="22"/>
                <w:szCs w:val="22"/>
              </w:rPr>
              <w:t xml:space="preserve"> за чертой населенного пункта</w:t>
            </w:r>
          </w:p>
        </w:tc>
      </w:tr>
      <w:tr w:rsidR="007A1B66" w:rsidRPr="00B03C4C" w:rsidTr="00AC2F48">
        <w:tc>
          <w:tcPr>
            <w:tcW w:w="4928" w:type="dxa"/>
          </w:tcPr>
          <w:p w:rsidR="007A1B66" w:rsidRPr="00B03C4C" w:rsidRDefault="007A1B66" w:rsidP="00AC2F48">
            <w:pPr>
              <w:pStyle w:val="afc"/>
              <w:ind w:firstLine="0"/>
              <w:rPr>
                <w:sz w:val="22"/>
              </w:rPr>
            </w:pPr>
            <w:r w:rsidRPr="00B03C4C">
              <w:rPr>
                <w:sz w:val="22"/>
                <w:szCs w:val="22"/>
              </w:rPr>
              <w:lastRenderedPageBreak/>
              <w:t>Кадастровый  номер земельного участка</w:t>
            </w:r>
          </w:p>
        </w:tc>
        <w:tc>
          <w:tcPr>
            <w:tcW w:w="5492" w:type="dxa"/>
          </w:tcPr>
          <w:p w:rsidR="007A1B66" w:rsidRPr="00EF5679" w:rsidRDefault="00007EA1" w:rsidP="00007EA1">
            <w:pPr>
              <w:pStyle w:val="afc"/>
              <w:ind w:firstLine="0"/>
              <w:jc w:val="left"/>
              <w:rPr>
                <w:sz w:val="22"/>
                <w:szCs w:val="22"/>
              </w:rPr>
            </w:pPr>
            <w:r>
              <w:rPr>
                <w:sz w:val="22"/>
                <w:szCs w:val="22"/>
              </w:rPr>
              <w:t>07:07:24</w:t>
            </w:r>
            <w:r w:rsidR="00E83933">
              <w:rPr>
                <w:sz w:val="22"/>
                <w:szCs w:val="22"/>
              </w:rPr>
              <w:t>0</w:t>
            </w:r>
            <w:r w:rsidR="007A1B66">
              <w:rPr>
                <w:sz w:val="22"/>
                <w:szCs w:val="22"/>
              </w:rPr>
              <w:t>0000</w:t>
            </w:r>
            <w:r w:rsidR="007A1B66" w:rsidRPr="00EF5679">
              <w:rPr>
                <w:sz w:val="22"/>
                <w:szCs w:val="22"/>
              </w:rPr>
              <w:t>:</w:t>
            </w:r>
            <w:r>
              <w:rPr>
                <w:sz w:val="22"/>
                <w:szCs w:val="22"/>
              </w:rPr>
              <w:t>866</w:t>
            </w:r>
          </w:p>
        </w:tc>
      </w:tr>
      <w:tr w:rsidR="007A1B66" w:rsidRPr="00B03C4C" w:rsidTr="00AC2F48">
        <w:tc>
          <w:tcPr>
            <w:tcW w:w="4928" w:type="dxa"/>
          </w:tcPr>
          <w:p w:rsidR="007A1B66" w:rsidRPr="00B03C4C" w:rsidRDefault="007A1B66" w:rsidP="00AC2F48">
            <w:pPr>
              <w:pStyle w:val="afc"/>
              <w:ind w:firstLine="0"/>
              <w:rPr>
                <w:sz w:val="22"/>
              </w:rPr>
            </w:pPr>
            <w:r w:rsidRPr="00B03C4C">
              <w:rPr>
                <w:sz w:val="22"/>
                <w:szCs w:val="22"/>
              </w:rPr>
              <w:t>Площадь, кв. м</w:t>
            </w:r>
          </w:p>
        </w:tc>
        <w:tc>
          <w:tcPr>
            <w:tcW w:w="5492" w:type="dxa"/>
          </w:tcPr>
          <w:p w:rsidR="007A1B66" w:rsidRPr="00EF5679" w:rsidRDefault="00007EA1" w:rsidP="00AC2F48">
            <w:pPr>
              <w:pStyle w:val="afc"/>
              <w:ind w:firstLine="0"/>
              <w:jc w:val="left"/>
              <w:rPr>
                <w:sz w:val="22"/>
                <w:szCs w:val="22"/>
              </w:rPr>
            </w:pPr>
            <w:r>
              <w:rPr>
                <w:sz w:val="22"/>
                <w:szCs w:val="22"/>
              </w:rPr>
              <w:t>31095</w:t>
            </w:r>
          </w:p>
        </w:tc>
      </w:tr>
      <w:tr w:rsidR="007A1B66" w:rsidRPr="00B03C4C" w:rsidTr="00AC2F48">
        <w:tc>
          <w:tcPr>
            <w:tcW w:w="4928" w:type="dxa"/>
          </w:tcPr>
          <w:p w:rsidR="007A1B66" w:rsidRPr="00B03C4C" w:rsidRDefault="007A1B66" w:rsidP="00AC2F48">
            <w:pPr>
              <w:pStyle w:val="afc"/>
              <w:ind w:firstLine="0"/>
              <w:rPr>
                <w:sz w:val="22"/>
              </w:rPr>
            </w:pPr>
            <w:r w:rsidRPr="00B03C4C">
              <w:rPr>
                <w:sz w:val="22"/>
                <w:szCs w:val="22"/>
              </w:rPr>
              <w:t>Категория земель</w:t>
            </w:r>
          </w:p>
        </w:tc>
        <w:tc>
          <w:tcPr>
            <w:tcW w:w="5492" w:type="dxa"/>
          </w:tcPr>
          <w:p w:rsidR="007A1B66" w:rsidRPr="00EF5679" w:rsidRDefault="007A1B66" w:rsidP="00AC2F48">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7A1B66" w:rsidRPr="00B03C4C" w:rsidTr="00AC2F48">
        <w:tc>
          <w:tcPr>
            <w:tcW w:w="4928" w:type="dxa"/>
          </w:tcPr>
          <w:p w:rsidR="007A1B66" w:rsidRPr="00B03C4C" w:rsidRDefault="007A1B66" w:rsidP="00AC2F48">
            <w:pPr>
              <w:pStyle w:val="afc"/>
              <w:ind w:firstLine="0"/>
              <w:rPr>
                <w:sz w:val="22"/>
              </w:rPr>
            </w:pPr>
            <w:r w:rsidRPr="00B03C4C">
              <w:rPr>
                <w:sz w:val="22"/>
                <w:szCs w:val="22"/>
              </w:rPr>
              <w:t>Вид разрешенного использования</w:t>
            </w:r>
          </w:p>
        </w:tc>
        <w:tc>
          <w:tcPr>
            <w:tcW w:w="5492" w:type="dxa"/>
          </w:tcPr>
          <w:p w:rsidR="007A1B66" w:rsidRPr="00EF5679" w:rsidRDefault="005F22FD" w:rsidP="00AC2F48">
            <w:pPr>
              <w:pStyle w:val="afc"/>
              <w:ind w:firstLine="0"/>
              <w:jc w:val="left"/>
              <w:rPr>
                <w:sz w:val="22"/>
                <w:szCs w:val="22"/>
              </w:rPr>
            </w:pPr>
            <w:r>
              <w:rPr>
                <w:sz w:val="22"/>
                <w:szCs w:val="22"/>
              </w:rPr>
              <w:t>растениеводство</w:t>
            </w:r>
          </w:p>
        </w:tc>
      </w:tr>
      <w:tr w:rsidR="007A1B66" w:rsidRPr="00B03C4C" w:rsidTr="00AC2F48">
        <w:tc>
          <w:tcPr>
            <w:tcW w:w="4928" w:type="dxa"/>
          </w:tcPr>
          <w:p w:rsidR="007A1B66" w:rsidRPr="00B03C4C" w:rsidRDefault="007A1B66" w:rsidP="00AC2F48">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7A1B66" w:rsidRPr="00EF5679" w:rsidRDefault="00007EA1" w:rsidP="00007EA1">
            <w:pPr>
              <w:pStyle w:val="afc"/>
              <w:ind w:firstLine="0"/>
              <w:jc w:val="left"/>
              <w:rPr>
                <w:sz w:val="22"/>
                <w:szCs w:val="22"/>
              </w:rPr>
            </w:pPr>
            <w:r>
              <w:rPr>
                <w:bCs/>
                <w:iCs/>
                <w:sz w:val="22"/>
                <w:szCs w:val="22"/>
              </w:rPr>
              <w:t>12015</w:t>
            </w:r>
            <w:r w:rsidR="007A1B66" w:rsidRPr="00EF5679">
              <w:rPr>
                <w:bCs/>
                <w:iCs/>
                <w:sz w:val="22"/>
                <w:szCs w:val="22"/>
              </w:rPr>
              <w:t xml:space="preserve"> (</w:t>
            </w:r>
            <w:r w:rsidR="005F22FD">
              <w:rPr>
                <w:bCs/>
                <w:iCs/>
                <w:sz w:val="22"/>
                <w:szCs w:val="22"/>
              </w:rPr>
              <w:t xml:space="preserve">двенадцать тысяч </w:t>
            </w:r>
            <w:r>
              <w:rPr>
                <w:bCs/>
                <w:iCs/>
                <w:sz w:val="22"/>
                <w:szCs w:val="22"/>
              </w:rPr>
              <w:t>пятнадцать</w:t>
            </w:r>
            <w:r w:rsidR="007A1B66" w:rsidRPr="00EF5679">
              <w:rPr>
                <w:bCs/>
                <w:iCs/>
                <w:sz w:val="22"/>
                <w:szCs w:val="22"/>
              </w:rPr>
              <w:t>) рубл</w:t>
            </w:r>
            <w:r w:rsidR="005F22FD">
              <w:rPr>
                <w:bCs/>
                <w:iCs/>
                <w:sz w:val="22"/>
                <w:szCs w:val="22"/>
              </w:rPr>
              <w:t>ей</w:t>
            </w:r>
            <w:r w:rsidR="007A1B66" w:rsidRPr="00EF5679">
              <w:rPr>
                <w:bCs/>
                <w:iCs/>
                <w:sz w:val="22"/>
                <w:szCs w:val="22"/>
              </w:rPr>
              <w:t xml:space="preserve"> (без учета НДС)</w:t>
            </w:r>
          </w:p>
        </w:tc>
      </w:tr>
      <w:tr w:rsidR="007A1B66" w:rsidRPr="00B03C4C" w:rsidTr="00AC2F48">
        <w:tc>
          <w:tcPr>
            <w:tcW w:w="4928" w:type="dxa"/>
          </w:tcPr>
          <w:p w:rsidR="007A1B66" w:rsidRPr="001B2583" w:rsidRDefault="007A1B66" w:rsidP="00AC2F48">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7A1B66" w:rsidRPr="00EF5679" w:rsidRDefault="00007EA1" w:rsidP="00AC2F48">
            <w:pPr>
              <w:pStyle w:val="afc"/>
              <w:ind w:firstLine="0"/>
              <w:jc w:val="left"/>
              <w:rPr>
                <w:sz w:val="22"/>
                <w:szCs w:val="22"/>
              </w:rPr>
            </w:pPr>
            <w:r>
              <w:rPr>
                <w:sz w:val="22"/>
                <w:szCs w:val="22"/>
              </w:rPr>
              <w:t>360</w:t>
            </w:r>
          </w:p>
        </w:tc>
      </w:tr>
      <w:tr w:rsidR="007A1B66" w:rsidRPr="00B03C4C" w:rsidTr="00AC2F48">
        <w:tc>
          <w:tcPr>
            <w:tcW w:w="4928" w:type="dxa"/>
          </w:tcPr>
          <w:p w:rsidR="007A1B66" w:rsidRPr="00604D2B" w:rsidRDefault="007A1B66" w:rsidP="00AC2F48">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7A1B66" w:rsidRPr="0002571D" w:rsidRDefault="00007EA1" w:rsidP="00AC2F48">
            <w:pPr>
              <w:pStyle w:val="afc"/>
              <w:ind w:firstLine="0"/>
              <w:jc w:val="left"/>
              <w:rPr>
                <w:sz w:val="22"/>
                <w:szCs w:val="22"/>
              </w:rPr>
            </w:pPr>
            <w:r>
              <w:rPr>
                <w:sz w:val="22"/>
                <w:szCs w:val="22"/>
              </w:rPr>
              <w:t>12015</w:t>
            </w:r>
          </w:p>
        </w:tc>
      </w:tr>
      <w:tr w:rsidR="007A1B66" w:rsidRPr="00B03C4C" w:rsidTr="00AC2F48">
        <w:tc>
          <w:tcPr>
            <w:tcW w:w="4928" w:type="dxa"/>
          </w:tcPr>
          <w:p w:rsidR="007A1B66" w:rsidRPr="00604D2B" w:rsidRDefault="007A1B66" w:rsidP="00AC2F48">
            <w:pPr>
              <w:pStyle w:val="afc"/>
              <w:ind w:firstLine="0"/>
              <w:rPr>
                <w:bCs/>
                <w:iCs/>
                <w:sz w:val="22"/>
              </w:rPr>
            </w:pPr>
            <w:r>
              <w:rPr>
                <w:bCs/>
                <w:iCs/>
                <w:sz w:val="22"/>
                <w:szCs w:val="22"/>
              </w:rPr>
              <w:t>Срок аренды</w:t>
            </w:r>
          </w:p>
        </w:tc>
        <w:tc>
          <w:tcPr>
            <w:tcW w:w="5492" w:type="dxa"/>
          </w:tcPr>
          <w:p w:rsidR="007A1B66" w:rsidRDefault="005F22FD" w:rsidP="00AC2F48">
            <w:pPr>
              <w:pStyle w:val="afc"/>
              <w:ind w:firstLine="0"/>
              <w:rPr>
                <w:sz w:val="22"/>
              </w:rPr>
            </w:pPr>
            <w:r>
              <w:rPr>
                <w:sz w:val="22"/>
              </w:rPr>
              <w:t>7</w:t>
            </w:r>
          </w:p>
        </w:tc>
      </w:tr>
    </w:tbl>
    <w:p w:rsidR="00370151" w:rsidRDefault="00370151" w:rsidP="00537A0A">
      <w:pPr>
        <w:rPr>
          <w:b/>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8344CC">
      <w:pPr>
        <w:jc w:val="both"/>
      </w:pPr>
      <w:r w:rsidRPr="0025124E">
        <w:tab/>
        <w:t xml:space="preserve">1. Общие условия: любое лицо (далее – претендент) вправе принять участие в аукционе, в </w:t>
      </w:r>
      <w:proofErr w:type="gramStart"/>
      <w:r w:rsidRPr="0025124E">
        <w:t>связи</w:t>
      </w:r>
      <w:proofErr w:type="gramEnd"/>
      <w:r w:rsidRPr="0025124E">
        <w:t xml:space="preserve">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8063C7">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630A3E">
        <w:tc>
          <w:tcPr>
            <w:tcW w:w="10206" w:type="dxa"/>
            <w:gridSpan w:val="2"/>
            <w:hideMark/>
          </w:tcPr>
          <w:p w:rsidR="005B20A5" w:rsidRDefault="005B20A5" w:rsidP="00630A3E">
            <w:r>
              <w:t xml:space="preserve"> </w:t>
            </w:r>
            <w:r w:rsidR="00630A3E">
              <w:t xml:space="preserve">УФ </w:t>
            </w:r>
            <w:proofErr w:type="spellStart"/>
            <w:r w:rsidR="00630A3E">
              <w:t>Урванского</w:t>
            </w:r>
            <w:proofErr w:type="spellEnd"/>
            <w:r w:rsidR="00630A3E">
              <w:t xml:space="preserve"> района </w:t>
            </w:r>
            <w:r>
              <w:t xml:space="preserve"> (МКУ «</w:t>
            </w:r>
            <w:r w:rsidR="00630A3E">
              <w:t xml:space="preserve"> Управление финансов местной администрации </w:t>
            </w:r>
            <w:proofErr w:type="spellStart"/>
            <w:r>
              <w:t>Урванского</w:t>
            </w:r>
            <w:proofErr w:type="spellEnd"/>
            <w:r>
              <w:t xml:space="preserve"> муниципального района КБР»)</w:t>
            </w:r>
          </w:p>
        </w:tc>
      </w:tr>
      <w:tr w:rsidR="005B20A5" w:rsidTr="00630A3E">
        <w:tc>
          <w:tcPr>
            <w:tcW w:w="10206" w:type="dxa"/>
            <w:gridSpan w:val="2"/>
            <w:hideMark/>
          </w:tcPr>
          <w:p w:rsidR="005B20A5" w:rsidRDefault="005B20A5" w:rsidP="00630A3E">
            <w:pPr>
              <w:jc w:val="both"/>
            </w:pPr>
            <w:r>
              <w:t xml:space="preserve">Банк </w:t>
            </w:r>
            <w:r w:rsidR="00630A3E">
              <w:t>ОТДЕЛЕНИЕ НБ КАБАРДИНО-БАЛКАРСКАЯ РЕСПУБЛИКА Г. НАЛЬЧИК</w:t>
            </w:r>
          </w:p>
        </w:tc>
      </w:tr>
      <w:tr w:rsidR="005B20A5" w:rsidTr="00630A3E">
        <w:tc>
          <w:tcPr>
            <w:tcW w:w="1096" w:type="dxa"/>
            <w:hideMark/>
          </w:tcPr>
          <w:p w:rsidR="005B20A5" w:rsidRDefault="005B20A5" w:rsidP="00C74A16">
            <w:pPr>
              <w:jc w:val="both"/>
            </w:pPr>
            <w:r>
              <w:t>БИК</w:t>
            </w:r>
          </w:p>
        </w:tc>
        <w:tc>
          <w:tcPr>
            <w:tcW w:w="9110" w:type="dxa"/>
            <w:hideMark/>
          </w:tcPr>
          <w:p w:rsidR="005B20A5" w:rsidRDefault="00630A3E" w:rsidP="00C74A16">
            <w:pPr>
              <w:jc w:val="both"/>
            </w:pPr>
            <w:r>
              <w:t>048327001</w:t>
            </w:r>
          </w:p>
        </w:tc>
      </w:tr>
      <w:tr w:rsidR="005B20A5" w:rsidTr="00630A3E">
        <w:tc>
          <w:tcPr>
            <w:tcW w:w="1096" w:type="dxa"/>
            <w:hideMark/>
          </w:tcPr>
          <w:p w:rsidR="005B20A5" w:rsidRDefault="005B20A5" w:rsidP="00C74A16">
            <w:pPr>
              <w:jc w:val="both"/>
            </w:pPr>
            <w:proofErr w:type="spellStart"/>
            <w:proofErr w:type="gramStart"/>
            <w:r>
              <w:t>р</w:t>
            </w:r>
            <w:proofErr w:type="spellEnd"/>
            <w:proofErr w:type="gramEnd"/>
            <w:r>
              <w:t>/счет</w:t>
            </w:r>
          </w:p>
        </w:tc>
        <w:tc>
          <w:tcPr>
            <w:tcW w:w="9110" w:type="dxa"/>
            <w:hideMark/>
          </w:tcPr>
          <w:p w:rsidR="005B20A5" w:rsidRDefault="00630A3E" w:rsidP="00C74A16">
            <w:pPr>
              <w:jc w:val="both"/>
            </w:pPr>
            <w:r>
              <w:t>40302 81048 32750 00019</w:t>
            </w:r>
          </w:p>
        </w:tc>
      </w:tr>
      <w:tr w:rsidR="005B20A5" w:rsidTr="00630A3E">
        <w:tc>
          <w:tcPr>
            <w:tcW w:w="1096" w:type="dxa"/>
            <w:hideMark/>
          </w:tcPr>
          <w:p w:rsidR="005B20A5" w:rsidRDefault="005B20A5" w:rsidP="00C74A16">
            <w:pPr>
              <w:jc w:val="both"/>
            </w:pPr>
            <w:r>
              <w:t>ИНН</w:t>
            </w:r>
          </w:p>
        </w:tc>
        <w:tc>
          <w:tcPr>
            <w:tcW w:w="9110" w:type="dxa"/>
            <w:hideMark/>
          </w:tcPr>
          <w:p w:rsidR="005B20A5" w:rsidRDefault="00630A3E" w:rsidP="00C74A16">
            <w:pPr>
              <w:jc w:val="both"/>
            </w:pPr>
            <w:r>
              <w:t>0707005571</w:t>
            </w:r>
          </w:p>
        </w:tc>
      </w:tr>
      <w:tr w:rsidR="005B20A5" w:rsidTr="001E5709">
        <w:trPr>
          <w:trHeight w:val="1302"/>
        </w:trPr>
        <w:tc>
          <w:tcPr>
            <w:tcW w:w="1096" w:type="dxa"/>
            <w:hideMark/>
          </w:tcPr>
          <w:p w:rsidR="005B20A5" w:rsidRDefault="005B20A5" w:rsidP="00C74A16">
            <w:pPr>
              <w:jc w:val="both"/>
            </w:pPr>
            <w:r>
              <w:t>КПП</w:t>
            </w:r>
          </w:p>
          <w:p w:rsidR="001E5709" w:rsidRDefault="001E5709" w:rsidP="00C74A16">
            <w:pPr>
              <w:jc w:val="both"/>
            </w:pPr>
            <w:r>
              <w:t>ОГРН</w:t>
            </w:r>
          </w:p>
          <w:p w:rsidR="001E5709" w:rsidRDefault="001E5709" w:rsidP="00C74A16">
            <w:pPr>
              <w:jc w:val="both"/>
            </w:pPr>
            <w:r>
              <w:t>ОКАТО</w:t>
            </w:r>
          </w:p>
          <w:p w:rsidR="001E5709" w:rsidRDefault="001E5709" w:rsidP="00C74A16">
            <w:pPr>
              <w:jc w:val="both"/>
            </w:pPr>
            <w:r>
              <w:t>ОКОГУ</w:t>
            </w:r>
          </w:p>
          <w:p w:rsidR="001E5709" w:rsidRDefault="001E5709" w:rsidP="00C74A16">
            <w:pPr>
              <w:jc w:val="both"/>
            </w:pPr>
            <w:r>
              <w:t>ОКПО</w:t>
            </w:r>
          </w:p>
        </w:tc>
        <w:tc>
          <w:tcPr>
            <w:tcW w:w="9110" w:type="dxa"/>
            <w:hideMark/>
          </w:tcPr>
          <w:p w:rsidR="001E5709" w:rsidRDefault="005B20A5" w:rsidP="001E5709">
            <w:pPr>
              <w:jc w:val="both"/>
            </w:pPr>
            <w:r>
              <w:t xml:space="preserve">07 </w:t>
            </w:r>
            <w:proofErr w:type="spellStart"/>
            <w:r>
              <w:t>07</w:t>
            </w:r>
            <w:proofErr w:type="spellEnd"/>
            <w:r>
              <w:t xml:space="preserve"> 01</w:t>
            </w:r>
            <w:r w:rsidR="001E5709">
              <w:t> </w:t>
            </w:r>
            <w:r>
              <w:t>001</w:t>
            </w:r>
          </w:p>
          <w:p w:rsidR="001E5709" w:rsidRDefault="001E5709" w:rsidP="001E5709">
            <w:r>
              <w:t>1020 700 651 003</w:t>
            </w:r>
          </w:p>
          <w:p w:rsidR="001E5709" w:rsidRDefault="001E5709" w:rsidP="001E5709">
            <w:r>
              <w:t>832 405 010 00</w:t>
            </w:r>
          </w:p>
          <w:p w:rsidR="001E5709" w:rsidRDefault="001E5709" w:rsidP="001E5709">
            <w:r>
              <w:t>23129</w:t>
            </w:r>
          </w:p>
          <w:p w:rsidR="001E5709" w:rsidRPr="001E5709" w:rsidRDefault="001E5709" w:rsidP="001E5709">
            <w:r>
              <w:t>02300232</w:t>
            </w:r>
          </w:p>
        </w:tc>
      </w:tr>
      <w:tr w:rsidR="00630A3E" w:rsidTr="001E5709">
        <w:trPr>
          <w:trHeight w:val="657"/>
        </w:trPr>
        <w:tc>
          <w:tcPr>
            <w:tcW w:w="1096" w:type="dxa"/>
            <w:hideMark/>
          </w:tcPr>
          <w:p w:rsidR="00630A3E" w:rsidRDefault="00630A3E" w:rsidP="00C74A16">
            <w:pPr>
              <w:jc w:val="both"/>
            </w:pPr>
            <w:r>
              <w:t>ОКТМО</w:t>
            </w:r>
          </w:p>
        </w:tc>
        <w:tc>
          <w:tcPr>
            <w:tcW w:w="9110" w:type="dxa"/>
            <w:hideMark/>
          </w:tcPr>
          <w:p w:rsidR="001E5709" w:rsidRDefault="00630A3E" w:rsidP="00630A3E">
            <w:pPr>
              <w:jc w:val="both"/>
              <w:rPr>
                <w:b/>
              </w:rPr>
            </w:pPr>
            <w:r>
              <w:rPr>
                <w:b/>
              </w:rPr>
              <w:t>83640101</w:t>
            </w:r>
          </w:p>
          <w:p w:rsidR="00630A3E" w:rsidRPr="00F72E89" w:rsidRDefault="00630A3E" w:rsidP="00630A3E">
            <w:pPr>
              <w:jc w:val="both"/>
              <w:rPr>
                <w:b/>
              </w:rPr>
            </w:pPr>
          </w:p>
        </w:tc>
      </w:tr>
    </w:tbl>
    <w:p w:rsidR="0025124E" w:rsidRPr="0025124E" w:rsidRDefault="00630A3E" w:rsidP="003D66D4">
      <w:pPr>
        <w:jc w:val="both"/>
      </w:pPr>
      <w:r>
        <w:t xml:space="preserve"> </w:t>
      </w:r>
      <w:r w:rsidR="0025124E" w:rsidRPr="0025124E">
        <w:t>и должен поступить на указанный счет не позднее даты и времени начала рассмотрения заявок. Назначение платежа: «</w:t>
      </w:r>
      <w:r w:rsidR="0025124E" w:rsidRPr="00A67996">
        <w:t xml:space="preserve">Задаток за участие в </w:t>
      </w:r>
      <w:r w:rsidR="004033BA">
        <w:t xml:space="preserve">аукционе </w:t>
      </w:r>
      <w:r w:rsidR="004033BA" w:rsidRPr="005D6DA6">
        <w:rPr>
          <w:b/>
        </w:rPr>
        <w:t>№</w:t>
      </w:r>
      <w:r w:rsidR="00EE79A8">
        <w:rPr>
          <w:b/>
        </w:rPr>
        <w:t xml:space="preserve"> </w:t>
      </w:r>
      <w:r w:rsidR="00007EA1">
        <w:rPr>
          <w:b/>
        </w:rPr>
        <w:t>6</w:t>
      </w:r>
      <w:r w:rsidR="00C325DD">
        <w:t>, лот №</w:t>
      </w:r>
      <w:r w:rsidR="003D66D4">
        <w:t>_____</w:t>
      </w:r>
      <w:r w:rsidR="002D5A0F">
        <w:t xml:space="preserve">,» </w:t>
      </w:r>
      <w:r w:rsidR="0025124E"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A26D8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w:t>
      </w:r>
      <w:proofErr w:type="gramStart"/>
      <w:r w:rsidRPr="0025124E">
        <w:t>также</w:t>
      </w:r>
      <w:proofErr w:type="gramEnd"/>
      <w:r w:rsidRPr="0025124E">
        <w:t xml:space="preserve">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 xml:space="preserve">3. Порядок подачи заявок на участие в аукционе: одно лицо имеет право подать только одну заявку по каждому лоту, заявки подаются </w:t>
      </w:r>
      <w:proofErr w:type="gramStart"/>
      <w:r w:rsidRPr="0025124E">
        <w:t>с даты начала</w:t>
      </w:r>
      <w:proofErr w:type="gramEnd"/>
      <w:r w:rsidRPr="0025124E">
        <w:t xml:space="preserve">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w:t>
      </w:r>
      <w:r w:rsidRPr="0025124E">
        <w:lastRenderedPageBreak/>
        <w:t>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006867AC">
        <w:rPr>
          <w:color w:val="000000"/>
        </w:rPr>
        <w:t xml:space="preserve">копии документов, </w:t>
      </w:r>
      <w:r w:rsidRPr="0025124E">
        <w:rPr>
          <w:color w:val="000000"/>
        </w:rPr>
        <w:t>удостоверяющих личность заявителя (</w:t>
      </w:r>
      <w:r w:rsidR="006867AC" w:rsidRPr="00431E14">
        <w:rPr>
          <w:b/>
          <w:color w:val="000000"/>
        </w:rPr>
        <w:t>все листы паспорта</w:t>
      </w:r>
      <w:r w:rsidR="00431E14" w:rsidRPr="00431E14">
        <w:rPr>
          <w:b/>
          <w:color w:val="000000"/>
        </w:rPr>
        <w:t>, включая, форзацы и обложки</w:t>
      </w:r>
      <w:r w:rsidRPr="0025124E">
        <w:rPr>
          <w:color w:val="000000"/>
        </w:rPr>
        <w:t>);</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w:t>
      </w:r>
      <w:proofErr w:type="gramStart"/>
      <w:r w:rsidRPr="0025124E">
        <w:rPr>
          <w:color w:val="000000"/>
        </w:rPr>
        <w:t xml:space="preserve">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43A4">
        <w:rPr>
          <w:color w:val="000000"/>
        </w:rPr>
        <w:t>,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rsidR="00EA29FE">
        <w:t>–</w:t>
      </w:r>
      <w:r w:rsidRPr="0025124E">
        <w:t xml:space="preserve">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6D237C" w:rsidRDefault="006D237C">
      <w:pPr>
        <w:suppressAutoHyphens w:val="0"/>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 xml:space="preserve">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w:t>
      </w:r>
      <w:r w:rsidRPr="0025124E">
        <w:lastRenderedPageBreak/>
        <w:t>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w:t>
      </w:r>
      <w:proofErr w:type="gramStart"/>
      <w:r w:rsidRPr="0025124E">
        <w:t>ии ау</w:t>
      </w:r>
      <w:proofErr w:type="gramEnd"/>
      <w:r w:rsidRPr="0025124E">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w:t>
      </w:r>
      <w:proofErr w:type="gramStart"/>
      <w:r w:rsidR="0018436F" w:rsidRPr="0018436F">
        <w:t>,</w:t>
      </w:r>
      <w:proofErr w:type="gramEnd"/>
      <w:r w:rsidR="0018436F" w:rsidRPr="0018436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w:t>
      </w:r>
      <w:proofErr w:type="gramStart"/>
      <w:r w:rsidR="00C87D47" w:rsidRPr="00C87D47">
        <w:t xml:space="preserve">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C87D47" w:rsidRPr="00C87D47">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C87D47" w:rsidRPr="00C87D47">
        <w:t>ранее</w:t>
      </w:r>
      <w:proofErr w:type="gramEnd"/>
      <w:r w:rsidR="00C87D47" w:rsidRPr="00C87D47">
        <w:t xml:space="preserve">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w:t>
      </w:r>
      <w:proofErr w:type="gramStart"/>
      <w:r w:rsidRPr="00C87D47">
        <w:rPr>
          <w:rFonts w:ascii="Times New Roman" w:hAnsi="Times New Roman" w:cs="Times New Roman"/>
          <w:sz w:val="24"/>
          <w:szCs w:val="24"/>
        </w:rPr>
        <w:t>,</w:t>
      </w:r>
      <w:proofErr w:type="gramEnd"/>
      <w:r w:rsidRPr="00C87D4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2. В случае</w:t>
      </w:r>
      <w:proofErr w:type="gramStart"/>
      <w:r w:rsidRPr="0025124E">
        <w:rPr>
          <w:rFonts w:ascii="Times New Roman" w:hAnsi="Times New Roman" w:cs="Times New Roman"/>
          <w:sz w:val="24"/>
          <w:szCs w:val="24"/>
        </w:rPr>
        <w:t>,</w:t>
      </w:r>
      <w:proofErr w:type="gramEnd"/>
      <w:r w:rsidRPr="0025124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5124E">
        <w:rPr>
          <w:rFonts w:ascii="Times New Roman" w:hAnsi="Times New Roman" w:cs="Times New Roman"/>
          <w:sz w:val="24"/>
          <w:szCs w:val="24"/>
        </w:rPr>
        <w:t>ии ау</w:t>
      </w:r>
      <w:proofErr w:type="gramEnd"/>
      <w:r w:rsidRPr="0025124E">
        <w:rPr>
          <w:rFonts w:ascii="Times New Roman" w:hAnsi="Times New Roman" w:cs="Times New Roman"/>
          <w:sz w:val="24"/>
          <w:szCs w:val="24"/>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lastRenderedPageBreak/>
        <w:t>3. В случае</w:t>
      </w:r>
      <w:proofErr w:type="gramStart"/>
      <w:r w:rsidRPr="00A96595">
        <w:rPr>
          <w:rFonts w:ascii="Times New Roman" w:hAnsi="Times New Roman" w:cs="Times New Roman"/>
          <w:sz w:val="24"/>
          <w:szCs w:val="24"/>
        </w:rPr>
        <w:t>,</w:t>
      </w:r>
      <w:proofErr w:type="gramEnd"/>
      <w:r w:rsidRPr="00A96595">
        <w:rPr>
          <w:rFonts w:ascii="Times New Roman" w:hAnsi="Times New Roman" w:cs="Times New Roman"/>
          <w:sz w:val="24"/>
          <w:szCs w:val="24"/>
        </w:rPr>
        <w:t xml:space="preserve">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B35AFF">
      <w:pPr>
        <w:suppressAutoHyphens w:val="0"/>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017D4B">
      <w:pPr>
        <w:numPr>
          <w:ilvl w:val="0"/>
          <w:numId w:val="4"/>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F53BD4" w:rsidRDefault="00F53BD4">
      <w:pPr>
        <w:suppressAutoHyphens w:val="0"/>
        <w:rPr>
          <w:sz w:val="22"/>
          <w:szCs w:val="22"/>
        </w:rPr>
      </w:pPr>
    </w:p>
    <w:p w:rsidR="00135BF3" w:rsidRPr="005F5BF2" w:rsidRDefault="00135BF3" w:rsidP="00065F5B">
      <w:pPr>
        <w:suppressAutoHyphens w:val="0"/>
        <w:jc w:val="right"/>
        <w:rPr>
          <w:b/>
          <w:sz w:val="22"/>
          <w:szCs w:val="22"/>
        </w:rPr>
      </w:pPr>
      <w:r w:rsidRPr="005F5BF2">
        <w:rPr>
          <w:sz w:val="22"/>
          <w:szCs w:val="22"/>
        </w:rPr>
        <w:t>Приложение № 2</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A04294" w:rsidRPr="005F5BF2" w:rsidRDefault="00FF1433" w:rsidP="00135BF3">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w:t>
      </w:r>
      <w:proofErr w:type="gramStart"/>
      <w:r w:rsidRPr="005F5BF2">
        <w:rPr>
          <w:rFonts w:ascii="Times New Roman" w:hAnsi="Times New Roman" w:cs="Times New Roman"/>
          <w:sz w:val="22"/>
          <w:szCs w:val="22"/>
        </w:rPr>
        <w:t>.Н</w:t>
      </w:r>
      <w:proofErr w:type="gramEnd"/>
      <w:r w:rsidRPr="005F5BF2">
        <w:rPr>
          <w:rFonts w:ascii="Times New Roman" w:hAnsi="Times New Roman" w:cs="Times New Roman"/>
          <w:sz w:val="22"/>
          <w:szCs w:val="22"/>
        </w:rPr>
        <w:t xml:space="preserve">арткала                                                    </w:t>
      </w:r>
      <w:r w:rsidR="00A04294" w:rsidRPr="005F5BF2">
        <w:rPr>
          <w:rFonts w:ascii="Times New Roman" w:hAnsi="Times New Roman" w:cs="Times New Roman"/>
          <w:sz w:val="22"/>
          <w:szCs w:val="22"/>
        </w:rPr>
        <w:t xml:space="preserve">  </w:t>
      </w:r>
      <w:r w:rsidRPr="005F5BF2">
        <w:rPr>
          <w:rFonts w:ascii="Times New Roman" w:hAnsi="Times New Roman" w:cs="Times New Roman"/>
          <w:sz w:val="22"/>
          <w:szCs w:val="22"/>
        </w:rPr>
        <w:t xml:space="preserve">     </w:t>
      </w:r>
      <w:r w:rsidR="00A04294" w:rsidRPr="005F5BF2">
        <w:rPr>
          <w:rFonts w:ascii="Times New Roman" w:hAnsi="Times New Roman" w:cs="Times New Roman"/>
          <w:sz w:val="22"/>
          <w:szCs w:val="22"/>
        </w:rPr>
        <w:tab/>
      </w:r>
      <w:r w:rsidR="00431E14">
        <w:rPr>
          <w:rFonts w:ascii="Times New Roman" w:hAnsi="Times New Roman" w:cs="Times New Roman"/>
          <w:sz w:val="22"/>
          <w:szCs w:val="22"/>
        </w:rPr>
        <w:tab/>
      </w:r>
      <w:r w:rsidR="00431E14">
        <w:rPr>
          <w:rFonts w:ascii="Times New Roman" w:hAnsi="Times New Roman" w:cs="Times New Roman"/>
          <w:sz w:val="22"/>
          <w:szCs w:val="22"/>
        </w:rPr>
        <w:tab/>
      </w:r>
      <w:r w:rsidRPr="005F5BF2">
        <w:rPr>
          <w:rFonts w:ascii="Times New Roman" w:hAnsi="Times New Roman" w:cs="Times New Roman"/>
          <w:sz w:val="22"/>
          <w:szCs w:val="22"/>
        </w:rPr>
        <w:t xml:space="preserve"> «______»__________20_____г. № 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являющегося органом, осуществляющим полномочия собственника муниципального имущества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w:t>
      </w:r>
      <w:proofErr w:type="gramStart"/>
      <w:r w:rsidRPr="005F5BF2">
        <w:rPr>
          <w:rFonts w:ascii="Times New Roman" w:hAnsi="Times New Roman" w:cs="Times New Roman"/>
          <w:b/>
          <w:sz w:val="22"/>
          <w:szCs w:val="22"/>
        </w:rPr>
        <w:t xml:space="preserve">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w:t>
      </w:r>
      <w:proofErr w:type="gramEnd"/>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proofErr w:type="spellStart"/>
      <w:r w:rsidRPr="005F5BF2">
        <w:rPr>
          <w:rFonts w:ascii="Times New Roman" w:hAnsi="Times New Roman" w:cs="Times New Roman"/>
          <w:b/>
          <w:sz w:val="22"/>
          <w:szCs w:val="22"/>
        </w:rPr>
        <w:t>______</w:t>
      </w:r>
      <w:r w:rsidRPr="005F5BF2">
        <w:rPr>
          <w:rFonts w:ascii="Times New Roman" w:hAnsi="Times New Roman" w:cs="Times New Roman"/>
          <w:sz w:val="22"/>
          <w:szCs w:val="22"/>
        </w:rPr>
        <w:t>и</w:t>
      </w:r>
      <w:proofErr w:type="spellEnd"/>
      <w:r w:rsidRPr="005F5BF2">
        <w:rPr>
          <w:rFonts w:ascii="Times New Roman" w:hAnsi="Times New Roman" w:cs="Times New Roman"/>
          <w:sz w:val="22"/>
          <w:szCs w:val="22"/>
        </w:rPr>
        <w:t xml:space="preserve">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местной администрации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 </w:t>
      </w:r>
      <w:proofErr w:type="gramStart"/>
      <w:r w:rsidRPr="005F5BF2">
        <w:rPr>
          <w:rFonts w:ascii="Times New Roman" w:hAnsi="Times New Roman" w:cs="Times New Roman"/>
          <w:sz w:val="22"/>
          <w:szCs w:val="22"/>
        </w:rPr>
        <w:t>от</w:t>
      </w:r>
      <w:proofErr w:type="gramEnd"/>
      <w:r w:rsidRPr="005F5BF2">
        <w:rPr>
          <w:rFonts w:ascii="Times New Roman" w:hAnsi="Times New Roman" w:cs="Times New Roman"/>
          <w:sz w:val="22"/>
          <w:szCs w:val="22"/>
        </w:rPr>
        <w:t xml:space="preserve">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w:t>
      </w:r>
      <w:proofErr w:type="spellStart"/>
      <w:r w:rsidRPr="005F5BF2">
        <w:rPr>
          <w:rFonts w:ascii="Times New Roman" w:hAnsi="Times New Roman" w:cs="Times New Roman"/>
          <w:sz w:val="22"/>
          <w:szCs w:val="22"/>
        </w:rPr>
        <w:t>Урванский</w:t>
      </w:r>
      <w:proofErr w:type="spellEnd"/>
      <w:r w:rsidRPr="005F5BF2">
        <w:rPr>
          <w:rFonts w:ascii="Times New Roman" w:hAnsi="Times New Roman" w:cs="Times New Roman"/>
          <w:sz w:val="22"/>
          <w:szCs w:val="22"/>
        </w:rPr>
        <w:t xml:space="preserve"> район, с.п. ________________________________________________ для сельскохозяйственного использования</w:t>
      </w:r>
      <w:proofErr w:type="gramStart"/>
      <w:r w:rsidRPr="005F5BF2">
        <w:rPr>
          <w:rFonts w:ascii="Times New Roman" w:hAnsi="Times New Roman" w:cs="Times New Roman"/>
          <w:sz w:val="22"/>
          <w:szCs w:val="22"/>
        </w:rPr>
        <w:t xml:space="preserve"> (______________________________).</w:t>
      </w:r>
      <w:proofErr w:type="gramEnd"/>
    </w:p>
    <w:p w:rsidR="00135BF3" w:rsidRPr="005F5BF2" w:rsidRDefault="00135BF3" w:rsidP="00135BF3">
      <w:pPr>
        <w:pStyle w:val="ConsPlusNonformat"/>
        <w:jc w:val="both"/>
        <w:rPr>
          <w:rFonts w:ascii="Times New Roman" w:hAnsi="Times New Roman" w:cs="Times New Roman"/>
          <w:sz w:val="22"/>
          <w:szCs w:val="22"/>
        </w:rPr>
      </w:pPr>
      <w:bookmarkStart w:id="3" w:name="Par29"/>
      <w:bookmarkEnd w:id="3"/>
      <w:r w:rsidRPr="005F5BF2">
        <w:rPr>
          <w:rFonts w:ascii="Times New Roman" w:hAnsi="Times New Roman" w:cs="Times New Roman"/>
          <w:sz w:val="22"/>
          <w:szCs w:val="22"/>
        </w:rPr>
        <w:t xml:space="preserve">    1.2. Кадастровый номер земельного участка 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Площадь передаваемого в аренду земельного участка </w:t>
      </w:r>
      <w:proofErr w:type="spellStart"/>
      <w:r w:rsidRPr="005F5BF2">
        <w:rPr>
          <w:rFonts w:ascii="Times New Roman" w:hAnsi="Times New Roman" w:cs="Times New Roman"/>
          <w:sz w:val="22"/>
          <w:szCs w:val="22"/>
        </w:rPr>
        <w:t>___________кв.м</w:t>
      </w:r>
      <w:proofErr w:type="spellEnd"/>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135BF3" w:rsidRPr="005F5BF2" w:rsidRDefault="00135BF3" w:rsidP="00135BF3">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331B55">
      <w:pPr>
        <w:suppressAutoHyphens w:val="0"/>
        <w:jc w:val="center"/>
        <w:rPr>
          <w:b/>
          <w:sz w:val="22"/>
          <w:szCs w:val="22"/>
        </w:rPr>
      </w:pPr>
      <w:bookmarkStart w:id="4" w:name="Par42"/>
      <w:bookmarkEnd w:id="4"/>
      <w:r w:rsidRPr="005F5BF2">
        <w:rPr>
          <w:b/>
          <w:sz w:val="22"/>
          <w:szCs w:val="22"/>
        </w:rPr>
        <w:t>2. УСЛОВИЯ ПРЕДОСТАВЛЕНИЯ</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135BF3">
      <w:pPr>
        <w:pStyle w:val="ConsPlusNonformat"/>
        <w:jc w:val="both"/>
        <w:rPr>
          <w:rFonts w:ascii="Times New Roman" w:hAnsi="Times New Roman" w:cs="Times New Roman"/>
          <w:sz w:val="22"/>
          <w:szCs w:val="22"/>
        </w:rPr>
      </w:pPr>
      <w:r w:rsidRPr="000101B0">
        <w:rPr>
          <w:rFonts w:ascii="Times New Roman" w:hAnsi="Times New Roman" w:cs="Times New Roman"/>
          <w:sz w:val="22"/>
          <w:szCs w:val="22"/>
        </w:rPr>
        <w:t xml:space="preserve">2.1. </w:t>
      </w:r>
      <w:proofErr w:type="gramStart"/>
      <w:r w:rsidRPr="000101B0">
        <w:rPr>
          <w:rFonts w:ascii="Times New Roman" w:hAnsi="Times New Roman" w:cs="Times New Roman"/>
          <w:sz w:val="22"/>
          <w:szCs w:val="22"/>
        </w:rPr>
        <w:t>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w:t>
      </w:r>
      <w:proofErr w:type="gramEnd"/>
      <w:r w:rsidRPr="000101B0">
        <w:rPr>
          <w:rFonts w:ascii="Times New Roman" w:hAnsi="Times New Roman" w:cs="Times New Roman"/>
          <w:sz w:val="22"/>
          <w:szCs w:val="22"/>
        </w:rPr>
        <w:t xml:space="preserve"> при условии его уведомления.</w:t>
      </w:r>
      <w:r w:rsidR="00135BF3" w:rsidRPr="000101B0">
        <w:rPr>
          <w:rFonts w:ascii="Times New Roman" w:hAnsi="Times New Roman" w:cs="Times New Roman"/>
          <w:sz w:val="22"/>
          <w:szCs w:val="22"/>
        </w:rPr>
        <w:t xml:space="preserve">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2.</w:t>
      </w:r>
      <w:r w:rsidR="00D47138">
        <w:rPr>
          <w:rFonts w:ascii="Times New Roman" w:hAnsi="Times New Roman" w:cs="Times New Roman"/>
          <w:sz w:val="22"/>
          <w:szCs w:val="22"/>
        </w:rPr>
        <w:t>2</w:t>
      </w:r>
      <w:r w:rsidRPr="005F5BF2">
        <w:rPr>
          <w:rFonts w:ascii="Times New Roman" w:hAnsi="Times New Roman" w:cs="Times New Roman"/>
          <w:sz w:val="22"/>
          <w:szCs w:val="22"/>
        </w:rPr>
        <w:t xml:space="preserve">. Земельный участок надлежит использовать строго по целевому назначению, указанному в </w:t>
      </w:r>
      <w:hyperlink w:anchor="Par29" w:history="1">
        <w:r w:rsidRPr="005F5BF2">
          <w:rPr>
            <w:rFonts w:ascii="Times New Roman" w:hAnsi="Times New Roman" w:cs="Times New Roman"/>
            <w:sz w:val="22"/>
            <w:szCs w:val="22"/>
          </w:rPr>
          <w:t>пункте 1.2</w:t>
        </w:r>
      </w:hyperlink>
      <w:r w:rsidRPr="005F5BF2">
        <w:rPr>
          <w:rFonts w:ascii="Times New Roman" w:hAnsi="Times New Roman" w:cs="Times New Roman"/>
          <w:sz w:val="22"/>
          <w:szCs w:val="22"/>
        </w:rPr>
        <w:t xml:space="preserve"> настоящего Договора.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2.</w:t>
      </w:r>
      <w:r w:rsidR="00D47138">
        <w:rPr>
          <w:rFonts w:ascii="Times New Roman" w:hAnsi="Times New Roman" w:cs="Times New Roman"/>
          <w:sz w:val="22"/>
          <w:szCs w:val="22"/>
        </w:rPr>
        <w:t>3</w:t>
      </w:r>
      <w:r w:rsidRPr="005F5BF2">
        <w:rPr>
          <w:rFonts w:ascii="Times New Roman" w:hAnsi="Times New Roman" w:cs="Times New Roman"/>
          <w:sz w:val="22"/>
          <w:szCs w:val="22"/>
        </w:rPr>
        <w:t>. На земельном участке запрещается: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систему инженерно-гидротехнических сооружений без разрешения соответствующих органов;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возводить капитальные строения и сооружения.</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D80404" w:rsidRDefault="00D80404" w:rsidP="00135BF3">
      <w:pPr>
        <w:pStyle w:val="ConsPlusNonformat"/>
        <w:jc w:val="center"/>
        <w:rPr>
          <w:rFonts w:ascii="Times New Roman" w:hAnsi="Times New Roman" w:cs="Times New Roman"/>
          <w:b/>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lastRenderedPageBreak/>
        <w:t>3. АРЕНДНАЯ ПЛАТА</w:t>
      </w:r>
    </w:p>
    <w:p w:rsidR="00135BF3" w:rsidRPr="005F5BF2" w:rsidRDefault="00135BF3" w:rsidP="00135BF3">
      <w:pPr>
        <w:pStyle w:val="ConsPlusNonformat"/>
        <w:jc w:val="both"/>
        <w:rPr>
          <w:rFonts w:ascii="Times New Roman" w:hAnsi="Times New Roman" w:cs="Times New Roman"/>
          <w:sz w:val="22"/>
          <w:szCs w:val="22"/>
        </w:rPr>
      </w:pPr>
      <w:bookmarkStart w:id="5" w:name="Par63"/>
      <w:bookmarkEnd w:id="5"/>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w:t>
      </w:r>
      <w:proofErr w:type="gramStart"/>
      <w:r w:rsidRPr="005F5BF2">
        <w:rPr>
          <w:rFonts w:ascii="Times New Roman" w:hAnsi="Times New Roman" w:cs="Times New Roman"/>
          <w:sz w:val="22"/>
          <w:szCs w:val="22"/>
        </w:rPr>
        <w:t xml:space="preserve"> _________________ (______________________________) </w:t>
      </w:r>
      <w:proofErr w:type="gramEnd"/>
      <w:r w:rsidRPr="005F5BF2">
        <w:rPr>
          <w:rFonts w:ascii="Times New Roman" w:hAnsi="Times New Roman" w:cs="Times New Roman"/>
          <w:sz w:val="22"/>
          <w:szCs w:val="22"/>
        </w:rPr>
        <w:t>рублей.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4"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135BF3" w:rsidRPr="005F5BF2" w:rsidRDefault="00135BF3" w:rsidP="00135BF3">
      <w:pPr>
        <w:pStyle w:val="ConsPlusNonformat"/>
        <w:jc w:val="both"/>
        <w:rPr>
          <w:rFonts w:ascii="Times New Roman" w:hAnsi="Times New Roman" w:cs="Times New Roman"/>
          <w:sz w:val="22"/>
          <w:szCs w:val="22"/>
        </w:rPr>
      </w:pPr>
      <w:bookmarkStart w:id="6" w:name="Par75"/>
      <w:bookmarkEnd w:id="6"/>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w:t>
      </w:r>
      <w:proofErr w:type="spellStart"/>
      <w:r w:rsidRPr="005F5BF2">
        <w:rPr>
          <w:rFonts w:ascii="Times New Roman" w:hAnsi="Times New Roman" w:cs="Times New Roman"/>
          <w:sz w:val="22"/>
          <w:szCs w:val="22"/>
        </w:rPr>
        <w:t>Урванского</w:t>
      </w:r>
      <w:proofErr w:type="spellEnd"/>
      <w:r w:rsidRPr="005F5BF2">
        <w:rPr>
          <w:rFonts w:ascii="Times New Roman" w:hAnsi="Times New Roman" w:cs="Times New Roman"/>
          <w:sz w:val="22"/>
          <w:szCs w:val="22"/>
        </w:rPr>
        <w:t xml:space="preserve"> муниципального района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135BF3" w:rsidRPr="005F5BF2" w:rsidRDefault="00135BF3" w:rsidP="00135BF3">
      <w:pPr>
        <w:pStyle w:val="ConsPlusNonformat"/>
        <w:jc w:val="both"/>
        <w:rPr>
          <w:rFonts w:ascii="Times New Roman" w:hAnsi="Times New Roman" w:cs="Times New Roman"/>
          <w:sz w:val="22"/>
          <w:szCs w:val="22"/>
        </w:rPr>
      </w:pPr>
      <w:proofErr w:type="spellStart"/>
      <w:proofErr w:type="gramStart"/>
      <w:r w:rsidRPr="005F5BF2">
        <w:rPr>
          <w:rFonts w:ascii="Times New Roman" w:hAnsi="Times New Roman" w:cs="Times New Roman"/>
          <w:sz w:val="22"/>
          <w:szCs w:val="22"/>
        </w:rPr>
        <w:t>р</w:t>
      </w:r>
      <w:proofErr w:type="spellEnd"/>
      <w:proofErr w:type="gramEnd"/>
      <w:r w:rsidRPr="005F5BF2">
        <w:rPr>
          <w:rFonts w:ascii="Times New Roman" w:hAnsi="Times New Roman" w:cs="Times New Roman"/>
          <w:sz w:val="22"/>
          <w:szCs w:val="22"/>
        </w:rPr>
        <w:t>/счет 401 018 101 000 000 100 17</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КПП 07 </w:t>
      </w:r>
      <w:proofErr w:type="spellStart"/>
      <w:r w:rsidRPr="005F5BF2">
        <w:rPr>
          <w:rFonts w:ascii="Times New Roman" w:hAnsi="Times New Roman" w:cs="Times New Roman"/>
          <w:sz w:val="22"/>
          <w:szCs w:val="22"/>
        </w:rPr>
        <w:t>07</w:t>
      </w:r>
      <w:proofErr w:type="spellEnd"/>
      <w:r w:rsidRPr="005F5BF2">
        <w:rPr>
          <w:rFonts w:ascii="Times New Roman" w:hAnsi="Times New Roman" w:cs="Times New Roman"/>
          <w:sz w:val="22"/>
          <w:szCs w:val="22"/>
        </w:rPr>
        <w:t xml:space="preserve"> 01 001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135BF3" w:rsidRPr="005F5BF2" w:rsidRDefault="00135BF3" w:rsidP="00135BF3">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4.1.2. Использовать в установленном порядке для нужд сельского </w:t>
      </w:r>
      <w:proofErr w:type="gramStart"/>
      <w:r w:rsidRPr="005F5BF2">
        <w:rPr>
          <w:rFonts w:ascii="Times New Roman" w:hAnsi="Times New Roman" w:cs="Times New Roman"/>
          <w:sz w:val="22"/>
          <w:szCs w:val="22"/>
        </w:rPr>
        <w:t>хозяйства</w:t>
      </w:r>
      <w:proofErr w:type="gramEnd"/>
      <w:r w:rsidRPr="005F5BF2">
        <w:rPr>
          <w:rFonts w:ascii="Times New Roman" w:hAnsi="Times New Roman" w:cs="Times New Roman"/>
          <w:sz w:val="22"/>
          <w:szCs w:val="22"/>
        </w:rPr>
        <w:t xml:space="preserve"> имеющиеся на земельном участке водные объекты, пресные подземные воды в соответствии с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w:t>
      </w:r>
      <w:proofErr w:type="spellStart"/>
      <w:r w:rsidRPr="005F5BF2">
        <w:rPr>
          <w:rFonts w:ascii="Times New Roman" w:hAnsi="Times New Roman" w:cs="Times New Roman"/>
          <w:sz w:val="22"/>
          <w:szCs w:val="22"/>
        </w:rPr>
        <w:t>культуртехнические</w:t>
      </w:r>
      <w:proofErr w:type="spellEnd"/>
      <w:r w:rsidRPr="005F5BF2">
        <w:rPr>
          <w:rFonts w:ascii="Times New Roman" w:hAnsi="Times New Roman" w:cs="Times New Roman"/>
          <w:sz w:val="22"/>
          <w:szCs w:val="22"/>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826DBF" w:rsidRPr="005F5BF2" w:rsidRDefault="00135BF3" w:rsidP="00826DBF">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4.1.4. С письменного согласия «Арендодателя» возводить </w:t>
      </w:r>
      <w:r w:rsidR="00826DBF">
        <w:rPr>
          <w:rFonts w:ascii="Times New Roman" w:hAnsi="Times New Roman" w:cs="Times New Roman"/>
          <w:sz w:val="22"/>
          <w:szCs w:val="22"/>
        </w:rPr>
        <w:t>капитальные строения</w:t>
      </w:r>
      <w:r w:rsidR="00826DBF" w:rsidRPr="005F5BF2">
        <w:rPr>
          <w:rFonts w:ascii="Times New Roman" w:hAnsi="Times New Roman" w:cs="Times New Roman"/>
          <w:sz w:val="22"/>
          <w:szCs w:val="22"/>
        </w:rPr>
        <w:t xml:space="preserve"> </w:t>
      </w:r>
      <w:r w:rsidR="00826DBF">
        <w:rPr>
          <w:rFonts w:ascii="Times New Roman" w:hAnsi="Times New Roman" w:cs="Times New Roman"/>
          <w:sz w:val="22"/>
          <w:szCs w:val="22"/>
        </w:rPr>
        <w:t xml:space="preserve">в </w:t>
      </w:r>
      <w:r w:rsidR="00826DBF" w:rsidRPr="005F5BF2">
        <w:rPr>
          <w:rFonts w:ascii="Times New Roman" w:hAnsi="Times New Roman" w:cs="Times New Roman"/>
          <w:sz w:val="22"/>
          <w:szCs w:val="22"/>
        </w:rPr>
        <w:t>соответствии с целевым назначением арендуемого земельного участка и с соблюдением правил застройки.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соответствии с целевым назначением арендуемого земельного участка и с соблюдением правил застройки.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bookmarkStart w:id="7" w:name="Par113"/>
      <w:bookmarkEnd w:id="7"/>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bookmarkStart w:id="8" w:name="Par125"/>
      <w:bookmarkEnd w:id="8"/>
      <w:r w:rsidRPr="005F5BF2">
        <w:rPr>
          <w:rFonts w:ascii="Times New Roman" w:hAnsi="Times New Roman" w:cs="Times New Roman"/>
          <w:sz w:val="22"/>
          <w:szCs w:val="22"/>
        </w:rPr>
        <w:t xml:space="preserve">    4.2. «Арендатор»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w:t>
      </w:r>
      <w:r w:rsidRPr="005F5BF2">
        <w:rPr>
          <w:rFonts w:ascii="Times New Roman" w:hAnsi="Times New Roman" w:cs="Times New Roman"/>
          <w:sz w:val="22"/>
          <w:szCs w:val="22"/>
        </w:rPr>
        <w:lastRenderedPageBreak/>
        <w:t>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w:t>
      </w:r>
      <w:proofErr w:type="gramStart"/>
      <w:r w:rsidRPr="005F5BF2">
        <w:rPr>
          <w:rFonts w:ascii="Times New Roman" w:hAnsi="Times New Roman" w:cs="Times New Roman"/>
          <w:sz w:val="22"/>
          <w:szCs w:val="22"/>
        </w:rPr>
        <w:t>контроля за</w:t>
      </w:r>
      <w:proofErr w:type="gramEnd"/>
      <w:r w:rsidRPr="005F5BF2">
        <w:rPr>
          <w:rFonts w:ascii="Times New Roman" w:hAnsi="Times New Roman" w:cs="Times New Roman"/>
          <w:sz w:val="22"/>
          <w:szCs w:val="22"/>
        </w:rPr>
        <w:t xml:space="preserve"> использованием и охраной земель по их требованию.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135BF3" w:rsidRPr="005F5BF2" w:rsidRDefault="00135BF3" w:rsidP="00135BF3">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w:t>
      </w:r>
      <w:proofErr w:type="gramStart"/>
      <w:r w:rsidRPr="005F5BF2">
        <w:rPr>
          <w:rFonts w:ascii="Times New Roman" w:hAnsi="Times New Roman" w:cs="Times New Roman"/>
          <w:sz w:val="22"/>
          <w:szCs w:val="22"/>
        </w:rPr>
        <w:t>контроль за</w:t>
      </w:r>
      <w:proofErr w:type="gramEnd"/>
      <w:r w:rsidRPr="005F5BF2">
        <w:rPr>
          <w:rFonts w:ascii="Times New Roman" w:hAnsi="Times New Roman" w:cs="Times New Roman"/>
          <w:sz w:val="22"/>
          <w:szCs w:val="22"/>
        </w:rPr>
        <w:t xml:space="preserve"> использованием и охраной земель, предоставленных в аренду.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135BF3" w:rsidRPr="005F5BF2" w:rsidRDefault="00135BF3" w:rsidP="00135BF3">
      <w:pPr>
        <w:pStyle w:val="ConsPlusNonformat"/>
        <w:jc w:val="both"/>
        <w:rPr>
          <w:rFonts w:ascii="Times New Roman" w:hAnsi="Times New Roman" w:cs="Times New Roman"/>
          <w:sz w:val="22"/>
          <w:szCs w:val="22"/>
        </w:rPr>
      </w:pPr>
      <w:bookmarkStart w:id="9" w:name="Par184"/>
      <w:bookmarkEnd w:id="9"/>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 в двухмесячный срок со дня его подписания. Расходы по государственной регистрации настоящего Договора, а также дополнений к н</w:t>
      </w:r>
      <w:r w:rsidR="001A5DCD">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lastRenderedPageBreak/>
        <w:t>6. ОТВЕТСТВЕННОСТЬ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325DD"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C325DD">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КБР.</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w:t>
      </w:r>
      <w:proofErr w:type="gramStart"/>
      <w:r w:rsidRPr="005F5BF2">
        <w:rPr>
          <w:rFonts w:ascii="Times New Roman" w:hAnsi="Times New Roman" w:cs="Times New Roman"/>
          <w:sz w:val="22"/>
          <w:szCs w:val="22"/>
        </w:rPr>
        <w:t>Договор</w:t>
      </w:r>
      <w:proofErr w:type="gramEnd"/>
      <w:r w:rsidRPr="005F5BF2">
        <w:rPr>
          <w:rFonts w:ascii="Times New Roman" w:hAnsi="Times New Roman" w:cs="Times New Roman"/>
          <w:sz w:val="22"/>
          <w:szCs w:val="22"/>
        </w:rPr>
        <w:t xml:space="preserve"> может быть  расторгнут досрочно по обоюдному согласию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xml:space="preserve">, 8.2 настоящего Договора либо по решению суда по </w:t>
      </w:r>
      <w:proofErr w:type="gramStart"/>
      <w:r w:rsidRPr="005F5BF2">
        <w:rPr>
          <w:rFonts w:ascii="Times New Roman" w:hAnsi="Times New Roman" w:cs="Times New Roman"/>
          <w:sz w:val="22"/>
          <w:szCs w:val="22"/>
        </w:rPr>
        <w:t>основаниям</w:t>
      </w:r>
      <w:proofErr w:type="gramEnd"/>
      <w:r w:rsidRPr="005F5BF2">
        <w:rPr>
          <w:rFonts w:ascii="Times New Roman" w:hAnsi="Times New Roman" w:cs="Times New Roman"/>
          <w:sz w:val="22"/>
          <w:szCs w:val="22"/>
        </w:rPr>
        <w:t xml:space="preserve"> предусмотренным пунктом 4.1.6.</w:t>
      </w:r>
    </w:p>
    <w:p w:rsidR="00135BF3" w:rsidRPr="005F5BF2" w:rsidRDefault="00135BF3" w:rsidP="00135BF3">
      <w:pPr>
        <w:autoSpaceDE w:val="0"/>
        <w:autoSpaceDN w:val="0"/>
        <w:adjustRightInd w:val="0"/>
        <w:jc w:val="both"/>
        <w:rPr>
          <w:sz w:val="22"/>
          <w:szCs w:val="22"/>
        </w:rPr>
      </w:pPr>
      <w:r w:rsidRPr="005F5BF2">
        <w:rPr>
          <w:sz w:val="22"/>
          <w:szCs w:val="22"/>
        </w:rPr>
        <w:t xml:space="preserve">    8.5. О расторжении настоящего Договора по </w:t>
      </w:r>
      <w:proofErr w:type="gramStart"/>
      <w:r w:rsidRPr="005F5BF2">
        <w:rPr>
          <w:sz w:val="22"/>
          <w:szCs w:val="22"/>
        </w:rPr>
        <w:t>основаниям</w:t>
      </w:r>
      <w:proofErr w:type="gramEnd"/>
      <w:r w:rsidRPr="005F5BF2">
        <w:rPr>
          <w:sz w:val="22"/>
          <w:szCs w:val="22"/>
        </w:rPr>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135BF3" w:rsidRPr="005F5BF2" w:rsidRDefault="00135BF3" w:rsidP="00135BF3">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135BF3" w:rsidRPr="005F5BF2" w:rsidRDefault="00135BF3" w:rsidP="00135BF3">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w:t>
      </w:r>
      <w:proofErr w:type="spellStart"/>
      <w:r w:rsidRPr="005F5BF2">
        <w:rPr>
          <w:rFonts w:ascii="Times New Roman" w:hAnsi="Times New Roman" w:cs="Times New Roman"/>
          <w:sz w:val="22"/>
          <w:szCs w:val="22"/>
        </w:rPr>
        <w:t>Росреестра</w:t>
      </w:r>
      <w:proofErr w:type="spellEnd"/>
      <w:r w:rsidRPr="005F5BF2">
        <w:rPr>
          <w:rFonts w:ascii="Times New Roman" w:hAnsi="Times New Roman" w:cs="Times New Roman"/>
          <w:sz w:val="22"/>
          <w:szCs w:val="22"/>
        </w:rPr>
        <w:t xml:space="preserve"> по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5"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6"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suppressAutoHyphens w:val="0"/>
        <w:jc w:val="center"/>
        <w:rPr>
          <w:b/>
          <w:sz w:val="22"/>
          <w:szCs w:val="22"/>
        </w:rPr>
      </w:pPr>
      <w:r w:rsidRPr="005F5BF2">
        <w:rPr>
          <w:b/>
          <w:sz w:val="22"/>
          <w:szCs w:val="22"/>
        </w:rPr>
        <w:t>ЮРИДИЧЕСКИЕ АДРЕСА  СТОРОН:</w:t>
      </w:r>
    </w:p>
    <w:tbl>
      <w:tblPr>
        <w:tblW w:w="0" w:type="auto"/>
        <w:jc w:val="center"/>
        <w:tblInd w:w="90" w:type="dxa"/>
        <w:tblLook w:val="0000"/>
      </w:tblPr>
      <w:tblGrid>
        <w:gridCol w:w="9473"/>
        <w:gridCol w:w="227"/>
        <w:gridCol w:w="632"/>
      </w:tblGrid>
      <w:tr w:rsidR="00135BF3" w:rsidRPr="005F5BF2" w:rsidTr="00135BF3">
        <w:trPr>
          <w:trHeight w:val="541"/>
          <w:jc w:val="center"/>
        </w:trPr>
        <w:tc>
          <w:tcPr>
            <w:tcW w:w="9473" w:type="dxa"/>
            <w:vAlign w:val="center"/>
          </w:tcPr>
          <w:tbl>
            <w:tblPr>
              <w:tblW w:w="9167" w:type="dxa"/>
              <w:jc w:val="center"/>
              <w:tblInd w:w="90" w:type="dxa"/>
              <w:tblLook w:val="0000"/>
            </w:tblPr>
            <w:tblGrid>
              <w:gridCol w:w="4516"/>
              <w:gridCol w:w="294"/>
              <w:gridCol w:w="4357"/>
            </w:tblGrid>
            <w:tr w:rsidR="00135BF3" w:rsidRPr="005F5BF2" w:rsidTr="00135BF3">
              <w:trPr>
                <w:trHeight w:val="546"/>
                <w:jc w:val="center"/>
              </w:trPr>
              <w:tc>
                <w:tcPr>
                  <w:tcW w:w="4516"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357"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w:t>
                  </w:r>
                </w:p>
                <w:p w:rsidR="00135BF3" w:rsidRPr="005F5BF2" w:rsidRDefault="00135BF3" w:rsidP="00135BF3">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w:t>
                  </w:r>
                  <w:proofErr w:type="spellStart"/>
                  <w:r w:rsidRPr="005F5BF2">
                    <w:rPr>
                      <w:sz w:val="22"/>
                      <w:szCs w:val="22"/>
                    </w:rPr>
                    <w:t>Урванский</w:t>
                  </w:r>
                  <w:proofErr w:type="spellEnd"/>
                  <w:r w:rsidRPr="005F5BF2">
                    <w:rPr>
                      <w:sz w:val="22"/>
                      <w:szCs w:val="22"/>
                    </w:rPr>
                    <w:t xml:space="preserve"> район, </w:t>
                  </w:r>
                  <w:proofErr w:type="gramStart"/>
                  <w:r w:rsidRPr="005F5BF2">
                    <w:rPr>
                      <w:sz w:val="22"/>
                      <w:szCs w:val="22"/>
                    </w:rPr>
                    <w:t>г</w:t>
                  </w:r>
                  <w:proofErr w:type="gramEnd"/>
                  <w:r w:rsidRPr="005F5BF2">
                    <w:rPr>
                      <w:sz w:val="22"/>
                      <w:szCs w:val="22"/>
                    </w:rPr>
                    <w:t>.п.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w:t>
                  </w:r>
                  <w:proofErr w:type="spellStart"/>
                  <w:r w:rsidRPr="005F5BF2">
                    <w:rPr>
                      <w:sz w:val="22"/>
                      <w:szCs w:val="22"/>
                    </w:rPr>
                    <w:t>Урванский</w:t>
                  </w:r>
                  <w:proofErr w:type="spellEnd"/>
                  <w:r w:rsidRPr="005F5BF2">
                    <w:rPr>
                      <w:sz w:val="22"/>
                      <w:szCs w:val="22"/>
                    </w:rPr>
                    <w:t xml:space="preserve">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p>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w:t>
                  </w:r>
                </w:p>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b/>
                      <w:sz w:val="22"/>
                      <w:szCs w:val="22"/>
                    </w:rPr>
                  </w:pPr>
                </w:p>
              </w:tc>
            </w:tr>
          </w:tbl>
          <w:p w:rsidR="00135BF3" w:rsidRPr="005F5BF2" w:rsidRDefault="00135BF3" w:rsidP="00135BF3">
            <w:pPr>
              <w:pStyle w:val="ConsPlusNonformat"/>
              <w:ind w:left="18"/>
              <w:jc w:val="center"/>
              <w:rPr>
                <w:rFonts w:ascii="Times New Roman" w:hAnsi="Times New Roman" w:cs="Times New Roman"/>
                <w:b/>
                <w:sz w:val="22"/>
                <w:szCs w:val="22"/>
              </w:rPr>
            </w:pPr>
          </w:p>
        </w:tc>
        <w:tc>
          <w:tcPr>
            <w:tcW w:w="227" w:type="dxa"/>
            <w:vAlign w:val="center"/>
          </w:tcPr>
          <w:p w:rsidR="00135BF3" w:rsidRPr="005F5BF2" w:rsidRDefault="00135BF3" w:rsidP="00135BF3">
            <w:pPr>
              <w:jc w:val="center"/>
              <w:rPr>
                <w:b/>
                <w:sz w:val="22"/>
                <w:szCs w:val="22"/>
              </w:rPr>
            </w:pPr>
          </w:p>
        </w:tc>
        <w:tc>
          <w:tcPr>
            <w:tcW w:w="632" w:type="dxa"/>
            <w:vAlign w:val="center"/>
          </w:tcPr>
          <w:p w:rsidR="00135BF3" w:rsidRPr="005F5BF2" w:rsidRDefault="00135BF3" w:rsidP="00135BF3">
            <w:pPr>
              <w:jc w:val="center"/>
              <w:rPr>
                <w:b/>
                <w:sz w:val="22"/>
                <w:szCs w:val="22"/>
              </w:rPr>
            </w:pPr>
          </w:p>
        </w:tc>
      </w:tr>
    </w:tbl>
    <w:p w:rsidR="00135BF3" w:rsidRPr="005F5BF2" w:rsidRDefault="00135BF3" w:rsidP="00135BF3">
      <w:pPr>
        <w:suppressAutoHyphens w:val="0"/>
        <w:rPr>
          <w:sz w:val="22"/>
          <w:szCs w:val="22"/>
        </w:rPr>
      </w:pPr>
    </w:p>
    <w:p w:rsidR="00135BF3" w:rsidRPr="005F5BF2" w:rsidRDefault="00135BF3" w:rsidP="00135BF3">
      <w:pPr>
        <w:suppressAutoHyphens w:val="0"/>
        <w:rPr>
          <w:sz w:val="22"/>
          <w:szCs w:val="22"/>
        </w:rPr>
      </w:pPr>
    </w:p>
    <w:p w:rsidR="00135BF3" w:rsidRPr="005F5BF2" w:rsidRDefault="00135BF3" w:rsidP="00135BF3">
      <w:pPr>
        <w:jc w:val="right"/>
        <w:rPr>
          <w:sz w:val="22"/>
          <w:szCs w:val="22"/>
        </w:rPr>
      </w:pPr>
      <w:r w:rsidRPr="005F5BF2">
        <w:rPr>
          <w:sz w:val="22"/>
          <w:szCs w:val="22"/>
        </w:rPr>
        <w:t xml:space="preserve"> Приложение № 1</w:t>
      </w:r>
    </w:p>
    <w:p w:rsidR="00135BF3" w:rsidRPr="005F5BF2" w:rsidRDefault="00135BF3" w:rsidP="00135BF3">
      <w:pPr>
        <w:autoSpaceDE w:val="0"/>
        <w:autoSpaceDN w:val="0"/>
        <w:adjustRightInd w:val="0"/>
        <w:jc w:val="right"/>
        <w:rPr>
          <w:sz w:val="22"/>
          <w:szCs w:val="22"/>
        </w:rPr>
      </w:pPr>
      <w:r w:rsidRPr="005F5BF2">
        <w:rPr>
          <w:sz w:val="22"/>
          <w:szCs w:val="22"/>
        </w:rPr>
        <w:t>к Договору</w:t>
      </w:r>
    </w:p>
    <w:p w:rsidR="00135BF3" w:rsidRPr="005F5BF2" w:rsidRDefault="00135BF3" w:rsidP="00135BF3">
      <w:pPr>
        <w:autoSpaceDE w:val="0"/>
        <w:autoSpaceDN w:val="0"/>
        <w:adjustRightInd w:val="0"/>
        <w:jc w:val="right"/>
        <w:rPr>
          <w:sz w:val="22"/>
          <w:szCs w:val="22"/>
        </w:rPr>
      </w:pPr>
      <w:r w:rsidRPr="005F5BF2">
        <w:rPr>
          <w:sz w:val="22"/>
          <w:szCs w:val="22"/>
        </w:rPr>
        <w:t>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jc w:val="center"/>
        <w:rPr>
          <w:b/>
          <w:sz w:val="22"/>
          <w:szCs w:val="22"/>
        </w:rPr>
      </w:pPr>
    </w:p>
    <w:p w:rsidR="00135BF3" w:rsidRPr="005F5BF2" w:rsidRDefault="00135BF3" w:rsidP="00135BF3">
      <w:pPr>
        <w:autoSpaceDE w:val="0"/>
        <w:autoSpaceDN w:val="0"/>
        <w:adjustRightInd w:val="0"/>
        <w:jc w:val="center"/>
        <w:rPr>
          <w:b/>
          <w:sz w:val="22"/>
          <w:szCs w:val="22"/>
        </w:rPr>
      </w:pPr>
      <w:r w:rsidRPr="005F5BF2">
        <w:rPr>
          <w:b/>
          <w:sz w:val="22"/>
          <w:szCs w:val="22"/>
        </w:rPr>
        <w:t>РАСЧЕТ РАЗМЕРА</w:t>
      </w:r>
    </w:p>
    <w:p w:rsidR="00135BF3" w:rsidRPr="005F5BF2" w:rsidRDefault="00135BF3" w:rsidP="00135BF3">
      <w:pPr>
        <w:autoSpaceDE w:val="0"/>
        <w:autoSpaceDN w:val="0"/>
        <w:adjustRightInd w:val="0"/>
        <w:jc w:val="center"/>
        <w:rPr>
          <w:b/>
          <w:sz w:val="22"/>
          <w:szCs w:val="22"/>
        </w:rPr>
      </w:pPr>
      <w:r w:rsidRPr="005F5BF2">
        <w:rPr>
          <w:b/>
          <w:sz w:val="22"/>
          <w:szCs w:val="22"/>
        </w:rPr>
        <w:t>арендной платы за земельный участок</w:t>
      </w:r>
    </w:p>
    <w:p w:rsidR="00135BF3" w:rsidRPr="005F5BF2" w:rsidRDefault="00135BF3" w:rsidP="00135BF3">
      <w:pPr>
        <w:autoSpaceDE w:val="0"/>
        <w:autoSpaceDN w:val="0"/>
        <w:adjustRightInd w:val="0"/>
        <w:rPr>
          <w:sz w:val="22"/>
          <w:szCs w:val="22"/>
        </w:rPr>
      </w:pPr>
      <w:r w:rsidRPr="005F5BF2">
        <w:rPr>
          <w:sz w:val="22"/>
          <w:szCs w:val="22"/>
        </w:rPr>
        <w:t xml:space="preserve">    Арендатор:____________________________________________________________.</w:t>
      </w:r>
    </w:p>
    <w:p w:rsidR="00135BF3" w:rsidRPr="005F5BF2" w:rsidRDefault="00135BF3" w:rsidP="00135BF3">
      <w:pPr>
        <w:autoSpaceDE w:val="0"/>
        <w:autoSpaceDN w:val="0"/>
        <w:adjustRightInd w:val="0"/>
        <w:jc w:val="both"/>
        <w:rPr>
          <w:sz w:val="22"/>
          <w:szCs w:val="22"/>
        </w:rPr>
      </w:pPr>
      <w:r w:rsidRPr="005F5BF2">
        <w:rPr>
          <w:sz w:val="22"/>
          <w:szCs w:val="22"/>
        </w:rPr>
        <w:t xml:space="preserve">    Местонахождение земельного участка: КБР, </w:t>
      </w:r>
      <w:proofErr w:type="spellStart"/>
      <w:r w:rsidRPr="005F5BF2">
        <w:rPr>
          <w:sz w:val="22"/>
          <w:szCs w:val="22"/>
        </w:rPr>
        <w:t>Урванский</w:t>
      </w:r>
      <w:proofErr w:type="spellEnd"/>
      <w:r w:rsidRPr="005F5BF2">
        <w:rPr>
          <w:sz w:val="22"/>
          <w:szCs w:val="22"/>
        </w:rPr>
        <w:t xml:space="preserve"> район, с.п.  _______________, общей площадью ___________ кв</w:t>
      </w:r>
      <w:proofErr w:type="gramStart"/>
      <w:r w:rsidRPr="005F5BF2">
        <w:rPr>
          <w:sz w:val="22"/>
          <w:szCs w:val="22"/>
        </w:rPr>
        <w:t>.м</w:t>
      </w:r>
      <w:proofErr w:type="gramEnd"/>
      <w:r w:rsidRPr="005F5BF2">
        <w:rPr>
          <w:sz w:val="22"/>
          <w:szCs w:val="22"/>
        </w:rPr>
        <w:t>, для сельскохозяйственного использования.</w:t>
      </w:r>
    </w:p>
    <w:p w:rsidR="00135BF3" w:rsidRPr="005F5BF2" w:rsidRDefault="00135BF3" w:rsidP="00135BF3">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135BF3" w:rsidRPr="005F5BF2" w:rsidRDefault="00135BF3" w:rsidP="00135BF3">
      <w:pPr>
        <w:autoSpaceDE w:val="0"/>
        <w:autoSpaceDN w:val="0"/>
        <w:adjustRightInd w:val="0"/>
        <w:rPr>
          <w:sz w:val="22"/>
          <w:szCs w:val="22"/>
        </w:rPr>
      </w:pPr>
      <w:r w:rsidRPr="005F5BF2">
        <w:rPr>
          <w:sz w:val="22"/>
          <w:szCs w:val="22"/>
        </w:rPr>
        <w:t>Вид разрешенного использования: 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Площадь земельного участка __________ </w:t>
      </w:r>
      <w:proofErr w:type="gramStart"/>
      <w:r w:rsidRPr="005F5BF2">
        <w:rPr>
          <w:sz w:val="22"/>
          <w:szCs w:val="22"/>
        </w:rPr>
        <w:t>га</w:t>
      </w:r>
      <w:proofErr w:type="gramEnd"/>
    </w:p>
    <w:p w:rsidR="00135BF3" w:rsidRPr="005F5BF2" w:rsidRDefault="00135BF3" w:rsidP="00135BF3">
      <w:pPr>
        <w:autoSpaceDE w:val="0"/>
        <w:autoSpaceDN w:val="0"/>
        <w:adjustRightInd w:val="0"/>
        <w:rPr>
          <w:sz w:val="22"/>
          <w:szCs w:val="22"/>
        </w:rPr>
      </w:pPr>
      <w:r w:rsidRPr="005F5BF2">
        <w:rPr>
          <w:sz w:val="22"/>
          <w:szCs w:val="22"/>
        </w:rPr>
        <w:t xml:space="preserve">    Срок аренды с ______ 20__ г. по ______ 20__ г.</w:t>
      </w:r>
    </w:p>
    <w:p w:rsidR="00135BF3" w:rsidRPr="005F5BF2" w:rsidRDefault="00135BF3" w:rsidP="00135BF3">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135BF3" w:rsidRPr="005F5BF2" w:rsidRDefault="00135BF3" w:rsidP="00135BF3">
      <w:pPr>
        <w:autoSpaceDE w:val="0"/>
        <w:autoSpaceDN w:val="0"/>
        <w:adjustRightInd w:val="0"/>
        <w:rPr>
          <w:sz w:val="22"/>
          <w:szCs w:val="22"/>
        </w:rPr>
      </w:pPr>
      <w:r w:rsidRPr="005F5BF2">
        <w:rPr>
          <w:sz w:val="22"/>
          <w:szCs w:val="22"/>
        </w:rPr>
        <w:t xml:space="preserve">    с ____________ 20_ года по _________ 20_ года</w:t>
      </w:r>
      <w:proofErr w:type="gramStart"/>
      <w:r w:rsidRPr="005F5BF2">
        <w:rPr>
          <w:sz w:val="22"/>
          <w:szCs w:val="22"/>
        </w:rPr>
        <w:t xml:space="preserve">     (______________________) </w:t>
      </w:r>
      <w:proofErr w:type="gramEnd"/>
      <w:r w:rsidRPr="005F5BF2">
        <w:rPr>
          <w:sz w:val="22"/>
          <w:szCs w:val="22"/>
        </w:rPr>
        <w:t>рублей.</w:t>
      </w:r>
    </w:p>
    <w:p w:rsidR="00135BF3" w:rsidRPr="005F5BF2" w:rsidRDefault="00135BF3" w:rsidP="00135BF3">
      <w:pPr>
        <w:autoSpaceDE w:val="0"/>
        <w:autoSpaceDN w:val="0"/>
        <w:adjustRightInd w:val="0"/>
        <w:rPr>
          <w:sz w:val="22"/>
          <w:szCs w:val="22"/>
        </w:rPr>
      </w:pPr>
      <w:r w:rsidRPr="005F5BF2">
        <w:rPr>
          <w:sz w:val="22"/>
          <w:szCs w:val="22"/>
        </w:rPr>
        <w:t xml:space="preserve">    Сроки и суммы внесения арендной платы:</w:t>
      </w:r>
    </w:p>
    <w:p w:rsidR="00135BF3" w:rsidRPr="005F5BF2" w:rsidRDefault="00135BF3" w:rsidP="00135BF3">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w:t>
      </w:r>
      <w:proofErr w:type="spellStart"/>
      <w:r w:rsidRPr="005F5BF2">
        <w:rPr>
          <w:sz w:val="22"/>
          <w:szCs w:val="22"/>
        </w:rPr>
        <w:t>____________руб</w:t>
      </w:r>
      <w:proofErr w:type="spellEnd"/>
      <w:r w:rsidRPr="005F5BF2">
        <w:rPr>
          <w:sz w:val="22"/>
          <w:szCs w:val="22"/>
        </w:rPr>
        <w:t>.</w:t>
      </w:r>
    </w:p>
    <w:p w:rsidR="00135BF3" w:rsidRPr="005F5BF2" w:rsidRDefault="00135BF3" w:rsidP="00135BF3">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rPr>
          <w:sz w:val="22"/>
          <w:szCs w:val="22"/>
        </w:rPr>
      </w:pPr>
    </w:p>
    <w:p w:rsidR="00135BF3" w:rsidRPr="005F5BF2" w:rsidRDefault="00135BF3" w:rsidP="00585054">
      <w:pPr>
        <w:autoSpaceDE w:val="0"/>
        <w:autoSpaceDN w:val="0"/>
        <w:adjustRightInd w:val="0"/>
        <w:jc w:val="center"/>
        <w:rPr>
          <w:sz w:val="22"/>
          <w:szCs w:val="22"/>
        </w:rPr>
      </w:pPr>
      <w:r w:rsidRPr="005F5BF2">
        <w:rPr>
          <w:sz w:val="22"/>
          <w:szCs w:val="22"/>
        </w:rPr>
        <w:t xml:space="preserve">С расчетом </w:t>
      </w:r>
      <w:proofErr w:type="gramStart"/>
      <w:r w:rsidRPr="005F5BF2">
        <w:rPr>
          <w:sz w:val="22"/>
          <w:szCs w:val="22"/>
        </w:rPr>
        <w:t>ознакомлен</w:t>
      </w:r>
      <w:proofErr w:type="gramEnd"/>
      <w:r w:rsidRPr="005F5BF2">
        <w:rPr>
          <w:sz w:val="22"/>
          <w:szCs w:val="22"/>
        </w:rPr>
        <w:t xml:space="preserve"> 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w:t>
      </w:r>
      <w:r w:rsidR="00585054" w:rsidRPr="005F5BF2">
        <w:rPr>
          <w:sz w:val="22"/>
          <w:szCs w:val="22"/>
        </w:rPr>
        <w:tab/>
      </w:r>
      <w:r w:rsidR="00585054" w:rsidRPr="005F5BF2">
        <w:rPr>
          <w:sz w:val="22"/>
          <w:szCs w:val="22"/>
        </w:rPr>
        <w:tab/>
      </w:r>
      <w:r w:rsidR="00585054" w:rsidRPr="005F5BF2">
        <w:rPr>
          <w:sz w:val="22"/>
          <w:szCs w:val="22"/>
        </w:rPr>
        <w:tab/>
      </w:r>
      <w:r w:rsidR="00585054" w:rsidRPr="005F5BF2">
        <w:rPr>
          <w:sz w:val="22"/>
          <w:szCs w:val="22"/>
        </w:rPr>
        <w:tab/>
        <w:t xml:space="preserve">     </w:t>
      </w:r>
      <w:r w:rsidRPr="005F5BF2">
        <w:rPr>
          <w:sz w:val="22"/>
          <w:szCs w:val="22"/>
        </w:rPr>
        <w:t xml:space="preserve"> (подпись Арендатора)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431E14" w:rsidRDefault="00431E14">
      <w:pPr>
        <w:suppressAutoHyphens w:val="0"/>
        <w:rPr>
          <w:sz w:val="22"/>
          <w:szCs w:val="22"/>
        </w:rPr>
      </w:pPr>
      <w:r>
        <w:rPr>
          <w:sz w:val="22"/>
          <w:szCs w:val="22"/>
        </w:rPr>
        <w:br w:type="page"/>
      </w:r>
    </w:p>
    <w:p w:rsidR="00135BF3" w:rsidRPr="005F5BF2" w:rsidRDefault="00135BF3" w:rsidP="00940ECA">
      <w:pPr>
        <w:suppressAutoHyphens w:val="0"/>
        <w:jc w:val="right"/>
        <w:rPr>
          <w:sz w:val="22"/>
          <w:szCs w:val="22"/>
        </w:rPr>
      </w:pPr>
      <w:r w:rsidRPr="005F5BF2">
        <w:rPr>
          <w:sz w:val="22"/>
          <w:szCs w:val="22"/>
        </w:rPr>
        <w:lastRenderedPageBreak/>
        <w:t>Приложение № 2</w:t>
      </w:r>
    </w:p>
    <w:p w:rsidR="00135BF3" w:rsidRPr="005F5BF2" w:rsidRDefault="00135BF3" w:rsidP="00135BF3">
      <w:pPr>
        <w:autoSpaceDE w:val="0"/>
        <w:autoSpaceDN w:val="0"/>
        <w:adjustRightInd w:val="0"/>
        <w:jc w:val="right"/>
        <w:rPr>
          <w:sz w:val="22"/>
          <w:szCs w:val="22"/>
        </w:rPr>
      </w:pPr>
      <w:r w:rsidRPr="005F5BF2">
        <w:rPr>
          <w:sz w:val="22"/>
          <w:szCs w:val="22"/>
        </w:rPr>
        <w:t>к Договору 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135BF3" w:rsidRPr="005F5BF2" w:rsidRDefault="00135BF3" w:rsidP="00135BF3">
      <w:pPr>
        <w:autoSpaceDE w:val="0"/>
        <w:autoSpaceDN w:val="0"/>
        <w:adjustRightInd w:val="0"/>
        <w:jc w:val="center"/>
        <w:rPr>
          <w:sz w:val="22"/>
          <w:szCs w:val="22"/>
        </w:rPr>
      </w:pPr>
      <w:r w:rsidRPr="005F5BF2">
        <w:rPr>
          <w:sz w:val="22"/>
          <w:szCs w:val="22"/>
        </w:rPr>
        <w:t>земельного участка в аренду</w:t>
      </w:r>
    </w:p>
    <w:p w:rsidR="00135BF3" w:rsidRPr="005F5BF2" w:rsidRDefault="00135BF3" w:rsidP="00135BF3">
      <w:pPr>
        <w:autoSpaceDE w:val="0"/>
        <w:autoSpaceDN w:val="0"/>
        <w:adjustRightInd w:val="0"/>
        <w:ind w:firstLine="708"/>
        <w:jc w:val="both"/>
        <w:rPr>
          <w:sz w:val="22"/>
          <w:szCs w:val="22"/>
        </w:rPr>
      </w:pPr>
      <w:r w:rsidRPr="005F5BF2">
        <w:rPr>
          <w:sz w:val="22"/>
          <w:szCs w:val="22"/>
        </w:rPr>
        <w:t xml:space="preserve">Мы, нижеподписавшиеся, Арендодатель, Муниципальное казенное учреждение «Местная администрация </w:t>
      </w:r>
      <w:proofErr w:type="spellStart"/>
      <w:r w:rsidRPr="005F5BF2">
        <w:rPr>
          <w:sz w:val="22"/>
          <w:szCs w:val="22"/>
        </w:rPr>
        <w:t>Урванского</w:t>
      </w:r>
      <w:proofErr w:type="spellEnd"/>
      <w:r w:rsidRPr="005F5BF2">
        <w:rPr>
          <w:sz w:val="22"/>
          <w:szCs w:val="22"/>
        </w:rPr>
        <w:t xml:space="preserve">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в лице Начальника </w:t>
      </w:r>
      <w:proofErr w:type="spellStart"/>
      <w:r w:rsidRPr="005F5BF2">
        <w:rPr>
          <w:sz w:val="22"/>
          <w:szCs w:val="22"/>
        </w:rPr>
        <w:t>Управления_______________</w:t>
      </w:r>
      <w:proofErr w:type="spellEnd"/>
      <w:r w:rsidRPr="005F5BF2">
        <w:rPr>
          <w:sz w:val="22"/>
          <w:szCs w:val="22"/>
        </w:rPr>
        <w:t xml:space="preserve">, и  </w:t>
      </w:r>
      <w:proofErr w:type="spellStart"/>
      <w:r w:rsidRPr="005F5BF2">
        <w:rPr>
          <w:sz w:val="22"/>
          <w:szCs w:val="22"/>
        </w:rPr>
        <w:t>Арендатор,_____________</w:t>
      </w:r>
      <w:proofErr w:type="spellEnd"/>
      <w:r w:rsidRPr="005F5BF2">
        <w:rPr>
          <w:sz w:val="22"/>
          <w:szCs w:val="22"/>
        </w:rPr>
        <w:t>, в лице _______________, составили настоящий акт о нижеследующем:</w:t>
      </w:r>
    </w:p>
    <w:p w:rsidR="00135BF3" w:rsidRPr="005F5BF2" w:rsidRDefault="00135BF3" w:rsidP="00135BF3">
      <w:pPr>
        <w:autoSpaceDE w:val="0"/>
        <w:autoSpaceDN w:val="0"/>
        <w:adjustRightInd w:val="0"/>
        <w:ind w:firstLine="708"/>
        <w:jc w:val="both"/>
        <w:rPr>
          <w:sz w:val="22"/>
          <w:szCs w:val="22"/>
        </w:rPr>
      </w:pPr>
      <w:r w:rsidRPr="005F5BF2">
        <w:rPr>
          <w:sz w:val="22"/>
          <w:szCs w:val="22"/>
        </w:rPr>
        <w:t xml:space="preserve">Арендодатель передал, а Арендатор принял земельный участок из земель сельскохозяйственного назначения, расположенный по адресу: КБР, </w:t>
      </w:r>
      <w:proofErr w:type="spellStart"/>
      <w:r w:rsidRPr="005F5BF2">
        <w:rPr>
          <w:sz w:val="22"/>
          <w:szCs w:val="22"/>
        </w:rPr>
        <w:t>Урванский</w:t>
      </w:r>
      <w:proofErr w:type="spellEnd"/>
      <w:r w:rsidRPr="005F5BF2">
        <w:rPr>
          <w:sz w:val="22"/>
          <w:szCs w:val="22"/>
        </w:rPr>
        <w:t xml:space="preserve"> район, с.п. ___________________, общей площадью _____ кв</w:t>
      </w:r>
      <w:proofErr w:type="gramStart"/>
      <w:r w:rsidRPr="005F5BF2">
        <w:rPr>
          <w:sz w:val="22"/>
          <w:szCs w:val="22"/>
        </w:rPr>
        <w:t>.м</w:t>
      </w:r>
      <w:proofErr w:type="gramEnd"/>
      <w:r w:rsidRPr="005F5BF2">
        <w:rPr>
          <w:sz w:val="22"/>
          <w:szCs w:val="22"/>
        </w:rPr>
        <w:t>, для сельскохозяйственного использования на условиях, определенных договором аренды от _________ 20_______года № _______.</w:t>
      </w:r>
    </w:p>
    <w:p w:rsidR="00135BF3" w:rsidRPr="005F5BF2" w:rsidRDefault="00135BF3" w:rsidP="00135BF3">
      <w:pPr>
        <w:rPr>
          <w:sz w:val="22"/>
          <w:szCs w:val="22"/>
        </w:rPr>
      </w:pPr>
    </w:p>
    <w:tbl>
      <w:tblPr>
        <w:tblW w:w="0" w:type="auto"/>
        <w:jc w:val="center"/>
        <w:tblInd w:w="90" w:type="dxa"/>
        <w:tblLook w:val="0000"/>
      </w:tblPr>
      <w:tblGrid>
        <w:gridCol w:w="4763"/>
        <w:gridCol w:w="278"/>
        <w:gridCol w:w="4723"/>
      </w:tblGrid>
      <w:tr w:rsidR="00135BF3" w:rsidRPr="005F5BF2" w:rsidTr="00135BF3">
        <w:trPr>
          <w:trHeight w:val="541"/>
          <w:jc w:val="center"/>
        </w:trPr>
        <w:tc>
          <w:tcPr>
            <w:tcW w:w="4763"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723"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 xml:space="preserve">Муниципальное казенное учреждение «Местная администрация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sz w:val="22"/>
                <w:szCs w:val="22"/>
              </w:rPr>
            </w:pPr>
            <w:r w:rsidRPr="005F5BF2">
              <w:rPr>
                <w:sz w:val="22"/>
                <w:szCs w:val="22"/>
              </w:rPr>
              <w:t xml:space="preserve">Юридический адрес: КБР, </w:t>
            </w:r>
            <w:proofErr w:type="spellStart"/>
            <w:r w:rsidRPr="005F5BF2">
              <w:rPr>
                <w:sz w:val="22"/>
                <w:szCs w:val="22"/>
              </w:rPr>
              <w:t>Урванский</w:t>
            </w:r>
            <w:proofErr w:type="spellEnd"/>
            <w:r w:rsidRPr="005F5BF2">
              <w:rPr>
                <w:sz w:val="22"/>
                <w:szCs w:val="22"/>
              </w:rPr>
              <w:t xml:space="preserve"> район, </w:t>
            </w:r>
            <w:proofErr w:type="gramStart"/>
            <w:r w:rsidRPr="005F5BF2">
              <w:rPr>
                <w:sz w:val="22"/>
                <w:szCs w:val="22"/>
              </w:rPr>
              <w:t>г</w:t>
            </w:r>
            <w:proofErr w:type="gramEnd"/>
            <w:r w:rsidRPr="005F5BF2">
              <w:rPr>
                <w:sz w:val="22"/>
                <w:szCs w:val="22"/>
              </w:rPr>
              <w:t>.п.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 xml:space="preserve">Территориальный участок № 0707 по </w:t>
            </w:r>
            <w:proofErr w:type="spellStart"/>
            <w:r w:rsidRPr="005F5BF2">
              <w:rPr>
                <w:sz w:val="22"/>
                <w:szCs w:val="22"/>
              </w:rPr>
              <w:t>Урванскому</w:t>
            </w:r>
            <w:proofErr w:type="spellEnd"/>
            <w:r w:rsidRPr="005F5BF2">
              <w:rPr>
                <w:sz w:val="22"/>
                <w:szCs w:val="22"/>
              </w:rPr>
              <w:t xml:space="preserve">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 xml:space="preserve">Начальник МКУ «Управление имущественных и земельных отношений, сельского хозяйства и природопользования КБР местной администрации </w:t>
            </w:r>
            <w:proofErr w:type="spellStart"/>
            <w:r w:rsidRPr="005F5BF2">
              <w:rPr>
                <w:b/>
                <w:sz w:val="22"/>
                <w:szCs w:val="22"/>
              </w:rPr>
              <w:t>Урванского</w:t>
            </w:r>
            <w:proofErr w:type="spellEnd"/>
            <w:r w:rsidRPr="005F5BF2">
              <w:rPr>
                <w:b/>
                <w:sz w:val="22"/>
                <w:szCs w:val="22"/>
              </w:rPr>
              <w:t xml:space="preserve"> муниципального района КБР»</w:t>
            </w:r>
          </w:p>
          <w:p w:rsidR="00135BF3" w:rsidRPr="005F5BF2" w:rsidRDefault="00135BF3" w:rsidP="00135BF3">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 xml:space="preserve">Паспорт  №   выдан   дата </w:t>
            </w:r>
            <w:proofErr w:type="spellStart"/>
            <w:r w:rsidRPr="005F5BF2">
              <w:rPr>
                <w:sz w:val="22"/>
                <w:szCs w:val="22"/>
              </w:rPr>
              <w:t>выд</w:t>
            </w:r>
            <w:proofErr w:type="spellEnd"/>
            <w:r w:rsidRPr="005F5BF2">
              <w:rPr>
                <w:sz w:val="22"/>
                <w:szCs w:val="22"/>
              </w:rPr>
              <w:t>.</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w:t>
            </w:r>
            <w:proofErr w:type="spellStart"/>
            <w:r w:rsidRPr="005F5BF2">
              <w:rPr>
                <w:sz w:val="22"/>
                <w:szCs w:val="22"/>
              </w:rPr>
              <w:t>Урванский</w:t>
            </w:r>
            <w:proofErr w:type="spellEnd"/>
            <w:r w:rsidRPr="005F5BF2">
              <w:rPr>
                <w:sz w:val="22"/>
                <w:szCs w:val="22"/>
              </w:rPr>
              <w:t xml:space="preserve">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b/>
                <w:sz w:val="22"/>
                <w:szCs w:val="22"/>
              </w:rPr>
            </w:pPr>
            <w:r w:rsidRPr="005F5BF2">
              <w:rPr>
                <w:sz w:val="22"/>
                <w:szCs w:val="22"/>
              </w:rPr>
              <w:t xml:space="preserve">                    (подпись)</w:t>
            </w:r>
          </w:p>
        </w:tc>
      </w:tr>
    </w:tbl>
    <w:p w:rsidR="00135BF3" w:rsidRPr="005F5BF2" w:rsidRDefault="00135BF3" w:rsidP="00135BF3">
      <w:pPr>
        <w:suppressAutoHyphens w:val="0"/>
        <w:rPr>
          <w:sz w:val="22"/>
          <w:szCs w:val="22"/>
        </w:rPr>
      </w:pPr>
    </w:p>
    <w:p w:rsidR="00D80404" w:rsidRDefault="00D80404" w:rsidP="005F5BF2">
      <w:pPr>
        <w:suppressAutoHyphens w:val="0"/>
        <w:jc w:val="right"/>
        <w:rPr>
          <w:sz w:val="22"/>
          <w:szCs w:val="22"/>
        </w:rPr>
      </w:pPr>
    </w:p>
    <w:p w:rsidR="00D80404" w:rsidRDefault="00D80404" w:rsidP="005F5BF2">
      <w:pPr>
        <w:suppressAutoHyphens w:val="0"/>
        <w:jc w:val="right"/>
        <w:rPr>
          <w:sz w:val="22"/>
          <w:szCs w:val="22"/>
        </w:rPr>
      </w:pPr>
    </w:p>
    <w:p w:rsidR="006D237C" w:rsidRDefault="006D237C" w:rsidP="006475A2">
      <w:pPr>
        <w:suppressAutoHyphens w:val="0"/>
        <w:rPr>
          <w:sz w:val="22"/>
          <w:szCs w:val="22"/>
        </w:rPr>
      </w:pPr>
    </w:p>
    <w:p w:rsidR="00431E14" w:rsidRDefault="00431E14">
      <w:pPr>
        <w:suppressAutoHyphens w:val="0"/>
        <w:rPr>
          <w:sz w:val="22"/>
          <w:szCs w:val="22"/>
        </w:rPr>
      </w:pPr>
      <w:r>
        <w:rPr>
          <w:sz w:val="22"/>
          <w:szCs w:val="22"/>
        </w:rPr>
        <w:br w:type="page"/>
      </w:r>
    </w:p>
    <w:p w:rsidR="00135BF3" w:rsidRPr="005F5BF2" w:rsidRDefault="00135BF3" w:rsidP="00FF1433">
      <w:pPr>
        <w:suppressAutoHyphens w:val="0"/>
        <w:jc w:val="right"/>
        <w:rPr>
          <w:sz w:val="22"/>
          <w:szCs w:val="22"/>
        </w:rPr>
      </w:pPr>
      <w:r w:rsidRPr="005F5BF2">
        <w:rPr>
          <w:sz w:val="22"/>
          <w:szCs w:val="22"/>
        </w:rPr>
        <w:lastRenderedPageBreak/>
        <w:t>Приложение № 3</w:t>
      </w:r>
    </w:p>
    <w:p w:rsidR="00135BF3" w:rsidRPr="005F5BF2" w:rsidRDefault="00135BF3" w:rsidP="00135BF3">
      <w:pPr>
        <w:jc w:val="center"/>
        <w:rPr>
          <w:b/>
          <w:sz w:val="22"/>
          <w:szCs w:val="22"/>
        </w:rPr>
      </w:pPr>
    </w:p>
    <w:p w:rsidR="00135BF3" w:rsidRPr="005F5BF2" w:rsidRDefault="00135BF3" w:rsidP="00135BF3">
      <w:pPr>
        <w:jc w:val="center"/>
        <w:rPr>
          <w:b/>
          <w:sz w:val="22"/>
          <w:szCs w:val="22"/>
        </w:rPr>
      </w:pPr>
      <w:r w:rsidRPr="005F5BF2">
        <w:rPr>
          <w:b/>
          <w:sz w:val="22"/>
          <w:szCs w:val="22"/>
        </w:rPr>
        <w:t xml:space="preserve">  ЗАЯВКА</w:t>
      </w:r>
    </w:p>
    <w:p w:rsidR="00135BF3" w:rsidRPr="005F5BF2" w:rsidRDefault="00135BF3" w:rsidP="00135BF3">
      <w:pPr>
        <w:autoSpaceDE w:val="0"/>
        <w:autoSpaceDN w:val="0"/>
        <w:adjustRightInd w:val="0"/>
        <w:jc w:val="center"/>
        <w:rPr>
          <w:sz w:val="22"/>
          <w:szCs w:val="22"/>
        </w:rPr>
      </w:pPr>
      <w:r w:rsidRPr="005F5BF2">
        <w:rPr>
          <w:sz w:val="22"/>
          <w:szCs w:val="22"/>
        </w:rPr>
        <w:t xml:space="preserve">на участие в открытом аукционе на право заключения договора </w:t>
      </w:r>
    </w:p>
    <w:p w:rsidR="00135BF3" w:rsidRPr="005F5BF2" w:rsidRDefault="00135BF3" w:rsidP="00135BF3">
      <w:pPr>
        <w:autoSpaceDE w:val="0"/>
        <w:autoSpaceDN w:val="0"/>
        <w:adjustRightInd w:val="0"/>
        <w:jc w:val="center"/>
        <w:rPr>
          <w:sz w:val="22"/>
          <w:szCs w:val="22"/>
        </w:rPr>
      </w:pPr>
      <w:r w:rsidRPr="005F5BF2">
        <w:rPr>
          <w:sz w:val="22"/>
          <w:szCs w:val="22"/>
        </w:rPr>
        <w:t xml:space="preserve">аренды земельного участка, государственная собственность на который не разграничена  </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ind w:firstLine="540"/>
        <w:rPr>
          <w:sz w:val="22"/>
          <w:szCs w:val="22"/>
        </w:rPr>
      </w:pPr>
      <w:r w:rsidRPr="005F5BF2">
        <w:rPr>
          <w:sz w:val="22"/>
          <w:szCs w:val="22"/>
        </w:rPr>
        <w:t>Заявитель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proofErr w:type="gramStart"/>
      <w:r w:rsidRPr="005F5BF2">
        <w:rPr>
          <w:sz w:val="22"/>
          <w:szCs w:val="22"/>
        </w:rPr>
        <w:t>(полное наименование, юридический, почтовый адрес (для юридического лица)</w:t>
      </w:r>
      <w:proofErr w:type="gramEnd"/>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 xml:space="preserve">(фамилия, имя, отчество, паспортные данные, </w:t>
      </w:r>
      <w:r w:rsidR="00287CE3" w:rsidRPr="00287CE3">
        <w:rPr>
          <w:b/>
          <w:sz w:val="22"/>
          <w:szCs w:val="22"/>
        </w:rPr>
        <w:t>фактическое проживание</w:t>
      </w:r>
      <w:r w:rsidR="00287CE3">
        <w:rPr>
          <w:sz w:val="22"/>
          <w:szCs w:val="22"/>
        </w:rPr>
        <w:t xml:space="preserve">, </w:t>
      </w:r>
      <w:r w:rsidRPr="005F5BF2">
        <w:rPr>
          <w:sz w:val="22"/>
          <w:szCs w:val="22"/>
        </w:rPr>
        <w:t>адрес прописки (для гражданина, ИП, КФХ без образования юр</w:t>
      </w:r>
      <w:proofErr w:type="gramStart"/>
      <w:r w:rsidRPr="005F5BF2">
        <w:rPr>
          <w:sz w:val="22"/>
          <w:szCs w:val="22"/>
        </w:rPr>
        <w:t>.л</w:t>
      </w:r>
      <w:proofErr w:type="gramEnd"/>
      <w:r w:rsidRPr="005F5BF2">
        <w:rPr>
          <w:sz w:val="22"/>
          <w:szCs w:val="22"/>
        </w:rPr>
        <w:t>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135BF3" w:rsidP="00135BF3">
      <w:pPr>
        <w:autoSpaceDE w:val="0"/>
        <w:autoSpaceDN w:val="0"/>
        <w:adjustRightInd w:val="0"/>
        <w:rPr>
          <w:sz w:val="22"/>
          <w:szCs w:val="22"/>
        </w:rPr>
      </w:pPr>
    </w:p>
    <w:p w:rsidR="00135BF3" w:rsidRPr="005F5BF2" w:rsidRDefault="00135BF3" w:rsidP="00135BF3">
      <w:pPr>
        <w:autoSpaceDE w:val="0"/>
        <w:autoSpaceDN w:val="0"/>
        <w:adjustRightInd w:val="0"/>
        <w:rPr>
          <w:sz w:val="22"/>
          <w:szCs w:val="22"/>
        </w:rPr>
      </w:pPr>
      <w:r w:rsidRPr="005F5BF2">
        <w:rPr>
          <w:sz w:val="22"/>
          <w:szCs w:val="22"/>
        </w:rPr>
        <w:t xml:space="preserve">в лице _______________________________________________________________________________ </w:t>
      </w:r>
    </w:p>
    <w:p w:rsidR="00135BF3" w:rsidRPr="005F5BF2" w:rsidRDefault="00135BF3" w:rsidP="00135BF3">
      <w:pPr>
        <w:autoSpaceDE w:val="0"/>
        <w:autoSpaceDN w:val="0"/>
        <w:adjustRightInd w:val="0"/>
        <w:jc w:val="center"/>
        <w:rPr>
          <w:sz w:val="22"/>
          <w:szCs w:val="22"/>
        </w:rPr>
      </w:pPr>
      <w:r w:rsidRPr="005F5BF2">
        <w:rPr>
          <w:sz w:val="22"/>
          <w:szCs w:val="22"/>
        </w:rPr>
        <w:t>(в случае подачи заявления представителем Заявителя фамилия, имя, отчество, должность, паспортные данные, адрес прописки)</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5F5BF2" w:rsidP="005F5BF2">
      <w:pPr>
        <w:tabs>
          <w:tab w:val="left" w:pos="3872"/>
        </w:tabs>
        <w:autoSpaceDE w:val="0"/>
        <w:autoSpaceDN w:val="0"/>
        <w:adjustRightInd w:val="0"/>
        <w:rPr>
          <w:sz w:val="22"/>
          <w:szCs w:val="22"/>
        </w:rPr>
      </w:pPr>
      <w:r>
        <w:rPr>
          <w:sz w:val="22"/>
          <w:szCs w:val="22"/>
        </w:rPr>
        <w:tab/>
      </w:r>
    </w:p>
    <w:p w:rsidR="00135BF3" w:rsidRPr="005F5BF2" w:rsidRDefault="00135BF3" w:rsidP="00135BF3">
      <w:pPr>
        <w:autoSpaceDE w:val="0"/>
        <w:autoSpaceDN w:val="0"/>
        <w:adjustRightInd w:val="0"/>
        <w:rPr>
          <w:sz w:val="22"/>
          <w:szCs w:val="22"/>
        </w:rPr>
      </w:pPr>
      <w:proofErr w:type="gramStart"/>
      <w:r w:rsidRPr="005F5BF2">
        <w:rPr>
          <w:sz w:val="22"/>
          <w:szCs w:val="22"/>
        </w:rPr>
        <w:t>действующий</w:t>
      </w:r>
      <w:proofErr w:type="gramEnd"/>
      <w:r w:rsidRPr="005F5BF2">
        <w:rPr>
          <w:sz w:val="22"/>
          <w:szCs w:val="22"/>
        </w:rPr>
        <w:t xml:space="preserve"> на основании ____________________________________________________________________________________</w:t>
      </w:r>
    </w:p>
    <w:p w:rsidR="00135BF3" w:rsidRPr="005F5BF2" w:rsidRDefault="00135BF3" w:rsidP="00135BF3">
      <w:pPr>
        <w:autoSpaceDE w:val="0"/>
        <w:autoSpaceDN w:val="0"/>
        <w:adjustRightInd w:val="0"/>
        <w:ind w:left="1416" w:firstLine="708"/>
        <w:jc w:val="center"/>
        <w:rPr>
          <w:sz w:val="22"/>
          <w:szCs w:val="22"/>
        </w:rPr>
      </w:pPr>
      <w:r w:rsidRPr="005F5BF2">
        <w:rPr>
          <w:sz w:val="22"/>
          <w:szCs w:val="22"/>
        </w:rPr>
        <w:t>(наименование, дата и номер уполномочивающего документа)</w:t>
      </w:r>
    </w:p>
    <w:p w:rsidR="00135BF3" w:rsidRPr="005F5BF2" w:rsidRDefault="00135BF3" w:rsidP="00135BF3">
      <w:pPr>
        <w:autoSpaceDE w:val="0"/>
        <w:autoSpaceDN w:val="0"/>
        <w:adjustRightInd w:val="0"/>
        <w:jc w:val="both"/>
        <w:rPr>
          <w:sz w:val="22"/>
          <w:szCs w:val="22"/>
        </w:rPr>
      </w:pPr>
      <w:r w:rsidRPr="005F5BF2">
        <w:rPr>
          <w:sz w:val="22"/>
          <w:szCs w:val="22"/>
        </w:rPr>
        <w:t>далее именуемый Заявитель, ознакомившись с извещением о проведен</w:t>
      </w:r>
      <w:proofErr w:type="gramStart"/>
      <w:r w:rsidRPr="005F5BF2">
        <w:rPr>
          <w:sz w:val="22"/>
          <w:szCs w:val="22"/>
        </w:rPr>
        <w:t>ии ау</w:t>
      </w:r>
      <w:proofErr w:type="gramEnd"/>
      <w:r w:rsidRPr="005F5BF2">
        <w:rPr>
          <w:sz w:val="22"/>
          <w:szCs w:val="22"/>
        </w:rPr>
        <w:t xml:space="preserve">кциона,  </w:t>
      </w:r>
    </w:p>
    <w:p w:rsidR="00135BF3" w:rsidRPr="005F5BF2" w:rsidRDefault="00135BF3" w:rsidP="00135BF3">
      <w:pPr>
        <w:autoSpaceDE w:val="0"/>
        <w:autoSpaceDN w:val="0"/>
        <w:adjustRightInd w:val="0"/>
        <w:jc w:val="both"/>
        <w:rPr>
          <w:sz w:val="22"/>
          <w:szCs w:val="22"/>
        </w:rPr>
      </w:pPr>
    </w:p>
    <w:p w:rsidR="00135BF3" w:rsidRPr="005F5BF2" w:rsidRDefault="00135BF3" w:rsidP="00135BF3">
      <w:pPr>
        <w:autoSpaceDE w:val="0"/>
        <w:autoSpaceDN w:val="0"/>
        <w:adjustRightInd w:val="0"/>
        <w:jc w:val="both"/>
        <w:rPr>
          <w:sz w:val="22"/>
          <w:szCs w:val="22"/>
        </w:rPr>
      </w:pPr>
      <w:proofErr w:type="gramStart"/>
      <w:r w:rsidRPr="005F5BF2">
        <w:rPr>
          <w:sz w:val="22"/>
          <w:szCs w:val="22"/>
        </w:rPr>
        <w:t>размещенным</w:t>
      </w:r>
      <w:proofErr w:type="gramEnd"/>
      <w:r w:rsidRPr="005F5BF2">
        <w:rPr>
          <w:sz w:val="22"/>
          <w:szCs w:val="22"/>
        </w:rPr>
        <w:t xml:space="preserve"> на сайте (-ах) 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 xml:space="preserve"> </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просит принять настоящую заявку на участие в аукционе № _________ на право заключения договора аренды земельного участка, а именно:</w:t>
      </w:r>
    </w:p>
    <w:p w:rsidR="00135BF3" w:rsidRPr="005F5BF2" w:rsidRDefault="00135BF3" w:rsidP="00135BF3">
      <w:pPr>
        <w:spacing w:line="360" w:lineRule="auto"/>
        <w:ind w:firstLine="540"/>
        <w:jc w:val="both"/>
        <w:rPr>
          <w:sz w:val="22"/>
          <w:szCs w:val="22"/>
        </w:rPr>
      </w:pPr>
      <w:r w:rsidRPr="005F5BF2">
        <w:rPr>
          <w:sz w:val="22"/>
          <w:szCs w:val="22"/>
        </w:rPr>
        <w:t xml:space="preserve">лот № ______ - земельный участок, расположенный по адресу:  КБР, </w:t>
      </w:r>
      <w:proofErr w:type="spellStart"/>
      <w:r w:rsidRPr="005F5BF2">
        <w:rPr>
          <w:sz w:val="22"/>
          <w:szCs w:val="22"/>
        </w:rPr>
        <w:t>Урванский</w:t>
      </w:r>
      <w:proofErr w:type="spellEnd"/>
      <w:r w:rsidRPr="005F5BF2">
        <w:rPr>
          <w:sz w:val="22"/>
          <w:szCs w:val="22"/>
        </w:rPr>
        <w:t xml:space="preserve"> район, с.п. ___________________________, общей площадью </w:t>
      </w:r>
      <w:proofErr w:type="spellStart"/>
      <w:r w:rsidRPr="005F5BF2">
        <w:rPr>
          <w:sz w:val="22"/>
          <w:szCs w:val="22"/>
        </w:rPr>
        <w:t>_____________кв</w:t>
      </w:r>
      <w:proofErr w:type="gramStart"/>
      <w:r w:rsidRPr="005F5BF2">
        <w:rPr>
          <w:sz w:val="22"/>
          <w:szCs w:val="22"/>
        </w:rPr>
        <w:t>.м</w:t>
      </w:r>
      <w:proofErr w:type="spellEnd"/>
      <w:proofErr w:type="gramEnd"/>
      <w:r w:rsidRPr="005F5BF2">
        <w:rPr>
          <w:sz w:val="22"/>
          <w:szCs w:val="22"/>
        </w:rPr>
        <w:t>, кадастровый номер 07:07:__________________________, категория земель ______________________, разрешенное использование ________________________________________ , срок аренды ______ лет, и обязуется:</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1) соблюдать порядок проведения аукциона, выполнять иные требования, содержащиеся в извещении о проведен</w:t>
      </w:r>
      <w:proofErr w:type="gramStart"/>
      <w:r w:rsidRPr="005F5BF2">
        <w:rPr>
          <w:sz w:val="22"/>
          <w:szCs w:val="22"/>
        </w:rPr>
        <w:t>ии ау</w:t>
      </w:r>
      <w:proofErr w:type="gramEnd"/>
      <w:r w:rsidRPr="005F5BF2">
        <w:rPr>
          <w:sz w:val="22"/>
          <w:szCs w:val="22"/>
        </w:rPr>
        <w:t>кциона;</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 xml:space="preserve">2) заключить с муниципальным казенным учреждением «Управление имущественных и земельных отношений, сельского хозяйства и природопользования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договор аренды   в сроки и в случаях, установленных законодательством Российской Федерации и Кабардино-Балкарской Республики.</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spacing w:line="360" w:lineRule="auto"/>
        <w:ind w:left="180" w:right="-28" w:firstLine="540"/>
        <w:jc w:val="both"/>
        <w:rPr>
          <w:sz w:val="22"/>
          <w:szCs w:val="22"/>
        </w:rPr>
      </w:pPr>
    </w:p>
    <w:p w:rsidR="005F5BF2" w:rsidRDefault="005F5BF2" w:rsidP="00135BF3">
      <w:pPr>
        <w:autoSpaceDE w:val="0"/>
        <w:autoSpaceDN w:val="0"/>
        <w:adjustRightInd w:val="0"/>
        <w:spacing w:line="360" w:lineRule="auto"/>
        <w:ind w:firstLine="540"/>
        <w:rPr>
          <w:sz w:val="22"/>
          <w:szCs w:val="22"/>
        </w:rPr>
      </w:pPr>
    </w:p>
    <w:p w:rsidR="005F5BF2" w:rsidRDefault="005F5BF2" w:rsidP="00135BF3">
      <w:pPr>
        <w:autoSpaceDE w:val="0"/>
        <w:autoSpaceDN w:val="0"/>
        <w:adjustRightInd w:val="0"/>
        <w:spacing w:line="360" w:lineRule="auto"/>
        <w:ind w:firstLine="540"/>
        <w:rPr>
          <w:sz w:val="22"/>
          <w:szCs w:val="22"/>
        </w:rPr>
      </w:pP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lastRenderedPageBreak/>
        <w:t xml:space="preserve"> К заявке прилагаются документы в соответствии с описью.</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Заявителя (его полномочного представителя)</w:t>
      </w:r>
    </w:p>
    <w:p w:rsidR="00135BF3" w:rsidRPr="005F5BF2" w:rsidRDefault="00135BF3" w:rsidP="00135BF3">
      <w:pPr>
        <w:jc w:val="both"/>
        <w:rPr>
          <w:sz w:val="22"/>
          <w:szCs w:val="22"/>
          <w:vertAlign w:val="superscript"/>
        </w:rPr>
      </w:pPr>
      <w:r w:rsidRPr="005F5BF2">
        <w:rPr>
          <w:sz w:val="22"/>
          <w:szCs w:val="22"/>
        </w:rPr>
        <w:t xml:space="preserve">________________________________________________________________________________            </w:t>
      </w:r>
      <w:r w:rsidRPr="005F5BF2">
        <w:rPr>
          <w:sz w:val="22"/>
          <w:szCs w:val="22"/>
        </w:rPr>
        <w:tab/>
      </w:r>
      <w:r w:rsidRPr="005F5BF2">
        <w:rPr>
          <w:sz w:val="22"/>
          <w:szCs w:val="22"/>
        </w:rPr>
        <w:tab/>
      </w:r>
      <w:r w:rsidRPr="005F5BF2">
        <w:rPr>
          <w:sz w:val="22"/>
          <w:szCs w:val="22"/>
        </w:rPr>
        <w:tab/>
      </w:r>
      <w:r w:rsidRPr="005F5BF2">
        <w:rPr>
          <w:sz w:val="22"/>
          <w:szCs w:val="22"/>
          <w:vertAlign w:val="superscript"/>
        </w:rPr>
        <w:t>МП                 подпись</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t>ФИО</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jc w:val="both"/>
        <w:rPr>
          <w:sz w:val="22"/>
          <w:szCs w:val="22"/>
          <w:vertAlign w:val="superscript"/>
        </w:rPr>
      </w:pPr>
    </w:p>
    <w:p w:rsidR="00135BF3" w:rsidRPr="005F5BF2" w:rsidRDefault="00135BF3" w:rsidP="00135BF3">
      <w:pPr>
        <w:autoSpaceDE w:val="0"/>
        <w:autoSpaceDN w:val="0"/>
        <w:adjustRightInd w:val="0"/>
        <w:ind w:firstLine="540"/>
        <w:rPr>
          <w:sz w:val="22"/>
          <w:szCs w:val="22"/>
        </w:rPr>
      </w:pPr>
      <w:r w:rsidRPr="005F5BF2">
        <w:rPr>
          <w:sz w:val="22"/>
          <w:szCs w:val="22"/>
          <w:vertAlign w:val="superscript"/>
        </w:rPr>
        <w:tab/>
      </w:r>
      <w:r w:rsidRPr="005F5BF2">
        <w:rPr>
          <w:sz w:val="22"/>
          <w:szCs w:val="22"/>
        </w:rPr>
        <w:t>Я,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proofErr w:type="gramStart"/>
      <w:r w:rsidRPr="005F5BF2">
        <w:rPr>
          <w:sz w:val="22"/>
          <w:szCs w:val="22"/>
        </w:rPr>
        <w:t>(полное наименование, юридический, почтовый адрес (для юридического лица)</w:t>
      </w:r>
      <w:proofErr w:type="gramEnd"/>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(фамилия, имя, отчество, паспортные данные, адрес прописки (для гражданина, ИП, КФХ без образования юр</w:t>
      </w:r>
      <w:proofErr w:type="gramStart"/>
      <w:r w:rsidRPr="005F5BF2">
        <w:rPr>
          <w:sz w:val="22"/>
          <w:szCs w:val="22"/>
        </w:rPr>
        <w:t>.л</w:t>
      </w:r>
      <w:proofErr w:type="gramEnd"/>
      <w:r w:rsidRPr="005F5BF2">
        <w:rPr>
          <w:sz w:val="22"/>
          <w:szCs w:val="22"/>
        </w:rPr>
        <w:t>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________________________________________________________________________________________________</w:t>
      </w:r>
    </w:p>
    <w:p w:rsidR="00135BF3" w:rsidRPr="005F5BF2" w:rsidRDefault="00135BF3" w:rsidP="00135BF3">
      <w:pPr>
        <w:jc w:val="both"/>
        <w:rPr>
          <w:sz w:val="22"/>
          <w:szCs w:val="22"/>
        </w:rPr>
      </w:pPr>
      <w:r w:rsidRPr="005F5BF2">
        <w:rPr>
          <w:sz w:val="22"/>
          <w:szCs w:val="22"/>
        </w:rPr>
        <w:t xml:space="preserve">даю согласие администрации местной администрации </w:t>
      </w:r>
      <w:proofErr w:type="spellStart"/>
      <w:r w:rsidRPr="005F5BF2">
        <w:rPr>
          <w:sz w:val="22"/>
          <w:szCs w:val="22"/>
        </w:rPr>
        <w:t>Урванского</w:t>
      </w:r>
      <w:proofErr w:type="spellEnd"/>
      <w:r w:rsidRPr="005F5BF2">
        <w:rPr>
          <w:sz w:val="22"/>
          <w:szCs w:val="22"/>
        </w:rPr>
        <w:t xml:space="preserve">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связанных с рассмотрением данной заявки.</w:t>
      </w:r>
    </w:p>
    <w:p w:rsidR="00135BF3" w:rsidRPr="005F5BF2" w:rsidRDefault="00135BF3" w:rsidP="00135BF3">
      <w:pPr>
        <w:jc w:val="center"/>
        <w:rPr>
          <w:sz w:val="22"/>
          <w:szCs w:val="22"/>
        </w:rPr>
      </w:pPr>
    </w:p>
    <w:p w:rsidR="00135BF3" w:rsidRPr="005F5BF2" w:rsidRDefault="00135BF3" w:rsidP="00135BF3">
      <w:pPr>
        <w:jc w:val="both"/>
        <w:rPr>
          <w:sz w:val="22"/>
          <w:szCs w:val="22"/>
        </w:rPr>
      </w:pPr>
      <w:r w:rsidRPr="005F5BF2">
        <w:rPr>
          <w:sz w:val="22"/>
          <w:szCs w:val="22"/>
        </w:rPr>
        <w:t>«________»________________________20________г.</w:t>
      </w:r>
    </w:p>
    <w:p w:rsidR="00135BF3" w:rsidRPr="005F5BF2" w:rsidRDefault="00135BF3" w:rsidP="00135BF3">
      <w:pPr>
        <w:jc w:val="both"/>
        <w:rPr>
          <w:sz w:val="22"/>
          <w:szCs w:val="22"/>
        </w:rPr>
      </w:pPr>
      <w:r w:rsidRPr="005F5BF2">
        <w:rPr>
          <w:sz w:val="22"/>
          <w:szCs w:val="22"/>
        </w:rPr>
        <w:t xml:space="preserve"> ______________________________________________________________________</w:t>
      </w:r>
    </w:p>
    <w:p w:rsidR="00135BF3" w:rsidRPr="005F5BF2" w:rsidRDefault="00135BF3" w:rsidP="00135BF3">
      <w:pPr>
        <w:jc w:val="both"/>
        <w:rPr>
          <w:b/>
          <w:sz w:val="22"/>
          <w:szCs w:val="22"/>
        </w:rPr>
      </w:pPr>
      <w:r w:rsidRPr="005F5BF2">
        <w:rPr>
          <w:sz w:val="22"/>
          <w:szCs w:val="22"/>
        </w:rPr>
        <w:t xml:space="preserve">                                       </w:t>
      </w:r>
      <w:r w:rsidRPr="005F5BF2">
        <w:rPr>
          <w:sz w:val="22"/>
          <w:szCs w:val="22"/>
          <w:vertAlign w:val="superscript"/>
        </w:rPr>
        <w:t>подпись</w:t>
      </w:r>
      <w:r w:rsidRPr="005F5BF2">
        <w:rPr>
          <w:sz w:val="22"/>
          <w:szCs w:val="22"/>
          <w:vertAlign w:val="superscript"/>
        </w:rPr>
        <w:tab/>
        <w:t xml:space="preserve">                                                                       ФИО</w:t>
      </w:r>
      <w:r w:rsidRPr="005F5BF2">
        <w:rPr>
          <w:sz w:val="22"/>
          <w:szCs w:val="22"/>
        </w:rPr>
        <w:t xml:space="preserve">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Отметка о принятии заявки организатором аукциона: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в __________ час</w:t>
      </w:r>
      <w:proofErr w:type="gramStart"/>
      <w:r w:rsidRPr="005F5BF2">
        <w:rPr>
          <w:sz w:val="22"/>
          <w:szCs w:val="22"/>
        </w:rPr>
        <w:t>.</w:t>
      </w:r>
      <w:proofErr w:type="gramEnd"/>
      <w:r w:rsidRPr="005F5BF2">
        <w:rPr>
          <w:sz w:val="22"/>
          <w:szCs w:val="22"/>
        </w:rPr>
        <w:t xml:space="preserve"> ____________ </w:t>
      </w:r>
      <w:proofErr w:type="gramStart"/>
      <w:r w:rsidRPr="005F5BF2">
        <w:rPr>
          <w:sz w:val="22"/>
          <w:szCs w:val="22"/>
        </w:rPr>
        <w:t>м</w:t>
      </w:r>
      <w:proofErr w:type="gramEnd"/>
      <w:r w:rsidRPr="005F5BF2">
        <w:rPr>
          <w:sz w:val="22"/>
          <w:szCs w:val="22"/>
        </w:rPr>
        <w:t xml:space="preserve">ин «____» ____________ 20______г. за № _________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уполномоченного лица ____________________ /______________________/</w:t>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r w:rsidRPr="005F5BF2">
        <w:rPr>
          <w:b/>
          <w:sz w:val="22"/>
          <w:szCs w:val="22"/>
        </w:rPr>
        <w:t>Х. Приложение № 3</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b/>
          <w:sz w:val="22"/>
          <w:szCs w:val="22"/>
        </w:rPr>
        <w:t>ОПИСЬ</w:t>
      </w:r>
    </w:p>
    <w:p w:rsidR="00135BF3" w:rsidRPr="005F5BF2" w:rsidRDefault="00135BF3" w:rsidP="00135BF3">
      <w:pPr>
        <w:jc w:val="center"/>
        <w:rPr>
          <w:sz w:val="22"/>
          <w:szCs w:val="22"/>
        </w:rPr>
      </w:pPr>
      <w:r w:rsidRPr="005F5BF2">
        <w:rPr>
          <w:sz w:val="22"/>
          <w:szCs w:val="22"/>
        </w:rPr>
        <w:t xml:space="preserve">документов, представляемых вместе с заявкой на участие </w:t>
      </w:r>
    </w:p>
    <w:p w:rsidR="00135BF3" w:rsidRPr="005F5BF2" w:rsidRDefault="00135BF3" w:rsidP="00135BF3">
      <w:pPr>
        <w:jc w:val="center"/>
        <w:rPr>
          <w:sz w:val="22"/>
          <w:szCs w:val="22"/>
        </w:rPr>
      </w:pPr>
      <w:r w:rsidRPr="005F5BF2">
        <w:rPr>
          <w:sz w:val="22"/>
          <w:szCs w:val="22"/>
        </w:rPr>
        <w:t>в открытом аукционе № _________ по продаже права на заключение</w:t>
      </w:r>
    </w:p>
    <w:p w:rsidR="00135BF3" w:rsidRPr="005F5BF2" w:rsidRDefault="00135BF3" w:rsidP="00135BF3">
      <w:pPr>
        <w:jc w:val="center"/>
        <w:rPr>
          <w:sz w:val="22"/>
          <w:szCs w:val="22"/>
        </w:rPr>
      </w:pPr>
      <w:r w:rsidRPr="005F5BF2">
        <w:rPr>
          <w:sz w:val="22"/>
          <w:szCs w:val="22"/>
        </w:rPr>
        <w:t xml:space="preserve"> договора аренды земельного участка,  государственная собственность на который</w:t>
      </w:r>
    </w:p>
    <w:p w:rsidR="00135BF3" w:rsidRPr="005F5BF2" w:rsidRDefault="00135BF3" w:rsidP="00135BF3">
      <w:pPr>
        <w:jc w:val="center"/>
        <w:rPr>
          <w:sz w:val="22"/>
          <w:szCs w:val="22"/>
        </w:rPr>
      </w:pPr>
      <w:r w:rsidRPr="005F5BF2">
        <w:rPr>
          <w:sz w:val="22"/>
          <w:szCs w:val="22"/>
        </w:rPr>
        <w:t>не разграничена</w:t>
      </w:r>
    </w:p>
    <w:p w:rsidR="00135BF3" w:rsidRPr="005F5BF2" w:rsidRDefault="00135BF3" w:rsidP="00135BF3">
      <w:pPr>
        <w:jc w:val="center"/>
        <w:rPr>
          <w:sz w:val="22"/>
          <w:szCs w:val="22"/>
        </w:rPr>
      </w:pPr>
      <w:r w:rsidRPr="005F5BF2">
        <w:rPr>
          <w:sz w:val="22"/>
          <w:szCs w:val="22"/>
        </w:rPr>
        <w:t xml:space="preserve"> (Лот № ____)</w:t>
      </w:r>
    </w:p>
    <w:p w:rsidR="00135BF3" w:rsidRPr="005F5BF2" w:rsidRDefault="00135BF3" w:rsidP="00135BF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w:t>
            </w:r>
            <w:proofErr w:type="spellStart"/>
            <w:proofErr w:type="gramStart"/>
            <w:r w:rsidRPr="005F5BF2">
              <w:rPr>
                <w:rFonts w:ascii="Times New Roman" w:hAnsi="Times New Roman" w:cs="Times New Roman"/>
                <w:sz w:val="22"/>
                <w:szCs w:val="22"/>
              </w:rPr>
              <w:t>п</w:t>
            </w:r>
            <w:proofErr w:type="spellEnd"/>
            <w:proofErr w:type="gramEnd"/>
            <w:r w:rsidRPr="005F5BF2">
              <w:rPr>
                <w:rFonts w:ascii="Times New Roman" w:hAnsi="Times New Roman" w:cs="Times New Roman"/>
                <w:sz w:val="22"/>
                <w:szCs w:val="22"/>
              </w:rPr>
              <w:t>/</w:t>
            </w:r>
            <w:proofErr w:type="spellStart"/>
            <w:r w:rsidRPr="005F5BF2">
              <w:rPr>
                <w:rFonts w:ascii="Times New Roman" w:hAnsi="Times New Roman" w:cs="Times New Roman"/>
                <w:sz w:val="22"/>
                <w:szCs w:val="22"/>
              </w:rPr>
              <w:t>п</w:t>
            </w:r>
            <w:proofErr w:type="spellEnd"/>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Кол-во листов</w:t>
            </w: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right"/>
              <w:rPr>
                <w:rFonts w:ascii="Times New Roman" w:hAnsi="Times New Roman" w:cs="Times New Roman"/>
                <w:sz w:val="22"/>
                <w:szCs w:val="22"/>
              </w:rPr>
            </w:pPr>
            <w:r w:rsidRPr="005F5BF2">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bl>
    <w:p w:rsidR="00135BF3" w:rsidRPr="005F5BF2" w:rsidRDefault="00135BF3" w:rsidP="00135BF3">
      <w:pPr>
        <w:ind w:firstLine="540"/>
        <w:jc w:val="both"/>
        <w:rPr>
          <w:sz w:val="22"/>
          <w:szCs w:val="22"/>
        </w:rPr>
      </w:pPr>
      <w:r w:rsidRPr="005F5BF2">
        <w:rPr>
          <w:sz w:val="22"/>
          <w:szCs w:val="22"/>
        </w:rPr>
        <w:tab/>
      </w:r>
      <w:r w:rsidRPr="005F5BF2">
        <w:rPr>
          <w:sz w:val="22"/>
          <w:szCs w:val="22"/>
        </w:rPr>
        <w:tab/>
      </w:r>
    </w:p>
    <w:p w:rsidR="00135BF3" w:rsidRPr="005F5BF2" w:rsidRDefault="00135BF3" w:rsidP="00135BF3">
      <w:pPr>
        <w:ind w:firstLine="540"/>
        <w:jc w:val="both"/>
        <w:rPr>
          <w:b/>
          <w:sz w:val="22"/>
          <w:szCs w:val="22"/>
        </w:rPr>
      </w:pPr>
      <w:r w:rsidRPr="005F5BF2">
        <w:rPr>
          <w:b/>
          <w:sz w:val="22"/>
          <w:szCs w:val="22"/>
        </w:rPr>
        <w:t>Заявитель__________________________________________</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w:t>
      </w:r>
      <w:proofErr w:type="gramStart"/>
      <w:r w:rsidRPr="005F5BF2">
        <w:rPr>
          <w:rFonts w:ascii="Times New Roman" w:hAnsi="Times New Roman" w:cs="Times New Roman"/>
          <w:sz w:val="22"/>
          <w:szCs w:val="22"/>
        </w:rPr>
        <w:t>(подпись и Ф.И.О. лица, уполномоченного претендентом -</w:t>
      </w:r>
      <w:proofErr w:type="gramEnd"/>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юридическим лицом на подписание и подачу от имени претендента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юридического лица заявки на участие в аукционе</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реквизиты документа, подтверждающие его полномочия,</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либо подпись и Ф.И.О. претендента - физического лица или его</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представителя, реквизиты документа, подтверждающие полномочия</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sz w:val="22"/>
          <w:szCs w:val="22"/>
        </w:rPr>
        <w:t xml:space="preserve">            представителя претендента - физического лица)</w:t>
      </w:r>
    </w:p>
    <w:p w:rsidR="002C3497" w:rsidRPr="00453780" w:rsidRDefault="002C3497" w:rsidP="00135BF3">
      <w:pPr>
        <w:jc w:val="right"/>
      </w:pPr>
    </w:p>
    <w:sectPr w:rsidR="002C3497" w:rsidRPr="00453780" w:rsidSect="001E5709">
      <w:pgSz w:w="11906" w:h="16838"/>
      <w:pgMar w:top="426" w:right="707" w:bottom="426"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11DE18F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724DE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17895"/>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509D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C751E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B63B7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6349C7"/>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EA79F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221B5C"/>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B754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78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683A1A"/>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E61CE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3B344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2F4E5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EC737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74244A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1D2AF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6374C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2615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AE29D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8E48C8"/>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224E9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D87AA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F82C7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A96E7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20"/>
  </w:num>
  <w:num w:numId="5">
    <w:abstractNumId w:val="32"/>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23"/>
  </w:num>
  <w:num w:numId="8">
    <w:abstractNumId w:val="30"/>
  </w:num>
  <w:num w:numId="9">
    <w:abstractNumId w:val="26"/>
  </w:num>
  <w:num w:numId="10">
    <w:abstractNumId w:val="24"/>
  </w:num>
  <w:num w:numId="11">
    <w:abstractNumId w:val="21"/>
  </w:num>
  <w:num w:numId="12">
    <w:abstractNumId w:val="17"/>
  </w:num>
  <w:num w:numId="13">
    <w:abstractNumId w:val="11"/>
  </w:num>
  <w:num w:numId="14">
    <w:abstractNumId w:val="15"/>
  </w:num>
  <w:num w:numId="15">
    <w:abstractNumId w:val="12"/>
  </w:num>
  <w:num w:numId="16">
    <w:abstractNumId w:val="28"/>
  </w:num>
  <w:num w:numId="17">
    <w:abstractNumId w:val="4"/>
  </w:num>
  <w:num w:numId="18">
    <w:abstractNumId w:val="27"/>
  </w:num>
  <w:num w:numId="19">
    <w:abstractNumId w:val="18"/>
  </w:num>
  <w:num w:numId="20">
    <w:abstractNumId w:val="10"/>
  </w:num>
  <w:num w:numId="21">
    <w:abstractNumId w:val="7"/>
  </w:num>
  <w:num w:numId="22">
    <w:abstractNumId w:val="5"/>
  </w:num>
  <w:num w:numId="23">
    <w:abstractNumId w:val="6"/>
  </w:num>
  <w:num w:numId="24">
    <w:abstractNumId w:val="16"/>
  </w:num>
  <w:num w:numId="25">
    <w:abstractNumId w:val="14"/>
  </w:num>
  <w:num w:numId="26">
    <w:abstractNumId w:val="8"/>
  </w:num>
  <w:num w:numId="27">
    <w:abstractNumId w:val="25"/>
  </w:num>
  <w:num w:numId="28">
    <w:abstractNumId w:val="9"/>
  </w:num>
  <w:num w:numId="29">
    <w:abstractNumId w:val="31"/>
  </w:num>
  <w:num w:numId="30">
    <w:abstractNumId w:val="29"/>
  </w:num>
  <w:num w:numId="31">
    <w:abstractNumId w:val="13"/>
  </w:num>
  <w:num w:numId="32">
    <w:abstractNumId w:val="19"/>
  </w:num>
  <w:num w:numId="33">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02446"/>
    <w:rsid w:val="00002791"/>
    <w:rsid w:val="000056B8"/>
    <w:rsid w:val="00007EA1"/>
    <w:rsid w:val="000101B0"/>
    <w:rsid w:val="000149B9"/>
    <w:rsid w:val="00017D4B"/>
    <w:rsid w:val="000224C5"/>
    <w:rsid w:val="0002571D"/>
    <w:rsid w:val="00041630"/>
    <w:rsid w:val="000426CE"/>
    <w:rsid w:val="00042AC5"/>
    <w:rsid w:val="00043A2A"/>
    <w:rsid w:val="00044988"/>
    <w:rsid w:val="00045DDD"/>
    <w:rsid w:val="00055F96"/>
    <w:rsid w:val="00061385"/>
    <w:rsid w:val="000636A6"/>
    <w:rsid w:val="00063C59"/>
    <w:rsid w:val="00065F5B"/>
    <w:rsid w:val="00071D82"/>
    <w:rsid w:val="00072D0F"/>
    <w:rsid w:val="000738C1"/>
    <w:rsid w:val="00076118"/>
    <w:rsid w:val="0007630A"/>
    <w:rsid w:val="000775D0"/>
    <w:rsid w:val="000819DC"/>
    <w:rsid w:val="00083F26"/>
    <w:rsid w:val="000843A4"/>
    <w:rsid w:val="000942D0"/>
    <w:rsid w:val="000A1376"/>
    <w:rsid w:val="000A254E"/>
    <w:rsid w:val="000B1A5C"/>
    <w:rsid w:val="000B5354"/>
    <w:rsid w:val="000E23C1"/>
    <w:rsid w:val="000F22B6"/>
    <w:rsid w:val="001030AE"/>
    <w:rsid w:val="001117FA"/>
    <w:rsid w:val="00121C29"/>
    <w:rsid w:val="00132BFA"/>
    <w:rsid w:val="00134DC0"/>
    <w:rsid w:val="001355D1"/>
    <w:rsid w:val="00135BF3"/>
    <w:rsid w:val="00136916"/>
    <w:rsid w:val="00137F0C"/>
    <w:rsid w:val="00150E24"/>
    <w:rsid w:val="00151F69"/>
    <w:rsid w:val="00152FA8"/>
    <w:rsid w:val="00155D0E"/>
    <w:rsid w:val="00160F25"/>
    <w:rsid w:val="00165449"/>
    <w:rsid w:val="0016589C"/>
    <w:rsid w:val="00174D57"/>
    <w:rsid w:val="001810C2"/>
    <w:rsid w:val="0018436F"/>
    <w:rsid w:val="00187CA1"/>
    <w:rsid w:val="001A2DA9"/>
    <w:rsid w:val="001A477F"/>
    <w:rsid w:val="001A4A6D"/>
    <w:rsid w:val="001A55A5"/>
    <w:rsid w:val="001A5DCD"/>
    <w:rsid w:val="001A72BB"/>
    <w:rsid w:val="001C4F40"/>
    <w:rsid w:val="001D2AF0"/>
    <w:rsid w:val="001E31C7"/>
    <w:rsid w:val="001E5709"/>
    <w:rsid w:val="001F0517"/>
    <w:rsid w:val="0020010C"/>
    <w:rsid w:val="00207384"/>
    <w:rsid w:val="00210748"/>
    <w:rsid w:val="00212734"/>
    <w:rsid w:val="002127F2"/>
    <w:rsid w:val="0022358E"/>
    <w:rsid w:val="00230D2B"/>
    <w:rsid w:val="0023256E"/>
    <w:rsid w:val="0023540E"/>
    <w:rsid w:val="00237A2F"/>
    <w:rsid w:val="00240114"/>
    <w:rsid w:val="002404C5"/>
    <w:rsid w:val="0024380B"/>
    <w:rsid w:val="002507A3"/>
    <w:rsid w:val="0025124E"/>
    <w:rsid w:val="00260478"/>
    <w:rsid w:val="00260535"/>
    <w:rsid w:val="002738D0"/>
    <w:rsid w:val="00274417"/>
    <w:rsid w:val="0028026E"/>
    <w:rsid w:val="0028126F"/>
    <w:rsid w:val="00282B47"/>
    <w:rsid w:val="00283942"/>
    <w:rsid w:val="00287CB8"/>
    <w:rsid w:val="00287CE3"/>
    <w:rsid w:val="002939F2"/>
    <w:rsid w:val="0029630E"/>
    <w:rsid w:val="002A0143"/>
    <w:rsid w:val="002A197E"/>
    <w:rsid w:val="002A3E2A"/>
    <w:rsid w:val="002A6283"/>
    <w:rsid w:val="002A6874"/>
    <w:rsid w:val="002B0106"/>
    <w:rsid w:val="002B123E"/>
    <w:rsid w:val="002B36CB"/>
    <w:rsid w:val="002C3497"/>
    <w:rsid w:val="002C6FA2"/>
    <w:rsid w:val="002D0D48"/>
    <w:rsid w:val="002D3D1D"/>
    <w:rsid w:val="002D5A0F"/>
    <w:rsid w:val="002E34E0"/>
    <w:rsid w:val="002F1D1D"/>
    <w:rsid w:val="002F7115"/>
    <w:rsid w:val="00305721"/>
    <w:rsid w:val="0030608B"/>
    <w:rsid w:val="00307BAD"/>
    <w:rsid w:val="00311905"/>
    <w:rsid w:val="00322174"/>
    <w:rsid w:val="00322A6A"/>
    <w:rsid w:val="00331B55"/>
    <w:rsid w:val="00347E26"/>
    <w:rsid w:val="00347ED5"/>
    <w:rsid w:val="00351486"/>
    <w:rsid w:val="00361539"/>
    <w:rsid w:val="0036220B"/>
    <w:rsid w:val="00365917"/>
    <w:rsid w:val="00370151"/>
    <w:rsid w:val="00372BC4"/>
    <w:rsid w:val="003736A3"/>
    <w:rsid w:val="00373E8D"/>
    <w:rsid w:val="003A46AB"/>
    <w:rsid w:val="003A4FB5"/>
    <w:rsid w:val="003A631E"/>
    <w:rsid w:val="003B0FD6"/>
    <w:rsid w:val="003D5CF2"/>
    <w:rsid w:val="003D66D4"/>
    <w:rsid w:val="003D7CC0"/>
    <w:rsid w:val="003E0779"/>
    <w:rsid w:val="003E3C71"/>
    <w:rsid w:val="003F001A"/>
    <w:rsid w:val="003F4C70"/>
    <w:rsid w:val="003F50D3"/>
    <w:rsid w:val="003F6DBD"/>
    <w:rsid w:val="003F703B"/>
    <w:rsid w:val="00401F51"/>
    <w:rsid w:val="004033BA"/>
    <w:rsid w:val="00404642"/>
    <w:rsid w:val="004046B6"/>
    <w:rsid w:val="004059B8"/>
    <w:rsid w:val="00414E2F"/>
    <w:rsid w:val="004174BB"/>
    <w:rsid w:val="004248FE"/>
    <w:rsid w:val="00431E14"/>
    <w:rsid w:val="00433B18"/>
    <w:rsid w:val="0043557A"/>
    <w:rsid w:val="00435970"/>
    <w:rsid w:val="0043777E"/>
    <w:rsid w:val="004479B8"/>
    <w:rsid w:val="00451672"/>
    <w:rsid w:val="00454417"/>
    <w:rsid w:val="00456E14"/>
    <w:rsid w:val="00460730"/>
    <w:rsid w:val="004654A2"/>
    <w:rsid w:val="00472D54"/>
    <w:rsid w:val="00487420"/>
    <w:rsid w:val="00493039"/>
    <w:rsid w:val="00495FC5"/>
    <w:rsid w:val="004B041E"/>
    <w:rsid w:val="004D6BE1"/>
    <w:rsid w:val="004E52D6"/>
    <w:rsid w:val="004E6DE7"/>
    <w:rsid w:val="004F1972"/>
    <w:rsid w:val="004F42B4"/>
    <w:rsid w:val="004F7182"/>
    <w:rsid w:val="0050166A"/>
    <w:rsid w:val="005034BB"/>
    <w:rsid w:val="00505CF4"/>
    <w:rsid w:val="00511824"/>
    <w:rsid w:val="00511C1D"/>
    <w:rsid w:val="005135E1"/>
    <w:rsid w:val="005137EC"/>
    <w:rsid w:val="005340E9"/>
    <w:rsid w:val="005342E5"/>
    <w:rsid w:val="00534B41"/>
    <w:rsid w:val="00537A0A"/>
    <w:rsid w:val="0054438F"/>
    <w:rsid w:val="00546451"/>
    <w:rsid w:val="00550A67"/>
    <w:rsid w:val="00552C31"/>
    <w:rsid w:val="00565256"/>
    <w:rsid w:val="00573567"/>
    <w:rsid w:val="0057653F"/>
    <w:rsid w:val="00585054"/>
    <w:rsid w:val="005900D4"/>
    <w:rsid w:val="00597C39"/>
    <w:rsid w:val="005A0019"/>
    <w:rsid w:val="005A3AFF"/>
    <w:rsid w:val="005A60CE"/>
    <w:rsid w:val="005A76FF"/>
    <w:rsid w:val="005B0A6F"/>
    <w:rsid w:val="005B2045"/>
    <w:rsid w:val="005B20A5"/>
    <w:rsid w:val="005B5EC6"/>
    <w:rsid w:val="005C7EF8"/>
    <w:rsid w:val="005D1CF0"/>
    <w:rsid w:val="005D428D"/>
    <w:rsid w:val="005D6DA6"/>
    <w:rsid w:val="005E26FD"/>
    <w:rsid w:val="005F22FD"/>
    <w:rsid w:val="005F5BF2"/>
    <w:rsid w:val="005F6958"/>
    <w:rsid w:val="00603E8A"/>
    <w:rsid w:val="0061705D"/>
    <w:rsid w:val="00617BDD"/>
    <w:rsid w:val="00623440"/>
    <w:rsid w:val="00627920"/>
    <w:rsid w:val="00630A3E"/>
    <w:rsid w:val="006324DB"/>
    <w:rsid w:val="0063773D"/>
    <w:rsid w:val="006436B4"/>
    <w:rsid w:val="00646781"/>
    <w:rsid w:val="00646E83"/>
    <w:rsid w:val="006475A2"/>
    <w:rsid w:val="0065518D"/>
    <w:rsid w:val="00667660"/>
    <w:rsid w:val="006701FC"/>
    <w:rsid w:val="00682C98"/>
    <w:rsid w:val="006867AC"/>
    <w:rsid w:val="00687D2A"/>
    <w:rsid w:val="0069201E"/>
    <w:rsid w:val="00697933"/>
    <w:rsid w:val="006A1308"/>
    <w:rsid w:val="006A1EBD"/>
    <w:rsid w:val="006B36FA"/>
    <w:rsid w:val="006B5C19"/>
    <w:rsid w:val="006B698C"/>
    <w:rsid w:val="006C2823"/>
    <w:rsid w:val="006C3673"/>
    <w:rsid w:val="006C671F"/>
    <w:rsid w:val="006D237C"/>
    <w:rsid w:val="006D2E3D"/>
    <w:rsid w:val="006D56A5"/>
    <w:rsid w:val="006E23F5"/>
    <w:rsid w:val="006F4D03"/>
    <w:rsid w:val="006F5B1C"/>
    <w:rsid w:val="00704A20"/>
    <w:rsid w:val="007059D3"/>
    <w:rsid w:val="00713F6F"/>
    <w:rsid w:val="0072291C"/>
    <w:rsid w:val="00722C5C"/>
    <w:rsid w:val="00732E31"/>
    <w:rsid w:val="00733437"/>
    <w:rsid w:val="0073552D"/>
    <w:rsid w:val="00740B46"/>
    <w:rsid w:val="00740F32"/>
    <w:rsid w:val="007441CA"/>
    <w:rsid w:val="007446D1"/>
    <w:rsid w:val="00745CEC"/>
    <w:rsid w:val="00750C89"/>
    <w:rsid w:val="0075313B"/>
    <w:rsid w:val="0075361B"/>
    <w:rsid w:val="00760AC8"/>
    <w:rsid w:val="00761B94"/>
    <w:rsid w:val="00770AEE"/>
    <w:rsid w:val="00773001"/>
    <w:rsid w:val="007765E2"/>
    <w:rsid w:val="007816BE"/>
    <w:rsid w:val="007921DC"/>
    <w:rsid w:val="007A1B66"/>
    <w:rsid w:val="007A3DCA"/>
    <w:rsid w:val="007A6508"/>
    <w:rsid w:val="007A6B7E"/>
    <w:rsid w:val="007A709F"/>
    <w:rsid w:val="007B08B6"/>
    <w:rsid w:val="007B6436"/>
    <w:rsid w:val="007B668C"/>
    <w:rsid w:val="007C68CE"/>
    <w:rsid w:val="007D3005"/>
    <w:rsid w:val="007D48E2"/>
    <w:rsid w:val="007E1566"/>
    <w:rsid w:val="007F0FDA"/>
    <w:rsid w:val="007F35BA"/>
    <w:rsid w:val="00801285"/>
    <w:rsid w:val="00802189"/>
    <w:rsid w:val="00804D1D"/>
    <w:rsid w:val="00805D04"/>
    <w:rsid w:val="008063C7"/>
    <w:rsid w:val="00807E4B"/>
    <w:rsid w:val="0081271D"/>
    <w:rsid w:val="00825FDE"/>
    <w:rsid w:val="00826DBF"/>
    <w:rsid w:val="008337B5"/>
    <w:rsid w:val="008344CC"/>
    <w:rsid w:val="0084244D"/>
    <w:rsid w:val="00850CF4"/>
    <w:rsid w:val="00854B80"/>
    <w:rsid w:val="00855DA0"/>
    <w:rsid w:val="00857977"/>
    <w:rsid w:val="008645AA"/>
    <w:rsid w:val="00865B15"/>
    <w:rsid w:val="00866A8F"/>
    <w:rsid w:val="00874046"/>
    <w:rsid w:val="00875670"/>
    <w:rsid w:val="008763D7"/>
    <w:rsid w:val="00885266"/>
    <w:rsid w:val="00885572"/>
    <w:rsid w:val="00886861"/>
    <w:rsid w:val="00886B28"/>
    <w:rsid w:val="00890827"/>
    <w:rsid w:val="00894439"/>
    <w:rsid w:val="008A587E"/>
    <w:rsid w:val="008B2967"/>
    <w:rsid w:val="008B3A12"/>
    <w:rsid w:val="008B4C94"/>
    <w:rsid w:val="008B5B7F"/>
    <w:rsid w:val="008C178D"/>
    <w:rsid w:val="008D30E8"/>
    <w:rsid w:val="008E51D5"/>
    <w:rsid w:val="008E6906"/>
    <w:rsid w:val="008F0581"/>
    <w:rsid w:val="008F0EC5"/>
    <w:rsid w:val="008F49FE"/>
    <w:rsid w:val="008F6B7D"/>
    <w:rsid w:val="009003EA"/>
    <w:rsid w:val="00901C3A"/>
    <w:rsid w:val="00907E02"/>
    <w:rsid w:val="00936A82"/>
    <w:rsid w:val="00940ECA"/>
    <w:rsid w:val="00943195"/>
    <w:rsid w:val="009576A6"/>
    <w:rsid w:val="00971C16"/>
    <w:rsid w:val="00975169"/>
    <w:rsid w:val="00980950"/>
    <w:rsid w:val="00980BD0"/>
    <w:rsid w:val="009827AA"/>
    <w:rsid w:val="009902DF"/>
    <w:rsid w:val="00994856"/>
    <w:rsid w:val="009A1163"/>
    <w:rsid w:val="009A26B2"/>
    <w:rsid w:val="009A2B46"/>
    <w:rsid w:val="009A4D72"/>
    <w:rsid w:val="009B1159"/>
    <w:rsid w:val="009C292A"/>
    <w:rsid w:val="009D013B"/>
    <w:rsid w:val="009D6260"/>
    <w:rsid w:val="009E0606"/>
    <w:rsid w:val="009E3B1E"/>
    <w:rsid w:val="00A03377"/>
    <w:rsid w:val="00A04294"/>
    <w:rsid w:val="00A15773"/>
    <w:rsid w:val="00A15A3F"/>
    <w:rsid w:val="00A236E1"/>
    <w:rsid w:val="00A26D84"/>
    <w:rsid w:val="00A272ED"/>
    <w:rsid w:val="00A31A1F"/>
    <w:rsid w:val="00A31BEE"/>
    <w:rsid w:val="00A3661B"/>
    <w:rsid w:val="00A44E8A"/>
    <w:rsid w:val="00A52FB0"/>
    <w:rsid w:val="00A564D6"/>
    <w:rsid w:val="00A62628"/>
    <w:rsid w:val="00A67996"/>
    <w:rsid w:val="00A73BF2"/>
    <w:rsid w:val="00A73FB6"/>
    <w:rsid w:val="00A758CC"/>
    <w:rsid w:val="00A82743"/>
    <w:rsid w:val="00A9094E"/>
    <w:rsid w:val="00A92C83"/>
    <w:rsid w:val="00A96595"/>
    <w:rsid w:val="00A97A50"/>
    <w:rsid w:val="00A97D3E"/>
    <w:rsid w:val="00A97E7C"/>
    <w:rsid w:val="00AA4009"/>
    <w:rsid w:val="00AA6451"/>
    <w:rsid w:val="00AA7D1F"/>
    <w:rsid w:val="00AB1546"/>
    <w:rsid w:val="00AB6BB2"/>
    <w:rsid w:val="00AC07D3"/>
    <w:rsid w:val="00AC2F48"/>
    <w:rsid w:val="00AE100A"/>
    <w:rsid w:val="00AE56C2"/>
    <w:rsid w:val="00AF1EA2"/>
    <w:rsid w:val="00AF4DBD"/>
    <w:rsid w:val="00AF4E9B"/>
    <w:rsid w:val="00AF50F5"/>
    <w:rsid w:val="00AF5537"/>
    <w:rsid w:val="00B04245"/>
    <w:rsid w:val="00B0495C"/>
    <w:rsid w:val="00B116D6"/>
    <w:rsid w:val="00B14379"/>
    <w:rsid w:val="00B20CD2"/>
    <w:rsid w:val="00B26E05"/>
    <w:rsid w:val="00B35AFF"/>
    <w:rsid w:val="00B41C91"/>
    <w:rsid w:val="00B420CE"/>
    <w:rsid w:val="00B43696"/>
    <w:rsid w:val="00B46CF2"/>
    <w:rsid w:val="00B56ADD"/>
    <w:rsid w:val="00B62B99"/>
    <w:rsid w:val="00B70005"/>
    <w:rsid w:val="00B73E4D"/>
    <w:rsid w:val="00B75040"/>
    <w:rsid w:val="00B8286E"/>
    <w:rsid w:val="00B8394D"/>
    <w:rsid w:val="00B863A3"/>
    <w:rsid w:val="00BA5555"/>
    <w:rsid w:val="00BB6439"/>
    <w:rsid w:val="00BB7D47"/>
    <w:rsid w:val="00BC01D7"/>
    <w:rsid w:val="00BD4B20"/>
    <w:rsid w:val="00BE216D"/>
    <w:rsid w:val="00BF2F69"/>
    <w:rsid w:val="00C02B18"/>
    <w:rsid w:val="00C02C7E"/>
    <w:rsid w:val="00C05350"/>
    <w:rsid w:val="00C11A8C"/>
    <w:rsid w:val="00C14AF1"/>
    <w:rsid w:val="00C15946"/>
    <w:rsid w:val="00C20DA9"/>
    <w:rsid w:val="00C24957"/>
    <w:rsid w:val="00C26368"/>
    <w:rsid w:val="00C2664E"/>
    <w:rsid w:val="00C319B2"/>
    <w:rsid w:val="00C32373"/>
    <w:rsid w:val="00C325DD"/>
    <w:rsid w:val="00C373FE"/>
    <w:rsid w:val="00C417DB"/>
    <w:rsid w:val="00C44BB0"/>
    <w:rsid w:val="00C47E38"/>
    <w:rsid w:val="00C52D64"/>
    <w:rsid w:val="00C62CC2"/>
    <w:rsid w:val="00C650EF"/>
    <w:rsid w:val="00C661C1"/>
    <w:rsid w:val="00C67DCF"/>
    <w:rsid w:val="00C7223F"/>
    <w:rsid w:val="00C74A16"/>
    <w:rsid w:val="00C87D47"/>
    <w:rsid w:val="00C9182D"/>
    <w:rsid w:val="00C9589C"/>
    <w:rsid w:val="00C95AEF"/>
    <w:rsid w:val="00CA0056"/>
    <w:rsid w:val="00CA0802"/>
    <w:rsid w:val="00CA135B"/>
    <w:rsid w:val="00CA20C7"/>
    <w:rsid w:val="00CA6E23"/>
    <w:rsid w:val="00CC123D"/>
    <w:rsid w:val="00CC33F3"/>
    <w:rsid w:val="00CD4826"/>
    <w:rsid w:val="00CD4A62"/>
    <w:rsid w:val="00CD4CB2"/>
    <w:rsid w:val="00CD7F45"/>
    <w:rsid w:val="00CF1437"/>
    <w:rsid w:val="00CF2879"/>
    <w:rsid w:val="00CF76CE"/>
    <w:rsid w:val="00D0134E"/>
    <w:rsid w:val="00D0387B"/>
    <w:rsid w:val="00D03D47"/>
    <w:rsid w:val="00D274F0"/>
    <w:rsid w:val="00D27CDF"/>
    <w:rsid w:val="00D3314C"/>
    <w:rsid w:val="00D47138"/>
    <w:rsid w:val="00D5024B"/>
    <w:rsid w:val="00D547AA"/>
    <w:rsid w:val="00D707D9"/>
    <w:rsid w:val="00D744CE"/>
    <w:rsid w:val="00D80404"/>
    <w:rsid w:val="00D854CA"/>
    <w:rsid w:val="00D90207"/>
    <w:rsid w:val="00D90859"/>
    <w:rsid w:val="00D93B28"/>
    <w:rsid w:val="00DA0270"/>
    <w:rsid w:val="00DA440D"/>
    <w:rsid w:val="00DA5942"/>
    <w:rsid w:val="00DB09DC"/>
    <w:rsid w:val="00DC6CCE"/>
    <w:rsid w:val="00DC6F1F"/>
    <w:rsid w:val="00DC765B"/>
    <w:rsid w:val="00DD2B6A"/>
    <w:rsid w:val="00DD56C3"/>
    <w:rsid w:val="00DD7D2C"/>
    <w:rsid w:val="00DF4426"/>
    <w:rsid w:val="00E008B6"/>
    <w:rsid w:val="00E11693"/>
    <w:rsid w:val="00E124BF"/>
    <w:rsid w:val="00E1608F"/>
    <w:rsid w:val="00E212C4"/>
    <w:rsid w:val="00E2172E"/>
    <w:rsid w:val="00E22CCD"/>
    <w:rsid w:val="00E27C8B"/>
    <w:rsid w:val="00E33E2E"/>
    <w:rsid w:val="00E51681"/>
    <w:rsid w:val="00E55491"/>
    <w:rsid w:val="00E60190"/>
    <w:rsid w:val="00E61DA3"/>
    <w:rsid w:val="00E63A4C"/>
    <w:rsid w:val="00E64D9B"/>
    <w:rsid w:val="00E806A8"/>
    <w:rsid w:val="00E823E9"/>
    <w:rsid w:val="00E83933"/>
    <w:rsid w:val="00E84B4D"/>
    <w:rsid w:val="00E85319"/>
    <w:rsid w:val="00E85D4F"/>
    <w:rsid w:val="00E91EA3"/>
    <w:rsid w:val="00E958F5"/>
    <w:rsid w:val="00E96254"/>
    <w:rsid w:val="00EA29FE"/>
    <w:rsid w:val="00EA5B67"/>
    <w:rsid w:val="00EA715F"/>
    <w:rsid w:val="00EB5587"/>
    <w:rsid w:val="00EC158C"/>
    <w:rsid w:val="00EC4C8A"/>
    <w:rsid w:val="00EC6231"/>
    <w:rsid w:val="00EC6570"/>
    <w:rsid w:val="00ED2BF1"/>
    <w:rsid w:val="00ED2C27"/>
    <w:rsid w:val="00ED56B5"/>
    <w:rsid w:val="00EE1E4F"/>
    <w:rsid w:val="00EE7824"/>
    <w:rsid w:val="00EE79A8"/>
    <w:rsid w:val="00EF00F0"/>
    <w:rsid w:val="00EF391C"/>
    <w:rsid w:val="00EF5679"/>
    <w:rsid w:val="00F0591A"/>
    <w:rsid w:val="00F17BAD"/>
    <w:rsid w:val="00F20DFC"/>
    <w:rsid w:val="00F21AAC"/>
    <w:rsid w:val="00F276F0"/>
    <w:rsid w:val="00F30B0D"/>
    <w:rsid w:val="00F34FA1"/>
    <w:rsid w:val="00F35A3B"/>
    <w:rsid w:val="00F378E4"/>
    <w:rsid w:val="00F529D9"/>
    <w:rsid w:val="00F53BD4"/>
    <w:rsid w:val="00F55F42"/>
    <w:rsid w:val="00F602F3"/>
    <w:rsid w:val="00F623D8"/>
    <w:rsid w:val="00F63450"/>
    <w:rsid w:val="00F6639E"/>
    <w:rsid w:val="00F72E89"/>
    <w:rsid w:val="00F7426C"/>
    <w:rsid w:val="00F761C4"/>
    <w:rsid w:val="00F765C5"/>
    <w:rsid w:val="00F77ACD"/>
    <w:rsid w:val="00F808EE"/>
    <w:rsid w:val="00F86324"/>
    <w:rsid w:val="00F91443"/>
    <w:rsid w:val="00F93441"/>
    <w:rsid w:val="00F94C9D"/>
    <w:rsid w:val="00FA11FD"/>
    <w:rsid w:val="00FA372F"/>
    <w:rsid w:val="00FA37AA"/>
    <w:rsid w:val="00FB07D6"/>
    <w:rsid w:val="00FB5EB0"/>
    <w:rsid w:val="00FC11DD"/>
    <w:rsid w:val="00FC6028"/>
    <w:rsid w:val="00FC7A0F"/>
    <w:rsid w:val="00FD2719"/>
    <w:rsid w:val="00FE0837"/>
    <w:rsid w:val="00FE35A7"/>
    <w:rsid w:val="00FF1433"/>
    <w:rsid w:val="00FF38D2"/>
    <w:rsid w:val="00FF4416"/>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psygans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adm-ncherek.ulcraf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B78B230C461442AC94410C091F6158B7D6BD1183BBCC0045DE38738CEC5EF60C7C522CDC96C75E27C1540279K0L" TargetMode="External"/><Relationship Id="rId10" Type="http://schemas.openxmlformats.org/officeDocument/2006/relationships/hyperlink" Target="http://www.psygansu.ru" TargetMode="External"/><Relationship Id="rId4" Type="http://schemas.openxmlformats.org/officeDocument/2006/relationships/settings" Target="settings.xml"/><Relationship Id="rId9" Type="http://schemas.openxmlformats.org/officeDocument/2006/relationships/hyperlink" Target="http://www.adm-ncherek.ulcraft.com" TargetMode="External"/><Relationship Id="rId14" Type="http://schemas.openxmlformats.org/officeDocument/2006/relationships/hyperlink" Target="consultantplus://offline/ref=B78B230C461442AC94410C091F6158B7D6BD1183BBCC0045DE38738CEC5EF60C7C522CDC96C75E27C154027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3700-82AE-4CBD-B488-E5BD6D34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7281</Words>
  <Characters>41507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48691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1</cp:lastModifiedBy>
  <cp:revision>2</cp:revision>
  <cp:lastPrinted>2019-05-15T13:19:00Z</cp:lastPrinted>
  <dcterms:created xsi:type="dcterms:W3CDTF">2019-05-20T08:29:00Z</dcterms:created>
  <dcterms:modified xsi:type="dcterms:W3CDTF">2019-05-20T08:29:00Z</dcterms:modified>
</cp:coreProperties>
</file>