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6C2823" w:rsidRDefault="0025124E" w:rsidP="0025124E">
      <w:pPr>
        <w:ind w:left="5812"/>
        <w:rPr>
          <w:b/>
        </w:rPr>
      </w:pPr>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1E5709">
        <w:rPr>
          <w:b/>
        </w:rPr>
        <w:t>а</w:t>
      </w:r>
      <w:r w:rsidR="00770AEE" w:rsidRPr="006C2823">
        <w:rPr>
          <w:b/>
        </w:rPr>
        <w:t xml:space="preserve"> местной </w:t>
      </w:r>
      <w:r w:rsidR="00A97D3E" w:rsidRPr="006C2823">
        <w:rPr>
          <w:b/>
        </w:rPr>
        <w:t xml:space="preserve"> администрации</w:t>
      </w:r>
    </w:p>
    <w:p w:rsidR="0025124E" w:rsidRPr="00AE100A" w:rsidRDefault="0025124E" w:rsidP="0025124E">
      <w:pPr>
        <w:ind w:left="5812"/>
        <w:rPr>
          <w:b/>
        </w:rPr>
      </w:pPr>
      <w:proofErr w:type="spellStart"/>
      <w:r w:rsidRPr="00AE100A">
        <w:rPr>
          <w:b/>
        </w:rPr>
        <w:t>Урванского</w:t>
      </w:r>
      <w:proofErr w:type="spellEnd"/>
      <w:r w:rsidRPr="00AE100A">
        <w:rPr>
          <w:b/>
        </w:rPr>
        <w:t xml:space="preserve">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1E5709">
        <w:rPr>
          <w:b/>
        </w:rPr>
        <w:t xml:space="preserve">А.Д. </w:t>
      </w:r>
      <w:proofErr w:type="spellStart"/>
      <w:r w:rsidR="001E5709">
        <w:rPr>
          <w:b/>
        </w:rPr>
        <w:t>Кошеев</w:t>
      </w:r>
      <w:proofErr w:type="spellEnd"/>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proofErr w:type="spellStart"/>
      <w:r w:rsidRPr="00AE100A">
        <w:t>Урванского</w:t>
      </w:r>
      <w:proofErr w:type="spellEnd"/>
      <w:r w:rsidRPr="00AE100A">
        <w:t xml:space="preserve"> муниципального района Кабардино-Балкарской Республики» сообщает о проведении открытого аукциона</w:t>
      </w:r>
      <w:r w:rsidR="00A97D3E" w:rsidRPr="00AE100A">
        <w:t xml:space="preserve"> № </w:t>
      </w:r>
      <w:r w:rsidR="00482611">
        <w:rPr>
          <w:b/>
        </w:rPr>
        <w:t>1</w:t>
      </w:r>
      <w:r w:rsidR="00962F85">
        <w:rPr>
          <w:b/>
        </w:rPr>
        <w:t>4</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E5709" w:rsidRPr="00AE100A" w:rsidRDefault="001E5709" w:rsidP="0025124E">
      <w:pPr>
        <w:jc w:val="both"/>
      </w:pPr>
    </w:p>
    <w:p w:rsidR="0025124E" w:rsidRPr="00AE100A" w:rsidRDefault="0025124E" w:rsidP="001E5709">
      <w:pPr>
        <w:tabs>
          <w:tab w:val="left" w:pos="3720"/>
        </w:tabs>
        <w:jc w:val="both"/>
        <w:rPr>
          <w:b/>
        </w:rPr>
      </w:pPr>
      <w:r w:rsidRPr="00AE100A">
        <w:tab/>
      </w:r>
      <w:r w:rsidRPr="00AE100A">
        <w:rPr>
          <w:b/>
        </w:rPr>
        <w:t>I. Общие положения</w:t>
      </w:r>
    </w:p>
    <w:p w:rsidR="0025124E" w:rsidRPr="00AE100A" w:rsidRDefault="0025124E" w:rsidP="00740B46">
      <w:pPr>
        <w:tabs>
          <w:tab w:val="left" w:pos="3720"/>
        </w:tabs>
        <w:ind w:firstLine="567"/>
        <w:jc w:val="both"/>
      </w:pPr>
      <w:r w:rsidRPr="00AE100A">
        <w:t>1.Наименование органа, принявшего решение о проведен</w:t>
      </w:r>
      <w:proofErr w:type="gramStart"/>
      <w:r w:rsidRPr="00AE100A">
        <w:t>ии ау</w:t>
      </w:r>
      <w:proofErr w:type="gramEnd"/>
      <w:r w:rsidRPr="00AE100A">
        <w:t xml:space="preserve">кциона, реквизиты указанного решения – Муниципальное казенное учреждение </w:t>
      </w:r>
      <w:r w:rsidR="00CA20C7" w:rsidRPr="00AE100A">
        <w:t xml:space="preserve">«Местная администрация </w:t>
      </w:r>
      <w:proofErr w:type="spellStart"/>
      <w:r w:rsidR="00CA20C7" w:rsidRPr="00AE100A">
        <w:t>Урванского</w:t>
      </w:r>
      <w:proofErr w:type="spellEnd"/>
      <w:r w:rsidR="00CA20C7" w:rsidRPr="00AE100A">
        <w:t xml:space="preserve"> муниципального района Кабардино-Балкарской Республики»</w:t>
      </w:r>
      <w:r w:rsidR="00A67996" w:rsidRPr="00AE100A">
        <w:t xml:space="preserve">, </w:t>
      </w:r>
      <w:r w:rsidRPr="00AE100A">
        <w:t xml:space="preserve"> пос</w:t>
      </w:r>
      <w:r w:rsidR="00F21AAC" w:rsidRPr="00AE100A">
        <w:t>т</w:t>
      </w:r>
      <w:r w:rsidR="00740B46" w:rsidRPr="00AE100A">
        <w:t xml:space="preserve">ановление </w:t>
      </w:r>
      <w:r w:rsidR="00C02B18" w:rsidRPr="00AE100A">
        <w:t xml:space="preserve">от </w:t>
      </w:r>
      <w:r w:rsidR="00962F85">
        <w:rPr>
          <w:b/>
          <w:color w:val="FF0000"/>
        </w:rPr>
        <w:t>23</w:t>
      </w:r>
      <w:r w:rsidR="00C02B18" w:rsidRPr="006D237C">
        <w:rPr>
          <w:b/>
          <w:color w:val="FF0000"/>
        </w:rPr>
        <w:t>.</w:t>
      </w:r>
      <w:r w:rsidR="006867AC">
        <w:rPr>
          <w:b/>
          <w:color w:val="FF0000"/>
        </w:rPr>
        <w:t>0</w:t>
      </w:r>
      <w:r w:rsidR="00D711DF">
        <w:rPr>
          <w:b/>
          <w:color w:val="FF0000"/>
        </w:rPr>
        <w:t>7</w:t>
      </w:r>
      <w:r w:rsidR="00E96254" w:rsidRPr="006D237C">
        <w:rPr>
          <w:b/>
          <w:color w:val="FF0000"/>
        </w:rPr>
        <w:t>.201</w:t>
      </w:r>
      <w:r w:rsidR="006867AC">
        <w:rPr>
          <w:b/>
          <w:color w:val="FF0000"/>
        </w:rPr>
        <w:t>9</w:t>
      </w:r>
      <w:r w:rsidR="00E96254" w:rsidRPr="006D237C">
        <w:rPr>
          <w:b/>
          <w:color w:val="FF0000"/>
        </w:rPr>
        <w:t xml:space="preserve">г.          </w:t>
      </w:r>
      <w:r w:rsidR="00B35AFF" w:rsidRPr="006D237C">
        <w:rPr>
          <w:b/>
          <w:color w:val="FF0000"/>
        </w:rPr>
        <w:t>№</w:t>
      </w:r>
      <w:r w:rsidR="007D48E2" w:rsidRPr="006D237C">
        <w:rPr>
          <w:b/>
          <w:color w:val="FF0000"/>
        </w:rPr>
        <w:t xml:space="preserve"> </w:t>
      </w:r>
      <w:r w:rsidR="00962F85">
        <w:rPr>
          <w:b/>
          <w:color w:val="FF0000"/>
        </w:rPr>
        <w:t>1025</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 xml:space="preserve">Муниципальное казенное учреждение «Местная администрация </w:t>
      </w:r>
      <w:proofErr w:type="spellStart"/>
      <w:r w:rsidR="00CA20C7" w:rsidRPr="00AE100A">
        <w:t>Урванского</w:t>
      </w:r>
      <w:proofErr w:type="spellEnd"/>
      <w:r w:rsidR="00CA20C7" w:rsidRPr="00AE100A">
        <w:t xml:space="preserve"> муниципального района Кабардино-Балкарской Республики»</w:t>
      </w:r>
      <w:r w:rsidRPr="00AE100A">
        <w:t>.</w:t>
      </w:r>
    </w:p>
    <w:p w:rsidR="0025124E" w:rsidRPr="003810EB"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proofErr w:type="spellStart"/>
        <w:r w:rsidR="00CA20C7" w:rsidRPr="00AE100A">
          <w:rPr>
            <w:spacing w:val="1"/>
          </w:rPr>
          <w:t>Урванского</w:t>
        </w:r>
        <w:proofErr w:type="spellEnd"/>
      </w:hyperlink>
      <w:r w:rsidR="00CA20C7" w:rsidRPr="00AE100A">
        <w:t xml:space="preserve"> </w:t>
      </w:r>
      <w:r w:rsidR="00CA20C7" w:rsidRPr="003810EB">
        <w:t>муниципального района КБР"</w:t>
      </w:r>
      <w:r w:rsidR="0025124E" w:rsidRPr="003810EB">
        <w:t>.</w:t>
      </w:r>
    </w:p>
    <w:p w:rsidR="0025124E" w:rsidRPr="003810EB" w:rsidRDefault="0025124E" w:rsidP="0025124E">
      <w:pPr>
        <w:tabs>
          <w:tab w:val="left" w:pos="3720"/>
        </w:tabs>
        <w:ind w:firstLine="567"/>
        <w:jc w:val="both"/>
      </w:pPr>
      <w:r w:rsidRPr="003810EB">
        <w:t xml:space="preserve">4.Форма аукциона – </w:t>
      </w:r>
      <w:proofErr w:type="gramStart"/>
      <w:r w:rsidRPr="003810EB">
        <w:t>открытый</w:t>
      </w:r>
      <w:proofErr w:type="gramEnd"/>
      <w:r w:rsidRPr="003810EB">
        <w:t xml:space="preserve"> по составу участников и по форме подачи предложений о размере арендной платы.</w:t>
      </w:r>
    </w:p>
    <w:p w:rsidR="00121C29" w:rsidRPr="003810EB" w:rsidRDefault="00121C29" w:rsidP="00121C29">
      <w:pPr>
        <w:tabs>
          <w:tab w:val="left" w:pos="3720"/>
        </w:tabs>
        <w:ind w:firstLine="567"/>
        <w:jc w:val="both"/>
      </w:pPr>
      <w:r w:rsidRPr="003810EB">
        <w:t>5.Дата начала приема заявок на участие в аукци</w:t>
      </w:r>
      <w:r w:rsidR="00DC6F1F" w:rsidRPr="003810EB">
        <w:t>оне – с 10-00 час.</w:t>
      </w:r>
      <w:r w:rsidRPr="003810EB">
        <w:t xml:space="preserve"> </w:t>
      </w:r>
      <w:r w:rsidR="008A6475">
        <w:rPr>
          <w:b/>
        </w:rPr>
        <w:t>26</w:t>
      </w:r>
      <w:r w:rsidRPr="003810EB">
        <w:rPr>
          <w:b/>
        </w:rPr>
        <w:t>.</w:t>
      </w:r>
      <w:r w:rsidR="00B73E4D" w:rsidRPr="003810EB">
        <w:rPr>
          <w:b/>
        </w:rPr>
        <w:t>0</w:t>
      </w:r>
      <w:r w:rsidR="007D1890">
        <w:rPr>
          <w:b/>
        </w:rPr>
        <w:t>7</w:t>
      </w:r>
      <w:r w:rsidRPr="003810EB">
        <w:rPr>
          <w:b/>
        </w:rPr>
        <w:t>.201</w:t>
      </w:r>
      <w:r w:rsidR="00B73E4D" w:rsidRPr="003810EB">
        <w:rPr>
          <w:b/>
        </w:rPr>
        <w:t>9</w:t>
      </w:r>
      <w:r w:rsidRPr="003810EB">
        <w:rPr>
          <w:b/>
        </w:rPr>
        <w:t>г</w:t>
      </w:r>
      <w:r w:rsidRPr="003810EB">
        <w:t>.</w:t>
      </w:r>
    </w:p>
    <w:p w:rsidR="00121C29" w:rsidRPr="003810EB" w:rsidRDefault="00121C29" w:rsidP="00121C29">
      <w:pPr>
        <w:tabs>
          <w:tab w:val="left" w:pos="3720"/>
        </w:tabs>
        <w:ind w:firstLine="567"/>
        <w:jc w:val="both"/>
      </w:pPr>
      <w:r w:rsidRPr="003810EB">
        <w:t xml:space="preserve">6.Дата окончания приема заявок на участие в аукционе –  до </w:t>
      </w:r>
      <w:r w:rsidR="008063C7" w:rsidRPr="003810EB">
        <w:t>1</w:t>
      </w:r>
      <w:r w:rsidR="00287CE3" w:rsidRPr="003810EB">
        <w:t>5</w:t>
      </w:r>
      <w:r w:rsidRPr="003810EB">
        <w:t xml:space="preserve">-00 час. </w:t>
      </w:r>
      <w:r w:rsidR="008A6475">
        <w:rPr>
          <w:b/>
        </w:rPr>
        <w:t>30</w:t>
      </w:r>
      <w:r w:rsidRPr="003810EB">
        <w:rPr>
          <w:b/>
        </w:rPr>
        <w:t>.</w:t>
      </w:r>
      <w:r w:rsidR="00826DBF" w:rsidRPr="003810EB">
        <w:rPr>
          <w:b/>
        </w:rPr>
        <w:t>0</w:t>
      </w:r>
      <w:r w:rsidR="001E222F">
        <w:rPr>
          <w:b/>
        </w:rPr>
        <w:t>8</w:t>
      </w:r>
      <w:r w:rsidRPr="003810EB">
        <w:rPr>
          <w:b/>
        </w:rPr>
        <w:t>.201</w:t>
      </w:r>
      <w:r w:rsidR="00826DBF" w:rsidRPr="003810EB">
        <w:rPr>
          <w:b/>
        </w:rPr>
        <w:t>9</w:t>
      </w:r>
      <w:r w:rsidRPr="003810EB">
        <w:rPr>
          <w:b/>
        </w:rPr>
        <w:t>г</w:t>
      </w:r>
      <w:r w:rsidRPr="003810EB">
        <w:t>.</w:t>
      </w:r>
    </w:p>
    <w:p w:rsidR="00121C29" w:rsidRPr="003810EB" w:rsidRDefault="00121C29" w:rsidP="00121C29">
      <w:pPr>
        <w:tabs>
          <w:tab w:val="left" w:pos="3720"/>
        </w:tabs>
        <w:ind w:firstLine="567"/>
        <w:jc w:val="both"/>
      </w:pPr>
      <w:r w:rsidRPr="003810EB">
        <w:t xml:space="preserve">7.Время и место приема заявок – по рабочим дням с </w:t>
      </w:r>
      <w:r w:rsidR="007D1890">
        <w:t>10</w:t>
      </w:r>
      <w:r w:rsidRPr="003810EB">
        <w:t>-00 час</w:t>
      </w:r>
      <w:proofErr w:type="gramStart"/>
      <w:r w:rsidRPr="003810EB">
        <w:t>.</w:t>
      </w:r>
      <w:proofErr w:type="gramEnd"/>
      <w:r w:rsidRPr="003810EB">
        <w:t xml:space="preserve"> </w:t>
      </w:r>
      <w:proofErr w:type="gramStart"/>
      <w:r w:rsidRPr="003810EB">
        <w:t>д</w:t>
      </w:r>
      <w:proofErr w:type="gramEnd"/>
      <w:r w:rsidRPr="003810EB">
        <w:t xml:space="preserve">о 13-00 час, с 14-00 час. до  </w:t>
      </w:r>
      <w:r w:rsidR="00E11693" w:rsidRPr="003810EB">
        <w:t>15</w:t>
      </w:r>
      <w:r w:rsidRPr="003810EB">
        <w:t xml:space="preserve">-00 час. по московскому времени по адресу: КБР, Урванский район, </w:t>
      </w:r>
      <w:proofErr w:type="gramStart"/>
      <w:r w:rsidRPr="003810EB">
        <w:t>г</w:t>
      </w:r>
      <w:proofErr w:type="gramEnd"/>
      <w:r w:rsidRPr="003810EB">
        <w:t>.п. Нарткала,   ул. Ленина, 35, 3 этаж, телефон для справок 8(86635)41511.</w:t>
      </w:r>
    </w:p>
    <w:p w:rsidR="00121C29" w:rsidRPr="003810EB" w:rsidRDefault="00121C29" w:rsidP="00121C29">
      <w:pPr>
        <w:tabs>
          <w:tab w:val="left" w:pos="3720"/>
        </w:tabs>
        <w:ind w:firstLine="567"/>
        <w:jc w:val="both"/>
      </w:pPr>
      <w:r w:rsidRPr="003810EB">
        <w:t xml:space="preserve">8.Дата, время и место определения участников аукциона – </w:t>
      </w:r>
      <w:r w:rsidR="008A6475">
        <w:rPr>
          <w:b/>
        </w:rPr>
        <w:t>02</w:t>
      </w:r>
      <w:r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в </w:t>
      </w:r>
      <w:r w:rsidR="00E11693" w:rsidRPr="003810EB">
        <w:t>1</w:t>
      </w:r>
      <w:r w:rsidR="00287CE3" w:rsidRPr="003810EB">
        <w:t>5</w:t>
      </w:r>
      <w:r w:rsidRPr="003810EB">
        <w:t>-</w:t>
      </w:r>
      <w:r w:rsidR="001E222F">
        <w:t>0</w:t>
      </w:r>
      <w:r w:rsidR="00CF4E76">
        <w:t>0</w:t>
      </w:r>
      <w:r w:rsidRPr="003810EB">
        <w:t xml:space="preserve"> час</w:t>
      </w:r>
      <w:proofErr w:type="gramStart"/>
      <w:r w:rsidRPr="003810EB">
        <w:t>.</w:t>
      </w:r>
      <w:proofErr w:type="gramEnd"/>
      <w:r w:rsidRPr="003810EB">
        <w:t xml:space="preserve"> </w:t>
      </w:r>
      <w:proofErr w:type="gramStart"/>
      <w:r w:rsidRPr="003810EB">
        <w:t>п</w:t>
      </w:r>
      <w:proofErr w:type="gramEnd"/>
      <w:r w:rsidRPr="003810EB">
        <w:t xml:space="preserve">о московскому времени по адресу: КБР, Урванский район, </w:t>
      </w:r>
      <w:proofErr w:type="gramStart"/>
      <w:r w:rsidRPr="003810EB">
        <w:t>г</w:t>
      </w:r>
      <w:proofErr w:type="gramEnd"/>
      <w:r w:rsidRPr="003810EB">
        <w:t>.п. Нарткала, ул. Ленина, 37, 2 этаж, малый зал.</w:t>
      </w:r>
    </w:p>
    <w:p w:rsidR="00121C29" w:rsidRPr="003810EB" w:rsidRDefault="00121C29" w:rsidP="00121C29">
      <w:pPr>
        <w:tabs>
          <w:tab w:val="left" w:pos="3720"/>
        </w:tabs>
        <w:ind w:firstLine="567"/>
        <w:jc w:val="both"/>
      </w:pPr>
      <w:r w:rsidRPr="003810EB">
        <w:t xml:space="preserve">9.Дата, время и место проведения аукциона – </w:t>
      </w:r>
      <w:r w:rsidR="008A6475">
        <w:rPr>
          <w:b/>
        </w:rPr>
        <w:t>04</w:t>
      </w:r>
      <w:r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w:t>
      </w:r>
      <w:r w:rsidR="00E85319" w:rsidRPr="003810EB">
        <w:t>1</w:t>
      </w:r>
      <w:r w:rsidR="00CA135B" w:rsidRPr="003810EB">
        <w:t>0</w:t>
      </w:r>
      <w:r w:rsidRPr="003810EB">
        <w:t>-</w:t>
      </w:r>
      <w:r w:rsidR="001E222F">
        <w:t>0</w:t>
      </w:r>
      <w:r w:rsidR="00CF4E76">
        <w:t>0</w:t>
      </w:r>
      <w:r w:rsidRPr="003810EB">
        <w:t xml:space="preserve"> час</w:t>
      </w:r>
      <w:proofErr w:type="gramStart"/>
      <w:r w:rsidRPr="003810EB">
        <w:t>.</w:t>
      </w:r>
      <w:proofErr w:type="gramEnd"/>
      <w:r w:rsidRPr="003810EB">
        <w:t xml:space="preserve"> </w:t>
      </w:r>
      <w:proofErr w:type="gramStart"/>
      <w:r w:rsidRPr="003810EB">
        <w:t>п</w:t>
      </w:r>
      <w:proofErr w:type="gramEnd"/>
      <w:r w:rsidRPr="003810EB">
        <w:t xml:space="preserve">о московскому времени по адресу: КБР, Урванский район, </w:t>
      </w:r>
      <w:proofErr w:type="gramStart"/>
      <w:r w:rsidRPr="003810EB">
        <w:t>г</w:t>
      </w:r>
      <w:proofErr w:type="gramEnd"/>
      <w:r w:rsidRPr="003810EB">
        <w:t>.п. Нарткала, ул. Ленина, 37, 2 этаж, малый зал.</w:t>
      </w:r>
    </w:p>
    <w:p w:rsidR="00121C29" w:rsidRPr="003810EB" w:rsidRDefault="00121C29" w:rsidP="00121C29">
      <w:pPr>
        <w:tabs>
          <w:tab w:val="left" w:pos="3720"/>
        </w:tabs>
        <w:ind w:firstLine="567"/>
        <w:jc w:val="both"/>
      </w:pPr>
      <w:r w:rsidRPr="003810EB">
        <w:t xml:space="preserve">10.Место и срок подведения итогов аукциона – </w:t>
      </w:r>
      <w:r w:rsidR="008A6475">
        <w:rPr>
          <w:b/>
        </w:rPr>
        <w:t>04</w:t>
      </w:r>
      <w:r w:rsidR="006F5B1C"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по адресу: КБР, Урванский район, </w:t>
      </w:r>
      <w:proofErr w:type="gramStart"/>
      <w:r w:rsidRPr="003810EB">
        <w:t>г</w:t>
      </w:r>
      <w:proofErr w:type="gramEnd"/>
      <w:r w:rsidRPr="003810EB">
        <w:t>.п. Нарткала, ул. Ленина, 37, 2 этаж, малый зал.</w:t>
      </w:r>
    </w:p>
    <w:p w:rsidR="0025124E" w:rsidRPr="00CF4E76" w:rsidRDefault="0025124E" w:rsidP="0025124E">
      <w:pPr>
        <w:tabs>
          <w:tab w:val="left" w:pos="3720"/>
        </w:tabs>
        <w:ind w:firstLine="567"/>
        <w:jc w:val="both"/>
      </w:pPr>
      <w:r w:rsidRPr="003810EB">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3810EB">
        <w:t>.</w:t>
      </w:r>
      <w:proofErr w:type="gramEnd"/>
      <w:r w:rsidRPr="003810EB">
        <w:t xml:space="preserve"> </w:t>
      </w:r>
      <w:proofErr w:type="gramStart"/>
      <w:r w:rsidRPr="003810EB">
        <w:t>д</w:t>
      </w:r>
      <w:proofErr w:type="gramEnd"/>
      <w:r w:rsidRPr="003810EB">
        <w:t>о 15-00 час. по московскому времени. Прием обращений</w:t>
      </w:r>
      <w:r w:rsidRPr="00AE100A">
        <w:t xml:space="preserve">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CF4E76" w:rsidRPr="008A6475" w:rsidRDefault="00B8394D" w:rsidP="00CF4E76">
      <w:pPr>
        <w:ind w:firstLine="567"/>
        <w:jc w:val="both"/>
        <w:rPr>
          <w:sz w:val="23"/>
          <w:szCs w:val="23"/>
        </w:rPr>
      </w:pPr>
      <w:r w:rsidRPr="00AE100A">
        <w:t>12.</w:t>
      </w:r>
      <w:r w:rsidR="00CF4E76" w:rsidRPr="00CF4E76">
        <w:t xml:space="preserve"> </w:t>
      </w:r>
      <w:r w:rsidRPr="00AE100A">
        <w:t xml:space="preserve">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w:t>
      </w:r>
      <w:proofErr w:type="gramStart"/>
      <w:r w:rsidRPr="00AE100A">
        <w:t xml:space="preserve">в течение трех </w:t>
      </w:r>
      <w:r w:rsidRPr="002063F5">
        <w:rPr>
          <w:sz w:val="23"/>
          <w:szCs w:val="23"/>
        </w:rPr>
        <w:t>дней со дня принятия решения об отказе в проведении аукциона  на сайтах</w:t>
      </w:r>
      <w:proofErr w:type="gramEnd"/>
      <w:r w:rsidRPr="002063F5">
        <w:rPr>
          <w:sz w:val="23"/>
          <w:szCs w:val="23"/>
        </w:rPr>
        <w:t xml:space="preserve"> </w:t>
      </w:r>
      <w:hyperlink r:id="rId7" w:history="1">
        <w:r w:rsidRPr="002063F5">
          <w:rPr>
            <w:rStyle w:val="a6"/>
            <w:color w:val="auto"/>
            <w:sz w:val="23"/>
            <w:szCs w:val="23"/>
            <w:u w:val="none"/>
          </w:rPr>
          <w:t>www.torgi.gov.ru</w:t>
        </w:r>
      </w:hyperlink>
      <w:r w:rsidRPr="002063F5">
        <w:rPr>
          <w:sz w:val="23"/>
          <w:szCs w:val="23"/>
        </w:rPr>
        <w:t xml:space="preserve">, </w:t>
      </w:r>
      <w:hyperlink r:id="rId8" w:history="1">
        <w:r w:rsidR="00CF4E76" w:rsidRPr="008A6475">
          <w:rPr>
            <w:rStyle w:val="a6"/>
            <w:color w:val="auto"/>
            <w:sz w:val="23"/>
            <w:szCs w:val="23"/>
            <w:u w:val="none"/>
          </w:rPr>
          <w:t>www.ur.adm-kbr.ru</w:t>
        </w:r>
      </w:hyperlink>
      <w:r w:rsidR="00CF4E76" w:rsidRPr="008A6475">
        <w:rPr>
          <w:sz w:val="23"/>
          <w:szCs w:val="23"/>
        </w:rPr>
        <w:t xml:space="preserve">, </w:t>
      </w:r>
      <w:hyperlink r:id="rId9" w:history="1">
        <w:r w:rsidR="008A6475" w:rsidRPr="008A6475">
          <w:rPr>
            <w:rStyle w:val="a6"/>
            <w:sz w:val="23"/>
            <w:szCs w:val="23"/>
            <w:u w:val="none"/>
            <w:lang w:val="en-US"/>
          </w:rPr>
          <w:t>www</w:t>
        </w:r>
        <w:r w:rsidR="008A6475" w:rsidRPr="008A6475">
          <w:rPr>
            <w:rStyle w:val="a6"/>
            <w:sz w:val="23"/>
            <w:szCs w:val="23"/>
            <w:u w:val="none"/>
          </w:rPr>
          <w:t>.старыйчерек.рф</w:t>
        </w:r>
      </w:hyperlink>
      <w:r w:rsidR="008A6475" w:rsidRPr="008A6475">
        <w:rPr>
          <w:color w:val="FF0000"/>
          <w:sz w:val="23"/>
          <w:szCs w:val="23"/>
        </w:rPr>
        <w:t xml:space="preserve">, </w:t>
      </w:r>
      <w:hyperlink r:id="rId10" w:history="1">
        <w:r w:rsidR="008A6475" w:rsidRPr="008A6475">
          <w:rPr>
            <w:rStyle w:val="a6"/>
            <w:sz w:val="23"/>
            <w:szCs w:val="23"/>
            <w:u w:val="none"/>
            <w:lang w:val="en-US"/>
          </w:rPr>
          <w:t>www</w:t>
        </w:r>
        <w:r w:rsidR="008A6475" w:rsidRPr="008A6475">
          <w:rPr>
            <w:rStyle w:val="a6"/>
            <w:sz w:val="23"/>
            <w:szCs w:val="23"/>
            <w:u w:val="none"/>
          </w:rPr>
          <w:t>.псыкод.рф</w:t>
        </w:r>
      </w:hyperlink>
      <w:r w:rsidR="008A6475" w:rsidRPr="008A6475">
        <w:rPr>
          <w:color w:val="FF0000"/>
          <w:sz w:val="23"/>
          <w:szCs w:val="23"/>
        </w:rPr>
        <w:t xml:space="preserve">, </w:t>
      </w:r>
      <w:r w:rsidR="008A6475" w:rsidRPr="008A6475">
        <w:rPr>
          <w:color w:val="FF0000"/>
          <w:sz w:val="23"/>
          <w:szCs w:val="23"/>
          <w:lang w:val="en-US"/>
        </w:rPr>
        <w:t>www</w:t>
      </w:r>
      <w:r w:rsidR="008A6475" w:rsidRPr="008A6475">
        <w:rPr>
          <w:color w:val="FF0000"/>
          <w:sz w:val="23"/>
          <w:szCs w:val="23"/>
        </w:rPr>
        <w:t>.</w:t>
      </w:r>
      <w:r w:rsidR="008A6475" w:rsidRPr="008A6475">
        <w:rPr>
          <w:color w:val="FF0000"/>
          <w:sz w:val="23"/>
          <w:szCs w:val="23"/>
          <w:lang w:val="en-US"/>
        </w:rPr>
        <w:t>adm</w:t>
      </w:r>
      <w:r w:rsidR="008A6475" w:rsidRPr="008A6475">
        <w:rPr>
          <w:color w:val="FF0000"/>
          <w:sz w:val="23"/>
          <w:szCs w:val="23"/>
        </w:rPr>
        <w:t>-</w:t>
      </w:r>
      <w:r w:rsidR="008A6475" w:rsidRPr="008A6475">
        <w:rPr>
          <w:color w:val="FF0000"/>
          <w:sz w:val="23"/>
          <w:szCs w:val="23"/>
          <w:lang w:val="en-US"/>
        </w:rPr>
        <w:t>urvan</w:t>
      </w:r>
      <w:r w:rsidR="008A6475" w:rsidRPr="008A6475">
        <w:rPr>
          <w:color w:val="FF0000"/>
          <w:sz w:val="23"/>
          <w:szCs w:val="23"/>
        </w:rPr>
        <w:t>.</w:t>
      </w:r>
      <w:r w:rsidR="008A6475" w:rsidRPr="008A6475">
        <w:rPr>
          <w:color w:val="FF0000"/>
          <w:sz w:val="23"/>
          <w:szCs w:val="23"/>
          <w:lang w:val="en-US"/>
        </w:rPr>
        <w:t>ru</w:t>
      </w:r>
      <w:r w:rsidR="008A6475" w:rsidRPr="008A6475">
        <w:rPr>
          <w:color w:val="FF0000"/>
          <w:sz w:val="23"/>
          <w:szCs w:val="23"/>
        </w:rPr>
        <w:t xml:space="preserve">. </w:t>
      </w:r>
      <w:proofErr w:type="spellStart"/>
      <w:r w:rsidR="008A6475" w:rsidRPr="008A6475">
        <w:rPr>
          <w:color w:val="FF0000"/>
          <w:sz w:val="23"/>
          <w:szCs w:val="23"/>
        </w:rPr>
        <w:t>Кахун</w:t>
      </w:r>
      <w:proofErr w:type="spellEnd"/>
      <w:r w:rsidR="008A6475" w:rsidRPr="008A6475">
        <w:rPr>
          <w:color w:val="FF0000"/>
          <w:sz w:val="23"/>
          <w:szCs w:val="23"/>
        </w:rPr>
        <w:t xml:space="preserve"> </w:t>
      </w:r>
      <w:hyperlink r:id="rId11"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kakhun</w:t>
        </w:r>
        <w:r w:rsidR="008A6475" w:rsidRPr="008A6475">
          <w:rPr>
            <w:rStyle w:val="a6"/>
            <w:sz w:val="23"/>
            <w:szCs w:val="23"/>
            <w:u w:val="none"/>
          </w:rPr>
          <w:t>.</w:t>
        </w:r>
        <w:r w:rsidR="008A6475" w:rsidRPr="008A6475">
          <w:rPr>
            <w:rStyle w:val="a6"/>
            <w:sz w:val="23"/>
            <w:szCs w:val="23"/>
            <w:u w:val="none"/>
            <w:lang w:val="en-US"/>
          </w:rPr>
          <w:t>ru</w:t>
        </w:r>
      </w:hyperlink>
      <w:r w:rsidR="008A6475" w:rsidRPr="008A6475">
        <w:rPr>
          <w:color w:val="FF0000"/>
          <w:sz w:val="23"/>
          <w:szCs w:val="23"/>
        </w:rPr>
        <w:t xml:space="preserve">, </w:t>
      </w:r>
      <w:hyperlink r:id="rId12"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psygansu</w:t>
        </w:r>
        <w:r w:rsidR="008A6475" w:rsidRPr="008A6475">
          <w:rPr>
            <w:rStyle w:val="a6"/>
            <w:sz w:val="23"/>
            <w:szCs w:val="23"/>
            <w:u w:val="none"/>
          </w:rPr>
          <w:t>.</w:t>
        </w:r>
        <w:r w:rsidR="008A6475" w:rsidRPr="008A6475">
          <w:rPr>
            <w:rStyle w:val="a6"/>
            <w:sz w:val="23"/>
            <w:szCs w:val="23"/>
            <w:u w:val="none"/>
            <w:lang w:val="en-US"/>
          </w:rPr>
          <w:t>ru</w:t>
        </w:r>
      </w:hyperlink>
      <w:r w:rsidR="008A6475" w:rsidRPr="008A6475">
        <w:rPr>
          <w:color w:val="FF0000"/>
          <w:sz w:val="23"/>
          <w:szCs w:val="23"/>
        </w:rPr>
        <w:t xml:space="preserve">, </w:t>
      </w:r>
      <w:hyperlink r:id="rId13"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adm</w:t>
        </w:r>
        <w:r w:rsidR="008A6475" w:rsidRPr="008A6475">
          <w:rPr>
            <w:rStyle w:val="a6"/>
            <w:sz w:val="23"/>
            <w:szCs w:val="23"/>
            <w:u w:val="none"/>
          </w:rPr>
          <w:t>-</w:t>
        </w:r>
        <w:r w:rsidR="008A6475" w:rsidRPr="008A6475">
          <w:rPr>
            <w:rStyle w:val="a6"/>
            <w:sz w:val="23"/>
            <w:szCs w:val="23"/>
            <w:u w:val="none"/>
            <w:lang w:val="en-US"/>
          </w:rPr>
          <w:t>ncherek</w:t>
        </w:r>
        <w:r w:rsidR="008A6475" w:rsidRPr="008A6475">
          <w:rPr>
            <w:rStyle w:val="a6"/>
            <w:sz w:val="23"/>
            <w:szCs w:val="23"/>
            <w:u w:val="none"/>
          </w:rPr>
          <w:t>.</w:t>
        </w:r>
        <w:r w:rsidR="008A6475" w:rsidRPr="008A6475">
          <w:rPr>
            <w:rStyle w:val="a6"/>
            <w:sz w:val="23"/>
            <w:szCs w:val="23"/>
            <w:u w:val="none"/>
            <w:lang w:val="en-US"/>
          </w:rPr>
          <w:t>ulcraft</w:t>
        </w:r>
        <w:r w:rsidR="008A6475" w:rsidRPr="008A6475">
          <w:rPr>
            <w:rStyle w:val="a6"/>
            <w:sz w:val="23"/>
            <w:szCs w:val="23"/>
            <w:u w:val="none"/>
          </w:rPr>
          <w:t>.</w:t>
        </w:r>
        <w:r w:rsidR="008A6475" w:rsidRPr="008A6475">
          <w:rPr>
            <w:rStyle w:val="a6"/>
            <w:sz w:val="23"/>
            <w:szCs w:val="23"/>
            <w:u w:val="none"/>
            <w:lang w:val="en-US"/>
          </w:rPr>
          <w:t>com</w:t>
        </w:r>
      </w:hyperlink>
      <w:r w:rsidR="008A6475" w:rsidRPr="008A6475">
        <w:rPr>
          <w:color w:val="FF0000"/>
          <w:sz w:val="23"/>
          <w:szCs w:val="23"/>
        </w:rPr>
        <w:t xml:space="preserve">., </w:t>
      </w:r>
      <w:r w:rsidR="008A6475" w:rsidRPr="008A6475">
        <w:rPr>
          <w:color w:val="FF0000"/>
          <w:sz w:val="23"/>
          <w:szCs w:val="23"/>
          <w:lang w:val="en-US"/>
        </w:rPr>
        <w:t>www</w:t>
      </w:r>
      <w:r w:rsidR="008A6475" w:rsidRPr="008A6475">
        <w:rPr>
          <w:color w:val="FF0000"/>
          <w:sz w:val="23"/>
          <w:szCs w:val="23"/>
        </w:rPr>
        <w:t>.псынабо.рф.</w:t>
      </w:r>
    </w:p>
    <w:p w:rsidR="0025124E" w:rsidRPr="00AE100A" w:rsidRDefault="0025124E" w:rsidP="00AE56C2">
      <w:pPr>
        <w:pStyle w:val="1"/>
        <w:tabs>
          <w:tab w:val="num" w:pos="0"/>
          <w:tab w:val="left" w:pos="3720"/>
        </w:tabs>
        <w:ind w:left="0" w:firstLine="567"/>
        <w:jc w:val="both"/>
        <w:rPr>
          <w:b w:val="0"/>
          <w:sz w:val="24"/>
          <w:szCs w:val="24"/>
        </w:rPr>
      </w:pPr>
      <w:r w:rsidRPr="008A6475">
        <w:rPr>
          <w:b w:val="0"/>
          <w:sz w:val="23"/>
          <w:szCs w:val="23"/>
        </w:rPr>
        <w:t>13.</w:t>
      </w:r>
      <w:r w:rsidR="00CF4E76" w:rsidRPr="008A6475">
        <w:rPr>
          <w:b w:val="0"/>
          <w:sz w:val="23"/>
          <w:szCs w:val="23"/>
        </w:rPr>
        <w:t xml:space="preserve"> </w:t>
      </w:r>
      <w:r w:rsidRPr="008A6475">
        <w:rPr>
          <w:b w:val="0"/>
          <w:sz w:val="23"/>
          <w:szCs w:val="23"/>
        </w:rPr>
        <w:t xml:space="preserve">С настоящим информационным сообщением и иной информацией по аукциону, можно ознакомиться на сайтах </w:t>
      </w:r>
      <w:hyperlink r:id="rId14" w:history="1">
        <w:r w:rsidR="00B8394D" w:rsidRPr="008A6475">
          <w:rPr>
            <w:rStyle w:val="a6"/>
            <w:b w:val="0"/>
            <w:color w:val="auto"/>
            <w:sz w:val="23"/>
            <w:szCs w:val="23"/>
            <w:u w:val="none"/>
          </w:rPr>
          <w:t>www.torgi.gov.ru</w:t>
        </w:r>
      </w:hyperlink>
      <w:r w:rsidR="00B8394D" w:rsidRPr="008A6475">
        <w:rPr>
          <w:b w:val="0"/>
          <w:sz w:val="23"/>
          <w:szCs w:val="23"/>
        </w:rPr>
        <w:t xml:space="preserve">, </w:t>
      </w:r>
      <w:proofErr w:type="spellStart"/>
      <w:r w:rsidR="008A6475" w:rsidRPr="008A6475">
        <w:rPr>
          <w:b w:val="0"/>
          <w:sz w:val="23"/>
          <w:szCs w:val="23"/>
        </w:rPr>
        <w:t>www.старыйчерек</w:t>
      </w:r>
      <w:proofErr w:type="gramStart"/>
      <w:r w:rsidR="008A6475" w:rsidRPr="008A6475">
        <w:rPr>
          <w:b w:val="0"/>
          <w:sz w:val="23"/>
          <w:szCs w:val="23"/>
        </w:rPr>
        <w:t>.р</w:t>
      </w:r>
      <w:proofErr w:type="gramEnd"/>
      <w:r w:rsidR="008A6475" w:rsidRPr="008A6475">
        <w:rPr>
          <w:b w:val="0"/>
          <w:sz w:val="23"/>
          <w:szCs w:val="23"/>
        </w:rPr>
        <w:t>ф</w:t>
      </w:r>
      <w:proofErr w:type="spellEnd"/>
      <w:r w:rsidR="008A6475" w:rsidRPr="008A6475">
        <w:rPr>
          <w:b w:val="0"/>
          <w:sz w:val="23"/>
          <w:szCs w:val="23"/>
        </w:rPr>
        <w:t xml:space="preserve">, </w:t>
      </w:r>
      <w:proofErr w:type="spellStart"/>
      <w:r w:rsidR="008A6475" w:rsidRPr="008A6475">
        <w:rPr>
          <w:b w:val="0"/>
          <w:sz w:val="23"/>
          <w:szCs w:val="23"/>
        </w:rPr>
        <w:t>www.псыкод.рф</w:t>
      </w:r>
      <w:proofErr w:type="spellEnd"/>
      <w:r w:rsidR="008A6475" w:rsidRPr="008A6475">
        <w:rPr>
          <w:b w:val="0"/>
          <w:sz w:val="23"/>
          <w:szCs w:val="23"/>
        </w:rPr>
        <w:t xml:space="preserve">, </w:t>
      </w:r>
      <w:proofErr w:type="spellStart"/>
      <w:r w:rsidR="008A6475" w:rsidRPr="008A6475">
        <w:rPr>
          <w:b w:val="0"/>
          <w:sz w:val="23"/>
          <w:szCs w:val="23"/>
        </w:rPr>
        <w:t>www.adm-urvan.ru</w:t>
      </w:r>
      <w:proofErr w:type="spellEnd"/>
      <w:r w:rsidR="008A6475" w:rsidRPr="008A6475">
        <w:rPr>
          <w:b w:val="0"/>
          <w:sz w:val="23"/>
          <w:szCs w:val="23"/>
        </w:rPr>
        <w:t xml:space="preserve">. </w:t>
      </w:r>
      <w:proofErr w:type="spellStart"/>
      <w:r w:rsidR="008A6475" w:rsidRPr="008A6475">
        <w:rPr>
          <w:b w:val="0"/>
          <w:sz w:val="23"/>
          <w:szCs w:val="23"/>
        </w:rPr>
        <w:t>Кахун</w:t>
      </w:r>
      <w:proofErr w:type="spellEnd"/>
      <w:r w:rsidR="008A6475" w:rsidRPr="008A6475">
        <w:rPr>
          <w:b w:val="0"/>
          <w:sz w:val="23"/>
          <w:szCs w:val="23"/>
        </w:rPr>
        <w:t xml:space="preserve"> </w:t>
      </w:r>
      <w:proofErr w:type="spellStart"/>
      <w:r w:rsidR="008A6475" w:rsidRPr="008A6475">
        <w:rPr>
          <w:b w:val="0"/>
          <w:sz w:val="23"/>
          <w:szCs w:val="23"/>
        </w:rPr>
        <w:t>www.kakhun.ru</w:t>
      </w:r>
      <w:proofErr w:type="spellEnd"/>
      <w:r w:rsidR="008A6475" w:rsidRPr="008A6475">
        <w:rPr>
          <w:b w:val="0"/>
          <w:sz w:val="23"/>
          <w:szCs w:val="23"/>
        </w:rPr>
        <w:t xml:space="preserve">, </w:t>
      </w:r>
      <w:proofErr w:type="spellStart"/>
      <w:r w:rsidR="008A6475" w:rsidRPr="008A6475">
        <w:rPr>
          <w:b w:val="0"/>
          <w:sz w:val="23"/>
          <w:szCs w:val="23"/>
        </w:rPr>
        <w:t>www.psygansu.ru</w:t>
      </w:r>
      <w:proofErr w:type="spellEnd"/>
      <w:r w:rsidR="008A6475" w:rsidRPr="008A6475">
        <w:rPr>
          <w:b w:val="0"/>
          <w:sz w:val="23"/>
          <w:szCs w:val="23"/>
        </w:rPr>
        <w:t xml:space="preserve">, www.adm-ncherek.ulcraft.com., </w:t>
      </w:r>
      <w:proofErr w:type="spellStart"/>
      <w:r w:rsidR="008A6475" w:rsidRPr="008A6475">
        <w:rPr>
          <w:b w:val="0"/>
          <w:sz w:val="23"/>
          <w:szCs w:val="23"/>
        </w:rPr>
        <w:t>www.псынабо.рф</w:t>
      </w:r>
      <w:proofErr w:type="spellEnd"/>
      <w:r w:rsidR="008A6475" w:rsidRPr="008A6475">
        <w:rPr>
          <w:b w:val="0"/>
          <w:sz w:val="23"/>
          <w:szCs w:val="23"/>
        </w:rPr>
        <w:t>.</w:t>
      </w:r>
      <w:r w:rsidR="003E3097" w:rsidRPr="008A6475">
        <w:rPr>
          <w:b w:val="0"/>
          <w:sz w:val="23"/>
          <w:szCs w:val="23"/>
        </w:rPr>
        <w:t>.</w:t>
      </w:r>
      <w:proofErr w:type="gramStart"/>
      <w:r w:rsidR="00CF4E76" w:rsidRPr="008A6475">
        <w:rPr>
          <w:b w:val="0"/>
          <w:color w:val="FF0000"/>
          <w:sz w:val="23"/>
          <w:szCs w:val="23"/>
        </w:rPr>
        <w:t>.</w:t>
      </w:r>
      <w:r w:rsidRPr="008A6475">
        <w:rPr>
          <w:b w:val="0"/>
          <w:sz w:val="23"/>
          <w:szCs w:val="23"/>
        </w:rPr>
        <w:t>и</w:t>
      </w:r>
      <w:proofErr w:type="gramEnd"/>
      <w:r w:rsidRPr="008A6475">
        <w:rPr>
          <w:b w:val="0"/>
          <w:sz w:val="23"/>
          <w:szCs w:val="23"/>
        </w:rPr>
        <w:t xml:space="preserve"> по адресу: </w:t>
      </w:r>
      <w:r w:rsidR="00AE56C2" w:rsidRPr="008A6475">
        <w:rPr>
          <w:b w:val="0"/>
          <w:sz w:val="23"/>
          <w:szCs w:val="23"/>
        </w:rPr>
        <w:t>КБР, Урванский район</w:t>
      </w:r>
      <w:r w:rsidR="00AE56C2" w:rsidRPr="000935A1">
        <w:rPr>
          <w:b w:val="0"/>
          <w:sz w:val="23"/>
          <w:szCs w:val="23"/>
        </w:rPr>
        <w:t xml:space="preserve">, </w:t>
      </w:r>
      <w:proofErr w:type="gramStart"/>
      <w:r w:rsidR="004033BA" w:rsidRPr="000935A1">
        <w:rPr>
          <w:b w:val="0"/>
          <w:sz w:val="23"/>
          <w:szCs w:val="23"/>
        </w:rPr>
        <w:t>г</w:t>
      </w:r>
      <w:proofErr w:type="gramEnd"/>
      <w:r w:rsidR="004033BA" w:rsidRPr="000935A1">
        <w:rPr>
          <w:b w:val="0"/>
          <w:sz w:val="23"/>
          <w:szCs w:val="23"/>
        </w:rPr>
        <w:t>.п. Нарткала</w:t>
      </w:r>
      <w:r w:rsidR="00AE56C2" w:rsidRPr="000935A1">
        <w:rPr>
          <w:b w:val="0"/>
          <w:sz w:val="23"/>
          <w:szCs w:val="23"/>
        </w:rPr>
        <w:t>, ул.</w:t>
      </w:r>
      <w:r w:rsidR="000738C1" w:rsidRPr="000935A1">
        <w:rPr>
          <w:b w:val="0"/>
          <w:sz w:val="23"/>
          <w:szCs w:val="23"/>
        </w:rPr>
        <w:t xml:space="preserve"> </w:t>
      </w:r>
      <w:r w:rsidR="004033BA" w:rsidRPr="000935A1">
        <w:rPr>
          <w:b w:val="0"/>
          <w:sz w:val="23"/>
          <w:szCs w:val="23"/>
        </w:rPr>
        <w:t>Ленина</w:t>
      </w:r>
      <w:r w:rsidR="00AE56C2" w:rsidRPr="000935A1">
        <w:rPr>
          <w:b w:val="0"/>
          <w:sz w:val="23"/>
          <w:szCs w:val="23"/>
        </w:rPr>
        <w:t>,</w:t>
      </w:r>
      <w:r w:rsidR="004033BA" w:rsidRPr="000935A1">
        <w:rPr>
          <w:b w:val="0"/>
          <w:sz w:val="23"/>
          <w:szCs w:val="23"/>
        </w:rPr>
        <w:t>35, 3</w:t>
      </w:r>
      <w:r w:rsidR="003F001A" w:rsidRPr="000935A1">
        <w:rPr>
          <w:b w:val="0"/>
          <w:sz w:val="23"/>
          <w:szCs w:val="23"/>
        </w:rPr>
        <w:t xml:space="preserve"> этаж,</w:t>
      </w:r>
      <w:r w:rsidRPr="000935A1">
        <w:rPr>
          <w:b w:val="0"/>
          <w:sz w:val="23"/>
          <w:szCs w:val="23"/>
        </w:rPr>
        <w:t xml:space="preserve"> </w:t>
      </w:r>
      <w:r w:rsidR="006A1308" w:rsidRPr="000935A1">
        <w:rPr>
          <w:b w:val="0"/>
          <w:sz w:val="23"/>
          <w:szCs w:val="23"/>
        </w:rPr>
        <w:t xml:space="preserve">тел. </w:t>
      </w:r>
      <w:r w:rsidR="00237A2F" w:rsidRPr="000935A1">
        <w:rPr>
          <w:b w:val="0"/>
          <w:sz w:val="23"/>
          <w:szCs w:val="23"/>
        </w:rPr>
        <w:t>8(86635)41511</w:t>
      </w:r>
      <w:r w:rsidR="006A1308" w:rsidRPr="000935A1">
        <w:rPr>
          <w:b w:val="0"/>
          <w:sz w:val="23"/>
          <w:szCs w:val="23"/>
        </w:rPr>
        <w:t xml:space="preserve">. Контактное лицо: </w:t>
      </w:r>
      <w:proofErr w:type="spellStart"/>
      <w:r w:rsidR="006A1308" w:rsidRPr="000935A1">
        <w:rPr>
          <w:b w:val="0"/>
          <w:sz w:val="23"/>
          <w:szCs w:val="23"/>
        </w:rPr>
        <w:t>Загаштоков</w:t>
      </w:r>
      <w:proofErr w:type="spellEnd"/>
      <w:r w:rsidR="006A1308" w:rsidRPr="003E3097">
        <w:rPr>
          <w:b w:val="0"/>
          <w:sz w:val="23"/>
          <w:szCs w:val="23"/>
        </w:rPr>
        <w:t xml:space="preserve"> </w:t>
      </w:r>
      <w:proofErr w:type="spellStart"/>
      <w:r w:rsidR="006A1308" w:rsidRPr="003E3097">
        <w:rPr>
          <w:b w:val="0"/>
          <w:sz w:val="23"/>
          <w:szCs w:val="23"/>
        </w:rPr>
        <w:t>Джабраил</w:t>
      </w:r>
      <w:proofErr w:type="spellEnd"/>
      <w:r w:rsidR="006A1308" w:rsidRPr="003E3097">
        <w:rPr>
          <w:b w:val="0"/>
          <w:sz w:val="23"/>
          <w:szCs w:val="23"/>
        </w:rPr>
        <w:t xml:space="preserve">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627920" w:rsidRDefault="003F50D3" w:rsidP="006F5B1C">
      <w:pPr>
        <w:suppressAutoHyphens w:val="0"/>
        <w:jc w:val="center"/>
        <w:rPr>
          <w:b/>
        </w:rPr>
      </w:pPr>
      <w:r>
        <w:br w:type="page"/>
      </w:r>
      <w:r w:rsidR="0025124E" w:rsidRPr="0025124E">
        <w:rPr>
          <w:b/>
        </w:rPr>
        <w:lastRenderedPageBreak/>
        <w:t>II. Сведения о предмете аукциона</w:t>
      </w:r>
    </w:p>
    <w:p w:rsidR="002D0D48" w:rsidRDefault="002D0D48" w:rsidP="002D0D48">
      <w:pPr>
        <w:pStyle w:val="af5"/>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Кадастровый  номер земельного участка</w:t>
            </w:r>
          </w:p>
        </w:tc>
        <w:tc>
          <w:tcPr>
            <w:tcW w:w="5492" w:type="dxa"/>
          </w:tcPr>
          <w:p w:rsidR="00EF5679" w:rsidRPr="00EF5679" w:rsidRDefault="00750995" w:rsidP="00750995">
            <w:pPr>
              <w:pStyle w:val="afc"/>
              <w:ind w:firstLine="0"/>
              <w:jc w:val="left"/>
              <w:rPr>
                <w:sz w:val="22"/>
                <w:szCs w:val="22"/>
              </w:rPr>
            </w:pPr>
            <w:r>
              <w:rPr>
                <w:sz w:val="22"/>
                <w:szCs w:val="22"/>
              </w:rPr>
              <w:t>07:07:24</w:t>
            </w:r>
            <w:r w:rsidR="00207384">
              <w:rPr>
                <w:sz w:val="22"/>
                <w:szCs w:val="22"/>
              </w:rPr>
              <w:t>00000</w:t>
            </w:r>
            <w:r w:rsidR="00EF5679" w:rsidRPr="00EF5679">
              <w:rPr>
                <w:sz w:val="22"/>
                <w:szCs w:val="22"/>
              </w:rPr>
              <w:t>:</w:t>
            </w:r>
            <w:r>
              <w:rPr>
                <w:sz w:val="22"/>
                <w:szCs w:val="22"/>
              </w:rPr>
              <w:t>1269</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Площадь, кв. м</w:t>
            </w:r>
          </w:p>
        </w:tc>
        <w:tc>
          <w:tcPr>
            <w:tcW w:w="5492" w:type="dxa"/>
          </w:tcPr>
          <w:p w:rsidR="00EF5679" w:rsidRPr="00EF5679" w:rsidRDefault="00750995" w:rsidP="00F77ACD">
            <w:pPr>
              <w:pStyle w:val="afc"/>
              <w:ind w:firstLine="0"/>
              <w:jc w:val="left"/>
              <w:rPr>
                <w:sz w:val="22"/>
                <w:szCs w:val="22"/>
              </w:rPr>
            </w:pPr>
            <w:r>
              <w:rPr>
                <w:sz w:val="22"/>
                <w:szCs w:val="22"/>
              </w:rPr>
              <w:t>91205</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Категория земель</w:t>
            </w:r>
          </w:p>
        </w:tc>
        <w:tc>
          <w:tcPr>
            <w:tcW w:w="5492" w:type="dxa"/>
          </w:tcPr>
          <w:p w:rsidR="00EF5679" w:rsidRPr="00EF5679" w:rsidRDefault="00EF5679" w:rsidP="00207384">
            <w:pPr>
              <w:pStyle w:val="afc"/>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Вид разрешенного использования</w:t>
            </w:r>
          </w:p>
        </w:tc>
        <w:tc>
          <w:tcPr>
            <w:tcW w:w="5492" w:type="dxa"/>
          </w:tcPr>
          <w:p w:rsidR="00EF5679" w:rsidRPr="00EF5679" w:rsidRDefault="00750995" w:rsidP="00F77ACD">
            <w:pPr>
              <w:pStyle w:val="afc"/>
              <w:ind w:firstLine="0"/>
              <w:jc w:val="left"/>
              <w:rPr>
                <w:sz w:val="22"/>
                <w:szCs w:val="22"/>
              </w:rPr>
            </w:pPr>
            <w:r>
              <w:rPr>
                <w:sz w:val="22"/>
                <w:szCs w:val="22"/>
              </w:rPr>
              <w:t>Выращивание зерновых и иных сельскохозяйственных культур</w:t>
            </w:r>
          </w:p>
        </w:tc>
      </w:tr>
      <w:tr w:rsidR="00EF5679" w:rsidRPr="00B03C4C" w:rsidTr="00F77ACD">
        <w:tc>
          <w:tcPr>
            <w:tcW w:w="4928" w:type="dxa"/>
          </w:tcPr>
          <w:p w:rsidR="00EF5679" w:rsidRPr="00B03C4C" w:rsidRDefault="00EF5679" w:rsidP="00F77ACD">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750995" w:rsidP="00750995">
            <w:pPr>
              <w:pStyle w:val="afc"/>
              <w:ind w:firstLine="0"/>
              <w:jc w:val="left"/>
              <w:rPr>
                <w:sz w:val="22"/>
                <w:szCs w:val="22"/>
              </w:rPr>
            </w:pPr>
            <w:r>
              <w:rPr>
                <w:bCs/>
                <w:iCs/>
                <w:sz w:val="22"/>
                <w:szCs w:val="22"/>
              </w:rPr>
              <w:t>30262</w:t>
            </w:r>
            <w:r w:rsidR="00EF5679" w:rsidRPr="00EF5679">
              <w:rPr>
                <w:bCs/>
                <w:iCs/>
                <w:sz w:val="22"/>
                <w:szCs w:val="22"/>
              </w:rPr>
              <w:t xml:space="preserve"> (</w:t>
            </w:r>
            <w:r w:rsidR="00C36CBC">
              <w:rPr>
                <w:bCs/>
                <w:iCs/>
                <w:sz w:val="22"/>
                <w:szCs w:val="22"/>
              </w:rPr>
              <w:t xml:space="preserve">тридцать тысяч </w:t>
            </w:r>
            <w:r>
              <w:rPr>
                <w:bCs/>
                <w:iCs/>
                <w:sz w:val="22"/>
                <w:szCs w:val="22"/>
              </w:rPr>
              <w:t>двести шестьдесят два</w:t>
            </w:r>
            <w:r w:rsidR="00EF5679" w:rsidRPr="00EF5679">
              <w:rPr>
                <w:bCs/>
                <w:iCs/>
                <w:sz w:val="22"/>
                <w:szCs w:val="22"/>
              </w:rPr>
              <w:t>) рубл</w:t>
            </w:r>
            <w:r>
              <w:rPr>
                <w:bCs/>
                <w:iCs/>
                <w:sz w:val="22"/>
                <w:szCs w:val="22"/>
              </w:rPr>
              <w:t>я</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750995" w:rsidP="00043A2A">
            <w:pPr>
              <w:pStyle w:val="afc"/>
              <w:ind w:firstLine="0"/>
              <w:jc w:val="left"/>
              <w:rPr>
                <w:sz w:val="22"/>
                <w:szCs w:val="22"/>
              </w:rPr>
            </w:pPr>
            <w:r>
              <w:rPr>
                <w:sz w:val="22"/>
                <w:szCs w:val="22"/>
              </w:rPr>
              <w:t>907</w:t>
            </w:r>
          </w:p>
        </w:tc>
      </w:tr>
      <w:tr w:rsidR="00EF5679" w:rsidRPr="00B03C4C" w:rsidTr="00F77ACD">
        <w:tc>
          <w:tcPr>
            <w:tcW w:w="4928" w:type="dxa"/>
          </w:tcPr>
          <w:p w:rsidR="00EF5679" w:rsidRPr="00604D2B" w:rsidRDefault="00EF5679" w:rsidP="00F77ACD">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750995" w:rsidP="00F77ACD">
            <w:pPr>
              <w:pStyle w:val="afc"/>
              <w:ind w:firstLine="0"/>
              <w:jc w:val="left"/>
              <w:rPr>
                <w:sz w:val="22"/>
                <w:szCs w:val="22"/>
              </w:rPr>
            </w:pPr>
            <w:r>
              <w:rPr>
                <w:sz w:val="22"/>
                <w:szCs w:val="22"/>
              </w:rPr>
              <w:t>30262</w:t>
            </w:r>
          </w:p>
        </w:tc>
      </w:tr>
      <w:tr w:rsidR="00EF5679" w:rsidRPr="00B03C4C" w:rsidTr="00F77ACD">
        <w:tc>
          <w:tcPr>
            <w:tcW w:w="4928" w:type="dxa"/>
          </w:tcPr>
          <w:p w:rsidR="00EF5679" w:rsidRPr="00604D2B" w:rsidRDefault="00EF5679" w:rsidP="00EF5679">
            <w:pPr>
              <w:pStyle w:val="afc"/>
              <w:ind w:firstLine="0"/>
              <w:rPr>
                <w:bCs/>
                <w:iCs/>
                <w:sz w:val="22"/>
              </w:rPr>
            </w:pPr>
            <w:r>
              <w:rPr>
                <w:bCs/>
                <w:iCs/>
                <w:sz w:val="22"/>
                <w:szCs w:val="22"/>
              </w:rPr>
              <w:t>Срок аренды</w:t>
            </w:r>
          </w:p>
        </w:tc>
        <w:tc>
          <w:tcPr>
            <w:tcW w:w="5492" w:type="dxa"/>
          </w:tcPr>
          <w:p w:rsidR="00EF5679" w:rsidRDefault="00750995" w:rsidP="00F77ACD">
            <w:pPr>
              <w:pStyle w:val="afc"/>
              <w:ind w:firstLine="0"/>
              <w:rPr>
                <w:sz w:val="22"/>
              </w:rPr>
            </w:pPr>
            <w:r>
              <w:rPr>
                <w:sz w:val="22"/>
              </w:rPr>
              <w:t>7</w:t>
            </w:r>
          </w:p>
        </w:tc>
      </w:tr>
    </w:tbl>
    <w:p w:rsidR="008063C7" w:rsidRDefault="008063C7" w:rsidP="005A60CE">
      <w:pPr>
        <w:pStyle w:val="af5"/>
        <w:rPr>
          <w:sz w:val="22"/>
          <w:szCs w:val="22"/>
          <w:u w:val="single"/>
        </w:rPr>
      </w:pPr>
    </w:p>
    <w:p w:rsidR="00370E96" w:rsidRDefault="00370E96" w:rsidP="00370E96">
      <w:pPr>
        <w:pStyle w:val="af5"/>
        <w:rPr>
          <w:b/>
          <w:sz w:val="22"/>
          <w:szCs w:val="22"/>
        </w:rPr>
      </w:pPr>
      <w:r w:rsidRPr="00AA745E">
        <w:rPr>
          <w:sz w:val="22"/>
          <w:szCs w:val="22"/>
          <w:u w:val="single"/>
        </w:rPr>
        <w:t xml:space="preserve">Лот № </w:t>
      </w:r>
      <w:r>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370E96" w:rsidRPr="00B03C4C" w:rsidTr="00C6421A">
        <w:tc>
          <w:tcPr>
            <w:tcW w:w="4928" w:type="dxa"/>
          </w:tcPr>
          <w:p w:rsidR="00370E96" w:rsidRPr="00B03C4C" w:rsidRDefault="00370E96" w:rsidP="00C6421A">
            <w:pPr>
              <w:rPr>
                <w:sz w:val="22"/>
              </w:rPr>
            </w:pPr>
            <w:r w:rsidRPr="00B03C4C">
              <w:rPr>
                <w:sz w:val="22"/>
                <w:szCs w:val="22"/>
              </w:rPr>
              <w:t>Адрес (местоположение) земельного участка</w:t>
            </w:r>
          </w:p>
        </w:tc>
        <w:tc>
          <w:tcPr>
            <w:tcW w:w="5492" w:type="dxa"/>
          </w:tcPr>
          <w:p w:rsidR="00370E96" w:rsidRPr="0002571D" w:rsidRDefault="00370E96"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Кадастровый  номер земельного участка</w:t>
            </w:r>
          </w:p>
        </w:tc>
        <w:tc>
          <w:tcPr>
            <w:tcW w:w="5492" w:type="dxa"/>
          </w:tcPr>
          <w:p w:rsidR="00370E96" w:rsidRPr="00EF5679" w:rsidRDefault="00750995" w:rsidP="00750995">
            <w:pPr>
              <w:pStyle w:val="afc"/>
              <w:ind w:firstLine="0"/>
              <w:jc w:val="left"/>
              <w:rPr>
                <w:sz w:val="22"/>
                <w:szCs w:val="22"/>
              </w:rPr>
            </w:pPr>
            <w:r>
              <w:rPr>
                <w:sz w:val="22"/>
                <w:szCs w:val="22"/>
              </w:rPr>
              <w:t>07:07:24</w:t>
            </w:r>
            <w:r w:rsidR="00370E96">
              <w:rPr>
                <w:sz w:val="22"/>
                <w:szCs w:val="22"/>
              </w:rPr>
              <w:t>00000</w:t>
            </w:r>
            <w:r w:rsidR="00370E96" w:rsidRPr="00EF5679">
              <w:rPr>
                <w:sz w:val="22"/>
                <w:szCs w:val="22"/>
              </w:rPr>
              <w:t>:</w:t>
            </w:r>
            <w:r>
              <w:rPr>
                <w:sz w:val="22"/>
                <w:szCs w:val="22"/>
              </w:rPr>
              <w:t>1263</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Площадь, кв. м</w:t>
            </w:r>
          </w:p>
        </w:tc>
        <w:tc>
          <w:tcPr>
            <w:tcW w:w="5492" w:type="dxa"/>
          </w:tcPr>
          <w:p w:rsidR="00370E96" w:rsidRPr="00EF5679" w:rsidRDefault="00750995" w:rsidP="00C6421A">
            <w:pPr>
              <w:pStyle w:val="afc"/>
              <w:ind w:firstLine="0"/>
              <w:jc w:val="left"/>
              <w:rPr>
                <w:sz w:val="22"/>
                <w:szCs w:val="22"/>
              </w:rPr>
            </w:pPr>
            <w:r>
              <w:rPr>
                <w:sz w:val="22"/>
                <w:szCs w:val="22"/>
              </w:rPr>
              <w:t>52340</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Категория земель</w:t>
            </w:r>
          </w:p>
        </w:tc>
        <w:tc>
          <w:tcPr>
            <w:tcW w:w="5492" w:type="dxa"/>
          </w:tcPr>
          <w:p w:rsidR="00370E96" w:rsidRPr="00EF5679" w:rsidRDefault="00370E96"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Вид разрешенного использования</w:t>
            </w:r>
          </w:p>
        </w:tc>
        <w:tc>
          <w:tcPr>
            <w:tcW w:w="5492" w:type="dxa"/>
          </w:tcPr>
          <w:p w:rsidR="00370E96"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370E96" w:rsidRPr="00B03C4C" w:rsidTr="00C6421A">
        <w:tc>
          <w:tcPr>
            <w:tcW w:w="4928" w:type="dxa"/>
          </w:tcPr>
          <w:p w:rsidR="00370E96" w:rsidRPr="00B03C4C" w:rsidRDefault="00370E96"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E96" w:rsidRPr="00EF5679" w:rsidRDefault="00750995" w:rsidP="00750995">
            <w:pPr>
              <w:pStyle w:val="afc"/>
              <w:ind w:firstLine="0"/>
              <w:jc w:val="left"/>
              <w:rPr>
                <w:sz w:val="22"/>
                <w:szCs w:val="22"/>
              </w:rPr>
            </w:pPr>
            <w:r>
              <w:rPr>
                <w:bCs/>
                <w:iCs/>
                <w:sz w:val="22"/>
                <w:szCs w:val="22"/>
              </w:rPr>
              <w:t>17366</w:t>
            </w:r>
            <w:r w:rsidR="00370E96" w:rsidRPr="00EF5679">
              <w:rPr>
                <w:bCs/>
                <w:iCs/>
                <w:sz w:val="22"/>
                <w:szCs w:val="22"/>
              </w:rPr>
              <w:t xml:space="preserve"> (</w:t>
            </w:r>
            <w:r>
              <w:rPr>
                <w:bCs/>
                <w:iCs/>
                <w:sz w:val="22"/>
                <w:szCs w:val="22"/>
              </w:rPr>
              <w:t>семнадцать тысяч триста шестьдесят шесть</w:t>
            </w:r>
            <w:r w:rsidR="00370E96" w:rsidRPr="00EF5679">
              <w:rPr>
                <w:bCs/>
                <w:iCs/>
                <w:sz w:val="22"/>
                <w:szCs w:val="22"/>
              </w:rPr>
              <w:t>) рубл</w:t>
            </w:r>
            <w:r w:rsidR="00440F0D">
              <w:rPr>
                <w:bCs/>
                <w:iCs/>
                <w:sz w:val="22"/>
                <w:szCs w:val="22"/>
              </w:rPr>
              <w:t>ей</w:t>
            </w:r>
            <w:r w:rsidR="00370E96" w:rsidRPr="00EF5679">
              <w:rPr>
                <w:bCs/>
                <w:iCs/>
                <w:sz w:val="22"/>
                <w:szCs w:val="22"/>
              </w:rPr>
              <w:t xml:space="preserve"> (без учета НДС)</w:t>
            </w:r>
          </w:p>
        </w:tc>
      </w:tr>
      <w:tr w:rsidR="00370E96" w:rsidRPr="00B03C4C" w:rsidTr="00C6421A">
        <w:tc>
          <w:tcPr>
            <w:tcW w:w="4928" w:type="dxa"/>
          </w:tcPr>
          <w:p w:rsidR="00370E96" w:rsidRPr="001B2583" w:rsidRDefault="00370E96"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E96" w:rsidRPr="00EF5679" w:rsidRDefault="00750995" w:rsidP="00C6421A">
            <w:pPr>
              <w:pStyle w:val="afc"/>
              <w:ind w:firstLine="0"/>
              <w:jc w:val="left"/>
              <w:rPr>
                <w:sz w:val="22"/>
                <w:szCs w:val="22"/>
              </w:rPr>
            </w:pPr>
            <w:r>
              <w:rPr>
                <w:sz w:val="22"/>
                <w:szCs w:val="22"/>
              </w:rPr>
              <w:t>520</w:t>
            </w:r>
          </w:p>
        </w:tc>
      </w:tr>
      <w:tr w:rsidR="00370E96" w:rsidRPr="00B03C4C" w:rsidTr="00C6421A">
        <w:tc>
          <w:tcPr>
            <w:tcW w:w="4928" w:type="dxa"/>
          </w:tcPr>
          <w:p w:rsidR="00370E96" w:rsidRPr="00604D2B" w:rsidRDefault="00370E96"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E96" w:rsidRPr="0002571D" w:rsidRDefault="00750995" w:rsidP="00C6421A">
            <w:pPr>
              <w:pStyle w:val="afc"/>
              <w:ind w:firstLine="0"/>
              <w:jc w:val="left"/>
              <w:rPr>
                <w:sz w:val="22"/>
                <w:szCs w:val="22"/>
              </w:rPr>
            </w:pPr>
            <w:r>
              <w:rPr>
                <w:sz w:val="22"/>
                <w:szCs w:val="22"/>
              </w:rPr>
              <w:t>17366</w:t>
            </w:r>
          </w:p>
        </w:tc>
      </w:tr>
      <w:tr w:rsidR="00370E96" w:rsidRPr="00B03C4C" w:rsidTr="00C6421A">
        <w:tc>
          <w:tcPr>
            <w:tcW w:w="4928" w:type="dxa"/>
          </w:tcPr>
          <w:p w:rsidR="00370E96" w:rsidRPr="00604D2B" w:rsidRDefault="00370E96" w:rsidP="00C6421A">
            <w:pPr>
              <w:pStyle w:val="afc"/>
              <w:ind w:firstLine="0"/>
              <w:rPr>
                <w:bCs/>
                <w:iCs/>
                <w:sz w:val="22"/>
              </w:rPr>
            </w:pPr>
            <w:r>
              <w:rPr>
                <w:bCs/>
                <w:iCs/>
                <w:sz w:val="22"/>
                <w:szCs w:val="22"/>
              </w:rPr>
              <w:t>Срок аренды</w:t>
            </w:r>
          </w:p>
        </w:tc>
        <w:tc>
          <w:tcPr>
            <w:tcW w:w="5492" w:type="dxa"/>
          </w:tcPr>
          <w:p w:rsidR="00370E96" w:rsidRDefault="00750995" w:rsidP="00C6421A">
            <w:pPr>
              <w:pStyle w:val="afc"/>
              <w:ind w:firstLine="0"/>
              <w:rPr>
                <w:sz w:val="22"/>
              </w:rPr>
            </w:pPr>
            <w:r>
              <w:rPr>
                <w:sz w:val="22"/>
              </w:rPr>
              <w:t>7</w:t>
            </w:r>
          </w:p>
        </w:tc>
      </w:tr>
    </w:tbl>
    <w:p w:rsidR="00370E96" w:rsidRDefault="00370E96"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440F0D">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1275</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750995" w:rsidP="00C6421A">
            <w:pPr>
              <w:pStyle w:val="afc"/>
              <w:ind w:firstLine="0"/>
              <w:jc w:val="left"/>
              <w:rPr>
                <w:sz w:val="22"/>
                <w:szCs w:val="22"/>
              </w:rPr>
            </w:pPr>
            <w:r>
              <w:rPr>
                <w:sz w:val="22"/>
                <w:szCs w:val="22"/>
              </w:rPr>
              <w:t>83516</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750995" w:rsidP="00750995">
            <w:pPr>
              <w:pStyle w:val="afc"/>
              <w:ind w:firstLine="0"/>
              <w:jc w:val="left"/>
              <w:rPr>
                <w:sz w:val="22"/>
                <w:szCs w:val="22"/>
              </w:rPr>
            </w:pPr>
            <w:r>
              <w:rPr>
                <w:bCs/>
                <w:iCs/>
                <w:sz w:val="22"/>
                <w:szCs w:val="22"/>
              </w:rPr>
              <w:t>27711</w:t>
            </w:r>
            <w:r w:rsidR="00C6421A" w:rsidRPr="00EF5679">
              <w:rPr>
                <w:bCs/>
                <w:iCs/>
                <w:sz w:val="22"/>
                <w:szCs w:val="22"/>
              </w:rPr>
              <w:t xml:space="preserve"> (</w:t>
            </w:r>
            <w:r w:rsidR="00440F0D">
              <w:rPr>
                <w:bCs/>
                <w:iCs/>
                <w:sz w:val="22"/>
                <w:szCs w:val="22"/>
              </w:rPr>
              <w:t xml:space="preserve">двадцать </w:t>
            </w:r>
            <w:r>
              <w:rPr>
                <w:bCs/>
                <w:iCs/>
                <w:sz w:val="22"/>
                <w:szCs w:val="22"/>
              </w:rPr>
              <w:t>семь тысяч семьсот одиннадцать</w:t>
            </w:r>
            <w:r w:rsidR="00C6421A" w:rsidRPr="00EF5679">
              <w:rPr>
                <w:bCs/>
                <w:iCs/>
                <w:sz w:val="22"/>
                <w:szCs w:val="22"/>
              </w:rPr>
              <w:t>) рубл</w:t>
            </w:r>
            <w:r w:rsidR="00D711D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750995" w:rsidP="00C6421A">
            <w:pPr>
              <w:pStyle w:val="afc"/>
              <w:ind w:firstLine="0"/>
              <w:jc w:val="left"/>
              <w:rPr>
                <w:sz w:val="22"/>
                <w:szCs w:val="22"/>
              </w:rPr>
            </w:pPr>
            <w:r>
              <w:rPr>
                <w:sz w:val="22"/>
                <w:szCs w:val="22"/>
              </w:rPr>
              <w:t>831</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750995" w:rsidP="00750995">
            <w:pPr>
              <w:pStyle w:val="afc"/>
              <w:ind w:firstLine="0"/>
              <w:jc w:val="left"/>
              <w:rPr>
                <w:sz w:val="22"/>
                <w:szCs w:val="22"/>
              </w:rPr>
            </w:pPr>
            <w:r>
              <w:rPr>
                <w:sz w:val="22"/>
                <w:szCs w:val="22"/>
              </w:rPr>
              <w:t>27711</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750995"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1271</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750995" w:rsidP="00C6421A">
            <w:pPr>
              <w:pStyle w:val="afc"/>
              <w:ind w:firstLine="0"/>
              <w:jc w:val="left"/>
              <w:rPr>
                <w:sz w:val="22"/>
                <w:szCs w:val="22"/>
              </w:rPr>
            </w:pPr>
            <w:r>
              <w:rPr>
                <w:sz w:val="22"/>
                <w:szCs w:val="22"/>
              </w:rPr>
              <w:t>71232</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750995" w:rsidP="00750995">
            <w:pPr>
              <w:pStyle w:val="afc"/>
              <w:ind w:firstLine="0"/>
              <w:jc w:val="left"/>
              <w:rPr>
                <w:sz w:val="22"/>
                <w:szCs w:val="22"/>
              </w:rPr>
            </w:pPr>
            <w:r>
              <w:rPr>
                <w:bCs/>
                <w:iCs/>
                <w:sz w:val="22"/>
                <w:szCs w:val="22"/>
              </w:rPr>
              <w:t>23635</w:t>
            </w:r>
            <w:r w:rsidR="00C6421A" w:rsidRPr="00EF5679">
              <w:rPr>
                <w:bCs/>
                <w:iCs/>
                <w:sz w:val="22"/>
                <w:szCs w:val="22"/>
              </w:rPr>
              <w:t xml:space="preserve"> (</w:t>
            </w:r>
            <w:r w:rsidR="00440F0D">
              <w:rPr>
                <w:bCs/>
                <w:iCs/>
                <w:sz w:val="22"/>
                <w:szCs w:val="22"/>
              </w:rPr>
              <w:t xml:space="preserve">двадцать </w:t>
            </w:r>
            <w:r>
              <w:rPr>
                <w:bCs/>
                <w:iCs/>
                <w:sz w:val="22"/>
                <w:szCs w:val="22"/>
              </w:rPr>
              <w:t>три тысячи шестьсот тридцать пять</w:t>
            </w:r>
            <w:r w:rsidR="00C6421A" w:rsidRPr="00EF5679">
              <w:rPr>
                <w:bCs/>
                <w:iCs/>
                <w:sz w:val="22"/>
                <w:szCs w:val="22"/>
              </w:rPr>
              <w:t>) рубл</w:t>
            </w:r>
            <w:r w:rsidR="00D711D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750995" w:rsidP="00C6421A">
            <w:pPr>
              <w:pStyle w:val="afc"/>
              <w:ind w:firstLine="0"/>
              <w:jc w:val="left"/>
              <w:rPr>
                <w:sz w:val="22"/>
                <w:szCs w:val="22"/>
              </w:rPr>
            </w:pPr>
            <w:r>
              <w:rPr>
                <w:sz w:val="22"/>
                <w:szCs w:val="22"/>
              </w:rPr>
              <w:t>709</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750995" w:rsidP="00C6421A">
            <w:pPr>
              <w:pStyle w:val="afc"/>
              <w:ind w:firstLine="0"/>
              <w:jc w:val="left"/>
              <w:rPr>
                <w:sz w:val="22"/>
                <w:szCs w:val="22"/>
              </w:rPr>
            </w:pPr>
            <w:r>
              <w:rPr>
                <w:sz w:val="22"/>
                <w:szCs w:val="22"/>
              </w:rPr>
              <w:t>23635</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750995"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lastRenderedPageBreak/>
        <w:t xml:space="preserve">Лот № </w:t>
      </w:r>
      <w:r>
        <w:rPr>
          <w:sz w:val="22"/>
          <w:szCs w:val="22"/>
          <w:u w:val="singl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1265</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78548</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26062</w:t>
            </w:r>
            <w:r w:rsidR="00C6421A" w:rsidRPr="00EF5679">
              <w:rPr>
                <w:bCs/>
                <w:iCs/>
                <w:sz w:val="22"/>
                <w:szCs w:val="22"/>
              </w:rPr>
              <w:t xml:space="preserve"> (</w:t>
            </w:r>
            <w:r w:rsidR="0010635F">
              <w:rPr>
                <w:bCs/>
                <w:iCs/>
                <w:sz w:val="22"/>
                <w:szCs w:val="22"/>
              </w:rPr>
              <w:t xml:space="preserve">двадцать шесть тысяч </w:t>
            </w:r>
            <w:r>
              <w:rPr>
                <w:bCs/>
                <w:iCs/>
                <w:sz w:val="22"/>
                <w:szCs w:val="22"/>
              </w:rPr>
              <w:t>шестьдесят два</w:t>
            </w:r>
            <w:r w:rsidR="00C6421A" w:rsidRPr="00EF5679">
              <w:rPr>
                <w:bCs/>
                <w:iCs/>
                <w:sz w:val="22"/>
                <w:szCs w:val="22"/>
              </w:rPr>
              <w:t>) рубл</w:t>
            </w:r>
            <w:r w:rsidR="0010635F">
              <w:rPr>
                <w:bCs/>
                <w:iCs/>
                <w:sz w:val="22"/>
                <w:szCs w:val="22"/>
              </w:rPr>
              <w:t>я</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781</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26062</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Псыгансу</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07:07:40</w:t>
            </w:r>
            <w:r w:rsidR="00C6421A">
              <w:rPr>
                <w:sz w:val="22"/>
                <w:szCs w:val="22"/>
              </w:rPr>
              <w:t>00000</w:t>
            </w:r>
            <w:r w:rsidR="00C6421A" w:rsidRPr="00EF5679">
              <w:rPr>
                <w:sz w:val="22"/>
                <w:szCs w:val="22"/>
              </w:rPr>
              <w:t>:</w:t>
            </w:r>
            <w:r>
              <w:rPr>
                <w:sz w:val="22"/>
                <w:szCs w:val="22"/>
              </w:rPr>
              <w:t>266</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87822</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D711DF" w:rsidP="00C6421A">
            <w:pPr>
              <w:pStyle w:val="afc"/>
              <w:ind w:firstLine="0"/>
              <w:jc w:val="left"/>
              <w:rPr>
                <w:sz w:val="22"/>
                <w:szCs w:val="22"/>
              </w:rPr>
            </w:pPr>
            <w:r>
              <w:rPr>
                <w:sz w:val="22"/>
                <w:szCs w:val="22"/>
              </w:rPr>
              <w:t>растениеводство</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25029</w:t>
            </w:r>
            <w:r w:rsidR="00C6421A" w:rsidRPr="00EF5679">
              <w:rPr>
                <w:bCs/>
                <w:iCs/>
                <w:sz w:val="22"/>
                <w:szCs w:val="22"/>
              </w:rPr>
              <w:t xml:space="preserve"> (</w:t>
            </w:r>
            <w:r w:rsidR="0010635F">
              <w:rPr>
                <w:bCs/>
                <w:iCs/>
                <w:sz w:val="22"/>
                <w:szCs w:val="22"/>
              </w:rPr>
              <w:t xml:space="preserve">двадцать пять тысяч </w:t>
            </w:r>
            <w:r>
              <w:rPr>
                <w:bCs/>
                <w:iCs/>
                <w:sz w:val="22"/>
                <w:szCs w:val="22"/>
              </w:rPr>
              <w:t>двадцать девять</w:t>
            </w:r>
            <w:r w:rsidR="00C6421A" w:rsidRPr="00EF5679">
              <w:rPr>
                <w:bCs/>
                <w:iCs/>
                <w:sz w:val="22"/>
                <w:szCs w:val="22"/>
              </w:rPr>
              <w:t>) рубл</w:t>
            </w:r>
            <w:r w:rsidR="0010635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750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25029</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0935A1"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Псыгансу</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07:07:43</w:t>
            </w:r>
            <w:r w:rsidR="00C6421A">
              <w:rPr>
                <w:sz w:val="22"/>
                <w:szCs w:val="22"/>
              </w:rPr>
              <w:t>00000</w:t>
            </w:r>
            <w:r w:rsidR="00C6421A" w:rsidRPr="00EF5679">
              <w:rPr>
                <w:sz w:val="22"/>
                <w:szCs w:val="22"/>
              </w:rPr>
              <w:t>:</w:t>
            </w:r>
            <w:r>
              <w:rPr>
                <w:sz w:val="22"/>
                <w:szCs w:val="22"/>
              </w:rPr>
              <w:t>334</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122600</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Сельскохозяйственное использование</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61349</w:t>
            </w:r>
            <w:r w:rsidR="00C6421A" w:rsidRPr="00EF5679">
              <w:rPr>
                <w:bCs/>
                <w:iCs/>
                <w:sz w:val="22"/>
                <w:szCs w:val="22"/>
              </w:rPr>
              <w:t xml:space="preserve"> (</w:t>
            </w:r>
            <w:r>
              <w:rPr>
                <w:bCs/>
                <w:iCs/>
                <w:sz w:val="22"/>
                <w:szCs w:val="22"/>
              </w:rPr>
              <w:t>шестьдесят одна тысяча триста сорок девять</w:t>
            </w:r>
            <w:r w:rsidR="00C6421A" w:rsidRPr="00EF5679">
              <w:rPr>
                <w:bCs/>
                <w:iCs/>
                <w:sz w:val="22"/>
                <w:szCs w:val="22"/>
              </w:rPr>
              <w:t>) рубл</w:t>
            </w:r>
            <w:r>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D711DF" w:rsidRPr="00EF5679" w:rsidRDefault="008B3422" w:rsidP="00C6421A">
            <w:pPr>
              <w:pStyle w:val="afc"/>
              <w:ind w:firstLine="0"/>
              <w:jc w:val="left"/>
              <w:rPr>
                <w:sz w:val="22"/>
                <w:szCs w:val="22"/>
              </w:rPr>
            </w:pPr>
            <w:r>
              <w:rPr>
                <w:sz w:val="22"/>
                <w:szCs w:val="22"/>
              </w:rPr>
              <w:t>1840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61349</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25</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Псыкод</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07:07:25</w:t>
            </w:r>
            <w:r w:rsidR="00C6421A">
              <w:rPr>
                <w:sz w:val="22"/>
                <w:szCs w:val="22"/>
              </w:rPr>
              <w:t>00000</w:t>
            </w:r>
            <w:r w:rsidR="00C6421A" w:rsidRPr="00EF5679">
              <w:rPr>
                <w:sz w:val="22"/>
                <w:szCs w:val="22"/>
              </w:rPr>
              <w:t>:</w:t>
            </w:r>
            <w:r>
              <w:rPr>
                <w:sz w:val="22"/>
                <w:szCs w:val="22"/>
              </w:rPr>
              <w:t>973</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20050</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овощеводство</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7697</w:t>
            </w:r>
            <w:r w:rsidR="00C6421A" w:rsidRPr="00EF5679">
              <w:rPr>
                <w:bCs/>
                <w:iCs/>
                <w:sz w:val="22"/>
                <w:szCs w:val="22"/>
              </w:rPr>
              <w:t xml:space="preserve"> (</w:t>
            </w:r>
            <w:r>
              <w:rPr>
                <w:bCs/>
                <w:iCs/>
                <w:sz w:val="22"/>
                <w:szCs w:val="22"/>
              </w:rPr>
              <w:t>семь тысяч шестьсот девяносто семь</w:t>
            </w:r>
            <w:r w:rsidR="00C6421A" w:rsidRPr="00EF5679">
              <w:rPr>
                <w:bCs/>
                <w:iCs/>
                <w:sz w:val="22"/>
                <w:szCs w:val="22"/>
              </w:rPr>
              <w:t>) рубл</w:t>
            </w:r>
            <w:r w:rsidR="00C6421A">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230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7697</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Кахун</w:t>
            </w:r>
            <w:proofErr w:type="spellEnd"/>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10635F" w:rsidP="008B3422">
            <w:pPr>
              <w:pStyle w:val="afc"/>
              <w:ind w:firstLine="0"/>
              <w:jc w:val="left"/>
              <w:rPr>
                <w:sz w:val="22"/>
                <w:szCs w:val="22"/>
              </w:rPr>
            </w:pPr>
            <w:r>
              <w:rPr>
                <w:sz w:val="22"/>
                <w:szCs w:val="22"/>
              </w:rPr>
              <w:t>07:07:2</w:t>
            </w:r>
            <w:r w:rsidR="00C6421A">
              <w:rPr>
                <w:sz w:val="22"/>
                <w:szCs w:val="22"/>
              </w:rPr>
              <w:t>400000</w:t>
            </w:r>
            <w:r w:rsidR="00C6421A" w:rsidRPr="00EF5679">
              <w:rPr>
                <w:sz w:val="22"/>
                <w:szCs w:val="22"/>
              </w:rPr>
              <w:t>:</w:t>
            </w:r>
            <w:r w:rsidR="008B3422">
              <w:rPr>
                <w:sz w:val="22"/>
                <w:szCs w:val="22"/>
              </w:rPr>
              <w:t>1261</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lastRenderedPageBreak/>
              <w:t>Площадь, кв. м</w:t>
            </w:r>
          </w:p>
        </w:tc>
        <w:tc>
          <w:tcPr>
            <w:tcW w:w="5492" w:type="dxa"/>
          </w:tcPr>
          <w:p w:rsidR="00C6421A" w:rsidRPr="00EF5679" w:rsidRDefault="008B3422" w:rsidP="00C6421A">
            <w:pPr>
              <w:pStyle w:val="afc"/>
              <w:ind w:firstLine="0"/>
              <w:jc w:val="left"/>
              <w:rPr>
                <w:sz w:val="22"/>
                <w:szCs w:val="22"/>
              </w:rPr>
            </w:pPr>
            <w:r>
              <w:rPr>
                <w:sz w:val="22"/>
                <w:szCs w:val="22"/>
              </w:rPr>
              <w:t>23578</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Сельскохозяйственное использование</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11798</w:t>
            </w:r>
            <w:r w:rsidR="00C6421A" w:rsidRPr="00EF5679">
              <w:rPr>
                <w:bCs/>
                <w:iCs/>
                <w:sz w:val="22"/>
                <w:szCs w:val="22"/>
              </w:rPr>
              <w:t xml:space="preserve"> (</w:t>
            </w:r>
            <w:r>
              <w:rPr>
                <w:bCs/>
                <w:iCs/>
                <w:sz w:val="22"/>
                <w:szCs w:val="22"/>
              </w:rPr>
              <w:t>одиннадцать тысяч семьсот девяносто восемь</w:t>
            </w:r>
            <w:r w:rsidR="00C6421A" w:rsidRPr="00EF5679">
              <w:rPr>
                <w:bCs/>
                <w:iCs/>
                <w:sz w:val="22"/>
                <w:szCs w:val="22"/>
              </w:rPr>
              <w:t>) рубл</w:t>
            </w:r>
            <w:r w:rsidR="00C6421A">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353</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11798</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5A5E33" w:rsidRDefault="005A5E33" w:rsidP="005A5E33">
      <w:pPr>
        <w:pStyle w:val="af5"/>
        <w:rPr>
          <w:b/>
          <w:sz w:val="22"/>
          <w:szCs w:val="22"/>
        </w:rPr>
      </w:pPr>
      <w:r w:rsidRPr="00AA745E">
        <w:rPr>
          <w:sz w:val="22"/>
          <w:szCs w:val="22"/>
          <w:u w:val="single"/>
        </w:rPr>
        <w:t xml:space="preserve">Лот № </w:t>
      </w:r>
      <w:r>
        <w:rPr>
          <w:sz w:val="22"/>
          <w:szCs w:val="22"/>
          <w:u w:val="single"/>
        </w:rPr>
        <w:t>10</w:t>
      </w:r>
      <w:r w:rsidR="008B34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5A5E33" w:rsidRPr="00B03C4C" w:rsidTr="00D711DF">
        <w:tc>
          <w:tcPr>
            <w:tcW w:w="4928" w:type="dxa"/>
          </w:tcPr>
          <w:p w:rsidR="005A5E33" w:rsidRPr="00B03C4C" w:rsidRDefault="005A5E33" w:rsidP="00D711DF">
            <w:pPr>
              <w:rPr>
                <w:sz w:val="22"/>
              </w:rPr>
            </w:pPr>
            <w:r w:rsidRPr="00B03C4C">
              <w:rPr>
                <w:sz w:val="22"/>
                <w:szCs w:val="22"/>
              </w:rPr>
              <w:t>Адрес (местоположение) земельного участка</w:t>
            </w:r>
          </w:p>
        </w:tc>
        <w:tc>
          <w:tcPr>
            <w:tcW w:w="5492" w:type="dxa"/>
          </w:tcPr>
          <w:p w:rsidR="005A5E33" w:rsidRPr="0002571D" w:rsidRDefault="005A5E33"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Кахун</w:t>
            </w:r>
            <w:proofErr w:type="spellEnd"/>
            <w:r w:rsidRPr="0002571D">
              <w:rPr>
                <w:sz w:val="22"/>
                <w:szCs w:val="22"/>
              </w:rPr>
              <w:t>,</w:t>
            </w:r>
            <w:r>
              <w:rPr>
                <w:sz w:val="22"/>
                <w:szCs w:val="22"/>
              </w:rPr>
              <w:t xml:space="preserve"> </w:t>
            </w:r>
            <w:r w:rsidR="003E3097">
              <w:rPr>
                <w:sz w:val="22"/>
                <w:szCs w:val="22"/>
              </w:rPr>
              <w:t>за чертой населенного пункта</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Кадастровый  номер земельного участка</w:t>
            </w:r>
          </w:p>
        </w:tc>
        <w:tc>
          <w:tcPr>
            <w:tcW w:w="5492" w:type="dxa"/>
          </w:tcPr>
          <w:p w:rsidR="005A5E33" w:rsidRPr="00EF5679" w:rsidRDefault="008B3422" w:rsidP="008B3422">
            <w:pPr>
              <w:pStyle w:val="afc"/>
              <w:ind w:firstLine="0"/>
              <w:jc w:val="left"/>
              <w:rPr>
                <w:sz w:val="22"/>
                <w:szCs w:val="22"/>
              </w:rPr>
            </w:pPr>
            <w:r>
              <w:rPr>
                <w:sz w:val="22"/>
                <w:szCs w:val="22"/>
              </w:rPr>
              <w:t>07:07:25</w:t>
            </w:r>
            <w:r w:rsidR="005A5E33">
              <w:rPr>
                <w:sz w:val="22"/>
                <w:szCs w:val="22"/>
              </w:rPr>
              <w:t>00000</w:t>
            </w:r>
            <w:r w:rsidR="005A5E33" w:rsidRPr="00EF5679">
              <w:rPr>
                <w:sz w:val="22"/>
                <w:szCs w:val="22"/>
              </w:rPr>
              <w:t>:</w:t>
            </w:r>
            <w:r>
              <w:rPr>
                <w:sz w:val="22"/>
                <w:szCs w:val="22"/>
              </w:rPr>
              <w:t>1080</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Площадь, кв. м</w:t>
            </w:r>
          </w:p>
        </w:tc>
        <w:tc>
          <w:tcPr>
            <w:tcW w:w="5492" w:type="dxa"/>
          </w:tcPr>
          <w:p w:rsidR="005A5E33" w:rsidRPr="00EF5679" w:rsidRDefault="008B3422" w:rsidP="00D711DF">
            <w:pPr>
              <w:pStyle w:val="afc"/>
              <w:ind w:firstLine="0"/>
              <w:jc w:val="left"/>
              <w:rPr>
                <w:sz w:val="22"/>
                <w:szCs w:val="22"/>
              </w:rPr>
            </w:pPr>
            <w:r>
              <w:rPr>
                <w:sz w:val="22"/>
                <w:szCs w:val="22"/>
              </w:rPr>
              <w:t>24880</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Категория земель</w:t>
            </w:r>
          </w:p>
        </w:tc>
        <w:tc>
          <w:tcPr>
            <w:tcW w:w="5492" w:type="dxa"/>
          </w:tcPr>
          <w:p w:rsidR="005A5E33" w:rsidRPr="00EF5679" w:rsidRDefault="0010635F" w:rsidP="005A5E33">
            <w:pPr>
              <w:pStyle w:val="afc"/>
              <w:ind w:firstLine="0"/>
              <w:jc w:val="left"/>
              <w:rPr>
                <w:sz w:val="22"/>
                <w:szCs w:val="22"/>
              </w:rPr>
            </w:pPr>
            <w:r>
              <w:rPr>
                <w:sz w:val="22"/>
                <w:szCs w:val="22"/>
              </w:rPr>
              <w:t>земли сельскохозяйственного назначения</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Вид разрешенного использования</w:t>
            </w:r>
          </w:p>
        </w:tc>
        <w:tc>
          <w:tcPr>
            <w:tcW w:w="5492" w:type="dxa"/>
          </w:tcPr>
          <w:p w:rsidR="005A5E33" w:rsidRPr="00EF5679" w:rsidRDefault="008B3422" w:rsidP="00D711DF">
            <w:pPr>
              <w:pStyle w:val="afc"/>
              <w:ind w:firstLine="0"/>
              <w:jc w:val="left"/>
              <w:rPr>
                <w:sz w:val="22"/>
                <w:szCs w:val="22"/>
              </w:rPr>
            </w:pPr>
            <w:r>
              <w:rPr>
                <w:sz w:val="22"/>
                <w:szCs w:val="22"/>
              </w:rPr>
              <w:t>птицеводство</w:t>
            </w:r>
          </w:p>
        </w:tc>
      </w:tr>
      <w:tr w:rsidR="005A5E33" w:rsidRPr="00B03C4C" w:rsidTr="00D711DF">
        <w:tc>
          <w:tcPr>
            <w:tcW w:w="4928" w:type="dxa"/>
          </w:tcPr>
          <w:p w:rsidR="005A5E33" w:rsidRPr="00B03C4C" w:rsidRDefault="005A5E33" w:rsidP="00D711D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5E33" w:rsidRPr="00EF5679" w:rsidRDefault="008B3422" w:rsidP="008B3422">
            <w:pPr>
              <w:pStyle w:val="afc"/>
              <w:ind w:firstLine="0"/>
              <w:jc w:val="left"/>
              <w:rPr>
                <w:sz w:val="22"/>
                <w:szCs w:val="22"/>
              </w:rPr>
            </w:pPr>
            <w:r>
              <w:rPr>
                <w:bCs/>
                <w:iCs/>
                <w:sz w:val="22"/>
                <w:szCs w:val="22"/>
              </w:rPr>
              <w:t>11942</w:t>
            </w:r>
            <w:r w:rsidR="005A5E33" w:rsidRPr="00EF5679">
              <w:rPr>
                <w:bCs/>
                <w:iCs/>
                <w:sz w:val="22"/>
                <w:szCs w:val="22"/>
              </w:rPr>
              <w:t xml:space="preserve"> (</w:t>
            </w:r>
            <w:r>
              <w:rPr>
                <w:bCs/>
                <w:iCs/>
                <w:sz w:val="22"/>
                <w:szCs w:val="22"/>
              </w:rPr>
              <w:t>одиннадцать тысяч девятьсот сорок два</w:t>
            </w:r>
            <w:r w:rsidR="005A5E33" w:rsidRPr="00EF5679">
              <w:rPr>
                <w:bCs/>
                <w:iCs/>
                <w:sz w:val="22"/>
                <w:szCs w:val="22"/>
              </w:rPr>
              <w:t>) рубл</w:t>
            </w:r>
            <w:r>
              <w:rPr>
                <w:bCs/>
                <w:iCs/>
                <w:sz w:val="22"/>
                <w:szCs w:val="22"/>
              </w:rPr>
              <w:t>я</w:t>
            </w:r>
            <w:r w:rsidR="005A5E33" w:rsidRPr="00EF5679">
              <w:rPr>
                <w:bCs/>
                <w:iCs/>
                <w:sz w:val="22"/>
                <w:szCs w:val="22"/>
              </w:rPr>
              <w:t xml:space="preserve"> (без учета НДС)</w:t>
            </w:r>
          </w:p>
        </w:tc>
      </w:tr>
      <w:tr w:rsidR="005A5E33" w:rsidRPr="00B03C4C" w:rsidTr="00D711DF">
        <w:tc>
          <w:tcPr>
            <w:tcW w:w="4928" w:type="dxa"/>
          </w:tcPr>
          <w:p w:rsidR="005A5E33" w:rsidRPr="001B2583" w:rsidRDefault="005A5E33" w:rsidP="00D711D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5E33" w:rsidRPr="00EF5679" w:rsidRDefault="008B3422" w:rsidP="00D711DF">
            <w:pPr>
              <w:pStyle w:val="afc"/>
              <w:ind w:firstLine="0"/>
              <w:jc w:val="left"/>
              <w:rPr>
                <w:sz w:val="22"/>
                <w:szCs w:val="22"/>
              </w:rPr>
            </w:pPr>
            <w:r>
              <w:rPr>
                <w:sz w:val="22"/>
                <w:szCs w:val="22"/>
              </w:rPr>
              <w:t>358</w:t>
            </w:r>
          </w:p>
        </w:tc>
      </w:tr>
      <w:tr w:rsidR="005A5E33" w:rsidRPr="00B03C4C" w:rsidTr="00D711DF">
        <w:tc>
          <w:tcPr>
            <w:tcW w:w="4928" w:type="dxa"/>
          </w:tcPr>
          <w:p w:rsidR="005A5E33" w:rsidRPr="00604D2B" w:rsidRDefault="005A5E33" w:rsidP="00D711D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5E33" w:rsidRPr="0002571D" w:rsidRDefault="008B3422" w:rsidP="00D711DF">
            <w:pPr>
              <w:pStyle w:val="afc"/>
              <w:ind w:firstLine="0"/>
              <w:jc w:val="left"/>
              <w:rPr>
                <w:sz w:val="22"/>
                <w:szCs w:val="22"/>
              </w:rPr>
            </w:pPr>
            <w:r>
              <w:rPr>
                <w:sz w:val="22"/>
                <w:szCs w:val="22"/>
              </w:rPr>
              <w:t>11942</w:t>
            </w:r>
          </w:p>
        </w:tc>
      </w:tr>
      <w:tr w:rsidR="005A5E33" w:rsidRPr="00B03C4C" w:rsidTr="00D711DF">
        <w:tc>
          <w:tcPr>
            <w:tcW w:w="4928" w:type="dxa"/>
          </w:tcPr>
          <w:p w:rsidR="005A5E33" w:rsidRPr="00604D2B" w:rsidRDefault="005A5E33" w:rsidP="00D711DF">
            <w:pPr>
              <w:pStyle w:val="afc"/>
              <w:ind w:firstLine="0"/>
              <w:rPr>
                <w:bCs/>
                <w:iCs/>
                <w:sz w:val="22"/>
              </w:rPr>
            </w:pPr>
            <w:r>
              <w:rPr>
                <w:bCs/>
                <w:iCs/>
                <w:sz w:val="22"/>
                <w:szCs w:val="22"/>
              </w:rPr>
              <w:t>Срок аренды</w:t>
            </w:r>
          </w:p>
        </w:tc>
        <w:tc>
          <w:tcPr>
            <w:tcW w:w="5492" w:type="dxa"/>
          </w:tcPr>
          <w:p w:rsidR="005A5E33" w:rsidRDefault="008B3422" w:rsidP="00D711DF">
            <w:pPr>
              <w:pStyle w:val="afc"/>
              <w:ind w:firstLine="0"/>
              <w:rPr>
                <w:sz w:val="22"/>
              </w:rPr>
            </w:pPr>
            <w:r>
              <w:rPr>
                <w:sz w:val="22"/>
              </w:rPr>
              <w:t>5</w:t>
            </w:r>
          </w:p>
        </w:tc>
      </w:tr>
    </w:tbl>
    <w:p w:rsidR="008B3422" w:rsidRPr="00B56ADD" w:rsidRDefault="008B3422" w:rsidP="008B3422">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8B3422" w:rsidRPr="00B56ADD" w:rsidRDefault="008B3422" w:rsidP="008B3422">
      <w:pPr>
        <w:tabs>
          <w:tab w:val="left" w:pos="709"/>
        </w:tabs>
        <w:ind w:firstLine="708"/>
        <w:jc w:val="both"/>
        <w:rPr>
          <w:bCs/>
          <w:sz w:val="20"/>
          <w:szCs w:val="20"/>
          <w:u w:val="single"/>
        </w:rPr>
      </w:pPr>
      <w:r w:rsidRPr="00B56ADD">
        <w:rPr>
          <w:bCs/>
          <w:sz w:val="20"/>
          <w:szCs w:val="20"/>
          <w:u w:val="single"/>
        </w:rPr>
        <w:t>ЭЛЕКТРОСНАБЖЕНИЕ</w:t>
      </w:r>
    </w:p>
    <w:p w:rsidR="008B3422" w:rsidRPr="00B56ADD" w:rsidRDefault="008B3422" w:rsidP="008B3422">
      <w:pPr>
        <w:ind w:firstLine="708"/>
        <w:jc w:val="both"/>
        <w:rPr>
          <w:bCs/>
          <w:sz w:val="20"/>
          <w:szCs w:val="20"/>
        </w:rPr>
      </w:pPr>
      <w:r>
        <w:rPr>
          <w:bCs/>
          <w:sz w:val="20"/>
          <w:szCs w:val="20"/>
        </w:rPr>
        <w:t>Присутствует</w:t>
      </w:r>
    </w:p>
    <w:p w:rsidR="008B3422" w:rsidRPr="00B56ADD" w:rsidRDefault="008B3422" w:rsidP="008B3422">
      <w:pPr>
        <w:ind w:firstLine="709"/>
        <w:jc w:val="both"/>
        <w:rPr>
          <w:bCs/>
          <w:sz w:val="20"/>
          <w:szCs w:val="20"/>
          <w:u w:val="single"/>
        </w:rPr>
      </w:pPr>
      <w:r w:rsidRPr="00B56ADD">
        <w:rPr>
          <w:bCs/>
          <w:sz w:val="20"/>
          <w:szCs w:val="20"/>
          <w:u w:val="single"/>
        </w:rPr>
        <w:t>ВОДОСНАБЖЕНИЕ</w:t>
      </w:r>
    </w:p>
    <w:p w:rsidR="008B3422" w:rsidRDefault="008B3422" w:rsidP="008B3422">
      <w:pPr>
        <w:ind w:firstLine="709"/>
        <w:jc w:val="both"/>
        <w:rPr>
          <w:bCs/>
          <w:sz w:val="20"/>
          <w:szCs w:val="20"/>
        </w:rPr>
      </w:pPr>
      <w:r>
        <w:rPr>
          <w:bCs/>
          <w:sz w:val="20"/>
          <w:szCs w:val="20"/>
        </w:rPr>
        <w:t>Отсутствуют.</w:t>
      </w:r>
    </w:p>
    <w:p w:rsidR="008B3422" w:rsidRPr="00B56ADD" w:rsidRDefault="008B3422" w:rsidP="008B3422">
      <w:pPr>
        <w:ind w:firstLine="709"/>
        <w:jc w:val="both"/>
        <w:rPr>
          <w:bCs/>
          <w:sz w:val="20"/>
          <w:szCs w:val="20"/>
          <w:u w:val="single"/>
        </w:rPr>
      </w:pPr>
      <w:r w:rsidRPr="00B56ADD">
        <w:rPr>
          <w:bCs/>
          <w:sz w:val="20"/>
          <w:szCs w:val="20"/>
          <w:u w:val="single"/>
        </w:rPr>
        <w:t>ВОДООТВЕДЕНИЕ</w:t>
      </w:r>
    </w:p>
    <w:p w:rsidR="008B3422" w:rsidRPr="00B56ADD" w:rsidRDefault="008B3422" w:rsidP="008B3422">
      <w:pPr>
        <w:jc w:val="both"/>
        <w:rPr>
          <w:bCs/>
          <w:sz w:val="20"/>
          <w:szCs w:val="20"/>
        </w:rPr>
      </w:pPr>
      <w:r w:rsidRPr="00B56ADD">
        <w:rPr>
          <w:bCs/>
          <w:sz w:val="20"/>
          <w:szCs w:val="20"/>
        </w:rPr>
        <w:t xml:space="preserve">Центральная канализация в сельском поселении </w:t>
      </w:r>
      <w:proofErr w:type="spellStart"/>
      <w:r w:rsidR="00962F85">
        <w:rPr>
          <w:bCs/>
          <w:sz w:val="20"/>
          <w:szCs w:val="20"/>
        </w:rPr>
        <w:t>Кахун</w:t>
      </w:r>
      <w:proofErr w:type="spellEnd"/>
      <w:r w:rsidRPr="00B56ADD">
        <w:rPr>
          <w:bCs/>
          <w:sz w:val="20"/>
          <w:szCs w:val="20"/>
        </w:rPr>
        <w:t xml:space="preserve"> отсутствует.</w:t>
      </w:r>
    </w:p>
    <w:p w:rsidR="008B3422" w:rsidRPr="00B56ADD" w:rsidRDefault="008B3422" w:rsidP="008B3422">
      <w:pPr>
        <w:ind w:firstLine="709"/>
        <w:jc w:val="both"/>
        <w:rPr>
          <w:bCs/>
          <w:sz w:val="20"/>
          <w:szCs w:val="20"/>
          <w:u w:val="single"/>
        </w:rPr>
      </w:pPr>
      <w:r w:rsidRPr="00B56ADD">
        <w:rPr>
          <w:bCs/>
          <w:sz w:val="20"/>
          <w:szCs w:val="20"/>
          <w:u w:val="single"/>
        </w:rPr>
        <w:t>ГАЗОСНАБЖЕНИЕ</w:t>
      </w:r>
    </w:p>
    <w:p w:rsidR="008B3422" w:rsidRPr="00B56ADD" w:rsidRDefault="008B3422" w:rsidP="008B3422">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8B3422" w:rsidRDefault="008B3422" w:rsidP="008B3422">
      <w:pPr>
        <w:ind w:firstLine="709"/>
        <w:jc w:val="both"/>
        <w:rPr>
          <w:bCs/>
          <w:sz w:val="20"/>
          <w:szCs w:val="20"/>
          <w:u w:val="single"/>
        </w:rPr>
      </w:pPr>
      <w:r>
        <w:rPr>
          <w:bCs/>
          <w:sz w:val="20"/>
          <w:szCs w:val="20"/>
          <w:u w:val="single"/>
        </w:rPr>
        <w:t>РОСТЕЛЕКОМ</w:t>
      </w:r>
    </w:p>
    <w:p w:rsidR="008B3422" w:rsidRDefault="008B3422" w:rsidP="008B3422">
      <w:pPr>
        <w:jc w:val="both"/>
        <w:rPr>
          <w:bCs/>
          <w:sz w:val="20"/>
          <w:szCs w:val="20"/>
          <w:u w:val="single"/>
        </w:rPr>
      </w:pPr>
      <w:r>
        <w:rPr>
          <w:bCs/>
          <w:sz w:val="20"/>
          <w:szCs w:val="20"/>
          <w:u w:val="single"/>
        </w:rPr>
        <w:t>Возможность технического подключения отсутствуют.</w:t>
      </w:r>
    </w:p>
    <w:p w:rsidR="008B3422" w:rsidRPr="00B73E4D" w:rsidRDefault="008B3422" w:rsidP="008B3422">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w:t>
      </w:r>
      <w:proofErr w:type="spellStart"/>
      <w:r>
        <w:rPr>
          <w:bCs/>
          <w:sz w:val="20"/>
          <w:szCs w:val="20"/>
        </w:rPr>
        <w:t>х</w:t>
      </w:r>
      <w:proofErr w:type="spellEnd"/>
      <w:r>
        <w:rPr>
          <w:bCs/>
          <w:sz w:val="20"/>
          <w:szCs w:val="20"/>
        </w:rPr>
        <w:t xml:space="preserve"> назначения не распространяются.</w:t>
      </w:r>
    </w:p>
    <w:p w:rsidR="005A5E33" w:rsidRDefault="005A5E33" w:rsidP="005A60CE">
      <w:pPr>
        <w:pStyle w:val="af5"/>
        <w:rPr>
          <w:sz w:val="22"/>
          <w:szCs w:val="22"/>
          <w:u w:val="single"/>
        </w:rPr>
      </w:pPr>
    </w:p>
    <w:p w:rsidR="00887269" w:rsidRDefault="00887269" w:rsidP="00887269">
      <w:pPr>
        <w:pStyle w:val="af5"/>
        <w:rPr>
          <w:b/>
          <w:sz w:val="22"/>
          <w:szCs w:val="22"/>
        </w:rPr>
      </w:pPr>
      <w:r w:rsidRPr="00AA745E">
        <w:rPr>
          <w:sz w:val="22"/>
          <w:szCs w:val="22"/>
          <w:u w:val="single"/>
        </w:rPr>
        <w:t xml:space="preserve">Лот № </w:t>
      </w:r>
      <w:r>
        <w:rPr>
          <w:sz w:val="22"/>
          <w:szCs w:val="22"/>
          <w:u w:val="single"/>
        </w:rPr>
        <w:t>11</w:t>
      </w:r>
      <w:r w:rsidR="008B34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750995">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8B3422">
            <w:pPr>
              <w:pStyle w:val="afc"/>
              <w:ind w:firstLine="0"/>
              <w:jc w:val="left"/>
              <w:rPr>
                <w:sz w:val="22"/>
                <w:szCs w:val="22"/>
              </w:rPr>
            </w:pPr>
            <w:r w:rsidRPr="0002571D">
              <w:rPr>
                <w:sz w:val="22"/>
                <w:szCs w:val="22"/>
              </w:rPr>
              <w:t xml:space="preserve">КБР, Урванский район, с.п. </w:t>
            </w:r>
            <w:proofErr w:type="spellStart"/>
            <w:r w:rsidR="008B3422">
              <w:rPr>
                <w:sz w:val="22"/>
                <w:szCs w:val="22"/>
              </w:rPr>
              <w:t>Кахун</w:t>
            </w:r>
            <w:proofErr w:type="spellEnd"/>
            <w:r w:rsidRPr="0002571D">
              <w:rPr>
                <w:sz w:val="22"/>
                <w:szCs w:val="22"/>
              </w:rPr>
              <w:t>,</w:t>
            </w:r>
            <w:r>
              <w:rPr>
                <w:sz w:val="22"/>
                <w:szCs w:val="22"/>
              </w:rPr>
              <w:t xml:space="preserve"> за чертой населенного пункта</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8B3422" w:rsidP="008B3422">
            <w:pPr>
              <w:pStyle w:val="afc"/>
              <w:ind w:firstLine="0"/>
              <w:jc w:val="left"/>
              <w:rPr>
                <w:sz w:val="22"/>
                <w:szCs w:val="22"/>
              </w:rPr>
            </w:pPr>
            <w:r>
              <w:rPr>
                <w:sz w:val="22"/>
                <w:szCs w:val="22"/>
              </w:rPr>
              <w:t>07:07:25</w:t>
            </w:r>
            <w:r w:rsidR="00887269">
              <w:rPr>
                <w:sz w:val="22"/>
                <w:szCs w:val="22"/>
              </w:rPr>
              <w:t>00000</w:t>
            </w:r>
            <w:r w:rsidR="00887269" w:rsidRPr="00EF5679">
              <w:rPr>
                <w:sz w:val="22"/>
                <w:szCs w:val="22"/>
              </w:rPr>
              <w:t>:</w:t>
            </w:r>
            <w:r>
              <w:rPr>
                <w:sz w:val="22"/>
                <w:szCs w:val="22"/>
              </w:rPr>
              <w:t>685</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8B3422" w:rsidP="00750995">
            <w:pPr>
              <w:pStyle w:val="afc"/>
              <w:ind w:firstLine="0"/>
              <w:jc w:val="left"/>
              <w:rPr>
                <w:sz w:val="22"/>
                <w:szCs w:val="22"/>
              </w:rPr>
            </w:pPr>
            <w:r>
              <w:rPr>
                <w:sz w:val="22"/>
                <w:szCs w:val="22"/>
              </w:rPr>
              <w:t>63840</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750995">
            <w:pPr>
              <w:pStyle w:val="afc"/>
              <w:ind w:firstLine="0"/>
              <w:jc w:val="left"/>
              <w:rPr>
                <w:sz w:val="22"/>
                <w:szCs w:val="22"/>
              </w:rPr>
            </w:pPr>
            <w:r>
              <w:rPr>
                <w:sz w:val="22"/>
                <w:szCs w:val="22"/>
              </w:rPr>
              <w:t>земли сельскохозяйственного назначения</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8B3422" w:rsidP="00750995">
            <w:pPr>
              <w:pStyle w:val="afc"/>
              <w:ind w:firstLine="0"/>
              <w:jc w:val="left"/>
              <w:rPr>
                <w:sz w:val="22"/>
                <w:szCs w:val="22"/>
              </w:rPr>
            </w:pPr>
            <w:r>
              <w:rPr>
                <w:sz w:val="22"/>
                <w:szCs w:val="22"/>
              </w:rPr>
              <w:t>рыбоводство</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8B3422" w:rsidP="008B3422">
            <w:pPr>
              <w:pStyle w:val="afc"/>
              <w:ind w:firstLine="0"/>
              <w:jc w:val="left"/>
              <w:rPr>
                <w:sz w:val="22"/>
                <w:szCs w:val="22"/>
              </w:rPr>
            </w:pPr>
            <w:r>
              <w:rPr>
                <w:bCs/>
                <w:iCs/>
                <w:sz w:val="22"/>
                <w:szCs w:val="22"/>
              </w:rPr>
              <w:t>26685</w:t>
            </w:r>
            <w:r w:rsidR="00887269" w:rsidRPr="00EF5679">
              <w:rPr>
                <w:bCs/>
                <w:iCs/>
                <w:sz w:val="22"/>
                <w:szCs w:val="22"/>
              </w:rPr>
              <w:t xml:space="preserve"> (</w:t>
            </w:r>
            <w:r>
              <w:rPr>
                <w:bCs/>
                <w:iCs/>
                <w:sz w:val="22"/>
                <w:szCs w:val="22"/>
              </w:rPr>
              <w:t>двадцать шесть тысяч шестьсот восемьдесят пять</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8B3422" w:rsidP="00750995">
            <w:pPr>
              <w:pStyle w:val="afc"/>
              <w:ind w:firstLine="0"/>
              <w:jc w:val="left"/>
              <w:rPr>
                <w:sz w:val="22"/>
                <w:szCs w:val="22"/>
              </w:rPr>
            </w:pPr>
            <w:r>
              <w:rPr>
                <w:sz w:val="22"/>
                <w:szCs w:val="22"/>
              </w:rPr>
              <w:t>800</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8B3422" w:rsidP="00750995">
            <w:pPr>
              <w:pStyle w:val="afc"/>
              <w:ind w:firstLine="0"/>
              <w:jc w:val="left"/>
              <w:rPr>
                <w:sz w:val="22"/>
                <w:szCs w:val="22"/>
              </w:rPr>
            </w:pPr>
            <w:r>
              <w:rPr>
                <w:sz w:val="22"/>
                <w:szCs w:val="22"/>
              </w:rPr>
              <w:t>26685</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4731AF" w:rsidP="00750995">
            <w:pPr>
              <w:pStyle w:val="afc"/>
              <w:ind w:firstLine="0"/>
              <w:rPr>
                <w:sz w:val="22"/>
              </w:rPr>
            </w:pPr>
            <w:r>
              <w:rPr>
                <w:sz w:val="22"/>
              </w:rPr>
              <w:t>7</w:t>
            </w:r>
          </w:p>
        </w:tc>
      </w:tr>
    </w:tbl>
    <w:p w:rsidR="008B3422" w:rsidRPr="00B56ADD" w:rsidRDefault="008B3422" w:rsidP="008B3422">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8B3422" w:rsidRPr="00B56ADD" w:rsidRDefault="008B3422" w:rsidP="008B3422">
      <w:pPr>
        <w:tabs>
          <w:tab w:val="left" w:pos="709"/>
        </w:tabs>
        <w:ind w:firstLine="708"/>
        <w:jc w:val="both"/>
        <w:rPr>
          <w:bCs/>
          <w:sz w:val="20"/>
          <w:szCs w:val="20"/>
          <w:u w:val="single"/>
        </w:rPr>
      </w:pPr>
      <w:r w:rsidRPr="00B56ADD">
        <w:rPr>
          <w:bCs/>
          <w:sz w:val="20"/>
          <w:szCs w:val="20"/>
          <w:u w:val="single"/>
        </w:rPr>
        <w:t>ЭЛЕКТРОСНАБЖЕНИЕ</w:t>
      </w:r>
    </w:p>
    <w:p w:rsidR="008B3422" w:rsidRPr="00B56ADD" w:rsidRDefault="008B3422" w:rsidP="008B3422">
      <w:pPr>
        <w:ind w:firstLine="708"/>
        <w:jc w:val="both"/>
        <w:rPr>
          <w:bCs/>
          <w:sz w:val="20"/>
          <w:szCs w:val="20"/>
        </w:rPr>
      </w:pPr>
      <w:r>
        <w:rPr>
          <w:bCs/>
          <w:sz w:val="20"/>
          <w:szCs w:val="20"/>
        </w:rPr>
        <w:t>Присутствует</w:t>
      </w:r>
    </w:p>
    <w:p w:rsidR="008B3422" w:rsidRPr="00B56ADD" w:rsidRDefault="008B3422" w:rsidP="008B3422">
      <w:pPr>
        <w:ind w:firstLine="709"/>
        <w:jc w:val="both"/>
        <w:rPr>
          <w:bCs/>
          <w:sz w:val="20"/>
          <w:szCs w:val="20"/>
          <w:u w:val="single"/>
        </w:rPr>
      </w:pPr>
      <w:r w:rsidRPr="00B56ADD">
        <w:rPr>
          <w:bCs/>
          <w:sz w:val="20"/>
          <w:szCs w:val="20"/>
          <w:u w:val="single"/>
        </w:rPr>
        <w:t>ВОДОСНАБЖЕНИЕ</w:t>
      </w:r>
    </w:p>
    <w:p w:rsidR="008B3422" w:rsidRDefault="008B3422" w:rsidP="008B3422">
      <w:pPr>
        <w:ind w:firstLine="709"/>
        <w:jc w:val="both"/>
        <w:rPr>
          <w:bCs/>
          <w:sz w:val="20"/>
          <w:szCs w:val="20"/>
        </w:rPr>
      </w:pPr>
      <w:r>
        <w:rPr>
          <w:bCs/>
          <w:sz w:val="20"/>
          <w:szCs w:val="20"/>
        </w:rPr>
        <w:t>Отсутствуют.</w:t>
      </w:r>
    </w:p>
    <w:p w:rsidR="008B3422" w:rsidRPr="00B56ADD" w:rsidRDefault="008B3422" w:rsidP="008B3422">
      <w:pPr>
        <w:ind w:firstLine="709"/>
        <w:jc w:val="both"/>
        <w:rPr>
          <w:bCs/>
          <w:sz w:val="20"/>
          <w:szCs w:val="20"/>
          <w:u w:val="single"/>
        </w:rPr>
      </w:pPr>
      <w:r w:rsidRPr="00B56ADD">
        <w:rPr>
          <w:bCs/>
          <w:sz w:val="20"/>
          <w:szCs w:val="20"/>
          <w:u w:val="single"/>
        </w:rPr>
        <w:t>ВОДООТВЕДЕНИЕ</w:t>
      </w:r>
    </w:p>
    <w:p w:rsidR="008B3422" w:rsidRPr="00B56ADD" w:rsidRDefault="008B3422" w:rsidP="008B3422">
      <w:pPr>
        <w:jc w:val="both"/>
        <w:rPr>
          <w:bCs/>
          <w:sz w:val="20"/>
          <w:szCs w:val="20"/>
        </w:rPr>
      </w:pPr>
      <w:r w:rsidRPr="00B56ADD">
        <w:rPr>
          <w:bCs/>
          <w:sz w:val="20"/>
          <w:szCs w:val="20"/>
        </w:rPr>
        <w:t xml:space="preserve">Центральная канализация в сельском поселении </w:t>
      </w:r>
      <w:proofErr w:type="spellStart"/>
      <w:r w:rsidR="00962F85">
        <w:rPr>
          <w:bCs/>
          <w:sz w:val="20"/>
          <w:szCs w:val="20"/>
        </w:rPr>
        <w:t>Кахун</w:t>
      </w:r>
      <w:proofErr w:type="spellEnd"/>
      <w:r w:rsidRPr="00B56ADD">
        <w:rPr>
          <w:bCs/>
          <w:sz w:val="20"/>
          <w:szCs w:val="20"/>
        </w:rPr>
        <w:t xml:space="preserve"> отсутствует.</w:t>
      </w:r>
    </w:p>
    <w:p w:rsidR="008B3422" w:rsidRPr="00B56ADD" w:rsidRDefault="008B3422" w:rsidP="008B3422">
      <w:pPr>
        <w:ind w:firstLine="709"/>
        <w:jc w:val="both"/>
        <w:rPr>
          <w:bCs/>
          <w:sz w:val="20"/>
          <w:szCs w:val="20"/>
          <w:u w:val="single"/>
        </w:rPr>
      </w:pPr>
      <w:r w:rsidRPr="00B56ADD">
        <w:rPr>
          <w:bCs/>
          <w:sz w:val="20"/>
          <w:szCs w:val="20"/>
          <w:u w:val="single"/>
        </w:rPr>
        <w:t>ГАЗОСНАБЖЕНИЕ</w:t>
      </w:r>
    </w:p>
    <w:p w:rsidR="008B3422" w:rsidRPr="00B56ADD" w:rsidRDefault="008B3422" w:rsidP="008B3422">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8B3422" w:rsidRDefault="008B3422" w:rsidP="008B3422">
      <w:pPr>
        <w:ind w:firstLine="709"/>
        <w:jc w:val="both"/>
        <w:rPr>
          <w:bCs/>
          <w:sz w:val="20"/>
          <w:szCs w:val="20"/>
          <w:u w:val="single"/>
        </w:rPr>
      </w:pPr>
      <w:r>
        <w:rPr>
          <w:bCs/>
          <w:sz w:val="20"/>
          <w:szCs w:val="20"/>
          <w:u w:val="single"/>
        </w:rPr>
        <w:t>РОСТЕЛЕКОМ</w:t>
      </w:r>
    </w:p>
    <w:p w:rsidR="008B3422" w:rsidRDefault="008B3422" w:rsidP="008B3422">
      <w:pPr>
        <w:jc w:val="both"/>
        <w:rPr>
          <w:bCs/>
          <w:sz w:val="20"/>
          <w:szCs w:val="20"/>
          <w:u w:val="single"/>
        </w:rPr>
      </w:pPr>
      <w:r>
        <w:rPr>
          <w:bCs/>
          <w:sz w:val="20"/>
          <w:szCs w:val="20"/>
          <w:u w:val="single"/>
        </w:rPr>
        <w:t>Возможность технического подключения отсутствуют.</w:t>
      </w:r>
    </w:p>
    <w:p w:rsidR="008B3422" w:rsidRPr="00B73E4D" w:rsidRDefault="008B3422" w:rsidP="008B3422">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w:t>
      </w:r>
      <w:proofErr w:type="spellStart"/>
      <w:r>
        <w:rPr>
          <w:bCs/>
          <w:sz w:val="20"/>
          <w:szCs w:val="20"/>
        </w:rPr>
        <w:t>х</w:t>
      </w:r>
      <w:proofErr w:type="spellEnd"/>
      <w:r>
        <w:rPr>
          <w:bCs/>
          <w:sz w:val="20"/>
          <w:szCs w:val="20"/>
        </w:rPr>
        <w:t xml:space="preserve"> назначения не распространяются.</w:t>
      </w:r>
    </w:p>
    <w:p w:rsidR="00887269" w:rsidRDefault="00887269" w:rsidP="00887269">
      <w:pPr>
        <w:pStyle w:val="af5"/>
        <w:rPr>
          <w:b/>
          <w:sz w:val="22"/>
          <w:szCs w:val="22"/>
        </w:rPr>
      </w:pPr>
      <w:r w:rsidRPr="00AA745E">
        <w:rPr>
          <w:sz w:val="22"/>
          <w:szCs w:val="22"/>
          <w:u w:val="single"/>
        </w:rPr>
        <w:lastRenderedPageBreak/>
        <w:t xml:space="preserve">Лот № </w:t>
      </w:r>
      <w:r>
        <w:rPr>
          <w:sz w:val="22"/>
          <w:szCs w:val="22"/>
          <w:u w:val="single"/>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887269">
        <w:trPr>
          <w:trHeight w:val="530"/>
        </w:trPr>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4731AF">
            <w:pPr>
              <w:pStyle w:val="afc"/>
              <w:ind w:firstLine="0"/>
              <w:jc w:val="left"/>
              <w:rPr>
                <w:sz w:val="22"/>
                <w:szCs w:val="22"/>
              </w:rPr>
            </w:pPr>
            <w:r w:rsidRPr="0002571D">
              <w:rPr>
                <w:sz w:val="22"/>
                <w:szCs w:val="22"/>
              </w:rPr>
              <w:t xml:space="preserve">КБР, Урванский район, с.п. </w:t>
            </w:r>
            <w:proofErr w:type="spellStart"/>
            <w:r w:rsidR="004731AF">
              <w:rPr>
                <w:sz w:val="22"/>
                <w:szCs w:val="22"/>
              </w:rPr>
              <w:t>Герменчик</w:t>
            </w:r>
            <w:proofErr w:type="spellEnd"/>
            <w:r w:rsidRPr="0002571D">
              <w:rPr>
                <w:sz w:val="22"/>
                <w:szCs w:val="22"/>
              </w:rPr>
              <w:t>,</w:t>
            </w:r>
            <w:r>
              <w:rPr>
                <w:sz w:val="22"/>
                <w:szCs w:val="22"/>
              </w:rPr>
              <w:t xml:space="preserve"> за чертой населенного пункта</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887269" w:rsidP="004731AF">
            <w:pPr>
              <w:pStyle w:val="afc"/>
              <w:ind w:firstLine="0"/>
              <w:jc w:val="left"/>
              <w:rPr>
                <w:sz w:val="22"/>
                <w:szCs w:val="22"/>
              </w:rPr>
            </w:pPr>
            <w:r>
              <w:rPr>
                <w:sz w:val="22"/>
                <w:szCs w:val="22"/>
              </w:rPr>
              <w:t>07:07:2</w:t>
            </w:r>
            <w:r w:rsidR="004731AF">
              <w:rPr>
                <w:sz w:val="22"/>
                <w:szCs w:val="22"/>
              </w:rPr>
              <w:t>2</w:t>
            </w:r>
            <w:r>
              <w:rPr>
                <w:sz w:val="22"/>
                <w:szCs w:val="22"/>
              </w:rPr>
              <w:t>00000</w:t>
            </w:r>
            <w:r w:rsidRPr="00EF5679">
              <w:rPr>
                <w:sz w:val="22"/>
                <w:szCs w:val="22"/>
              </w:rPr>
              <w:t>:</w:t>
            </w:r>
            <w:r w:rsidR="004731AF">
              <w:rPr>
                <w:sz w:val="22"/>
                <w:szCs w:val="22"/>
              </w:rPr>
              <w:t>596</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4731AF" w:rsidP="00750995">
            <w:pPr>
              <w:pStyle w:val="afc"/>
              <w:ind w:firstLine="0"/>
              <w:jc w:val="left"/>
              <w:rPr>
                <w:sz w:val="22"/>
                <w:szCs w:val="22"/>
              </w:rPr>
            </w:pPr>
            <w:r>
              <w:rPr>
                <w:sz w:val="22"/>
                <w:szCs w:val="22"/>
              </w:rPr>
              <w:t>75644</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750995">
            <w:pPr>
              <w:pStyle w:val="afc"/>
              <w:ind w:firstLine="0"/>
              <w:jc w:val="left"/>
              <w:rPr>
                <w:sz w:val="22"/>
                <w:szCs w:val="22"/>
              </w:rPr>
            </w:pPr>
            <w:r>
              <w:rPr>
                <w:sz w:val="22"/>
                <w:szCs w:val="22"/>
              </w:rPr>
              <w:t>земли сельскохозяйственного назначения</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4731AF" w:rsidP="00750995">
            <w:pPr>
              <w:pStyle w:val="afc"/>
              <w:ind w:firstLine="0"/>
              <w:jc w:val="left"/>
              <w:rPr>
                <w:sz w:val="22"/>
                <w:szCs w:val="22"/>
              </w:rPr>
            </w:pPr>
            <w:r>
              <w:rPr>
                <w:sz w:val="22"/>
                <w:szCs w:val="22"/>
              </w:rPr>
              <w:t>рыбоводство</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4731AF" w:rsidP="004731AF">
            <w:pPr>
              <w:pStyle w:val="afc"/>
              <w:ind w:firstLine="0"/>
              <w:jc w:val="left"/>
              <w:rPr>
                <w:sz w:val="22"/>
                <w:szCs w:val="22"/>
              </w:rPr>
            </w:pPr>
            <w:r>
              <w:rPr>
                <w:bCs/>
                <w:iCs/>
                <w:sz w:val="22"/>
                <w:szCs w:val="22"/>
              </w:rPr>
              <w:t>31619</w:t>
            </w:r>
            <w:r w:rsidR="00887269" w:rsidRPr="00EF5679">
              <w:rPr>
                <w:bCs/>
                <w:iCs/>
                <w:sz w:val="22"/>
                <w:szCs w:val="22"/>
              </w:rPr>
              <w:t xml:space="preserve"> (</w:t>
            </w:r>
            <w:r>
              <w:rPr>
                <w:bCs/>
                <w:iCs/>
                <w:sz w:val="22"/>
                <w:szCs w:val="22"/>
              </w:rPr>
              <w:t>тридцать одна тысяча шестьсот девятнадцать</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4731AF" w:rsidP="00750995">
            <w:pPr>
              <w:pStyle w:val="afc"/>
              <w:ind w:firstLine="0"/>
              <w:jc w:val="left"/>
              <w:rPr>
                <w:sz w:val="22"/>
                <w:szCs w:val="22"/>
              </w:rPr>
            </w:pPr>
            <w:r>
              <w:rPr>
                <w:sz w:val="22"/>
                <w:szCs w:val="22"/>
              </w:rPr>
              <w:t>948</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4731AF" w:rsidP="00750995">
            <w:pPr>
              <w:pStyle w:val="afc"/>
              <w:ind w:firstLine="0"/>
              <w:jc w:val="left"/>
              <w:rPr>
                <w:sz w:val="22"/>
                <w:szCs w:val="22"/>
              </w:rPr>
            </w:pPr>
            <w:r>
              <w:rPr>
                <w:sz w:val="22"/>
                <w:szCs w:val="22"/>
              </w:rPr>
              <w:t>31619</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887269" w:rsidP="00750995">
            <w:pPr>
              <w:pStyle w:val="afc"/>
              <w:ind w:firstLine="0"/>
              <w:rPr>
                <w:sz w:val="22"/>
              </w:rPr>
            </w:pPr>
            <w:r>
              <w:rPr>
                <w:sz w:val="22"/>
              </w:rPr>
              <w:t>7</w:t>
            </w:r>
          </w:p>
        </w:tc>
      </w:tr>
    </w:tbl>
    <w:p w:rsidR="00887269" w:rsidRDefault="00887269" w:rsidP="005A60CE">
      <w:pPr>
        <w:pStyle w:val="af5"/>
        <w:rPr>
          <w:sz w:val="22"/>
          <w:szCs w:val="22"/>
          <w:u w:val="single"/>
        </w:rPr>
      </w:pPr>
    </w:p>
    <w:p w:rsidR="00887269" w:rsidRDefault="00887269" w:rsidP="00887269">
      <w:pPr>
        <w:pStyle w:val="af5"/>
        <w:rPr>
          <w:b/>
          <w:sz w:val="22"/>
          <w:szCs w:val="22"/>
        </w:rPr>
      </w:pPr>
      <w:r w:rsidRPr="00AA745E">
        <w:rPr>
          <w:sz w:val="22"/>
          <w:szCs w:val="22"/>
          <w:u w:val="single"/>
        </w:rPr>
        <w:t xml:space="preserve">Лот № </w:t>
      </w:r>
      <w:r>
        <w:rPr>
          <w:sz w:val="22"/>
          <w:szCs w:val="22"/>
          <w:u w:val="single"/>
        </w:rPr>
        <w:t>13</w:t>
      </w:r>
      <w:r w:rsidR="004731AF">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750995">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4731AF">
            <w:pPr>
              <w:pStyle w:val="afc"/>
              <w:ind w:firstLine="0"/>
              <w:jc w:val="left"/>
              <w:rPr>
                <w:sz w:val="22"/>
                <w:szCs w:val="22"/>
              </w:rPr>
            </w:pPr>
            <w:r w:rsidRPr="0002571D">
              <w:rPr>
                <w:sz w:val="22"/>
                <w:szCs w:val="22"/>
              </w:rPr>
              <w:t xml:space="preserve">КБР, Урванский район, с.п. </w:t>
            </w:r>
            <w:proofErr w:type="spellStart"/>
            <w:r w:rsidR="004731AF">
              <w:rPr>
                <w:sz w:val="22"/>
                <w:szCs w:val="22"/>
              </w:rPr>
              <w:t>Урвань</w:t>
            </w:r>
            <w:proofErr w:type="gramStart"/>
            <w:r w:rsidRPr="0002571D">
              <w:rPr>
                <w:sz w:val="22"/>
                <w:szCs w:val="22"/>
              </w:rPr>
              <w:t>,</w:t>
            </w:r>
            <w:r w:rsidR="004731AF">
              <w:rPr>
                <w:sz w:val="22"/>
                <w:szCs w:val="22"/>
              </w:rPr>
              <w:t>у</w:t>
            </w:r>
            <w:proofErr w:type="gramEnd"/>
            <w:r w:rsidR="004731AF">
              <w:rPr>
                <w:sz w:val="22"/>
                <w:szCs w:val="22"/>
              </w:rPr>
              <w:t>л</w:t>
            </w:r>
            <w:proofErr w:type="spellEnd"/>
            <w:r w:rsidR="004731AF">
              <w:rPr>
                <w:sz w:val="22"/>
                <w:szCs w:val="22"/>
              </w:rPr>
              <w:t xml:space="preserve">. Октябрьская 2г </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4731AF" w:rsidP="004731AF">
            <w:pPr>
              <w:pStyle w:val="afc"/>
              <w:ind w:firstLine="0"/>
              <w:jc w:val="left"/>
              <w:rPr>
                <w:sz w:val="22"/>
                <w:szCs w:val="22"/>
              </w:rPr>
            </w:pPr>
            <w:r>
              <w:rPr>
                <w:sz w:val="22"/>
                <w:szCs w:val="22"/>
              </w:rPr>
              <w:t>07:07:1000001</w:t>
            </w:r>
            <w:r w:rsidR="00887269" w:rsidRPr="00EF5679">
              <w:rPr>
                <w:sz w:val="22"/>
                <w:szCs w:val="22"/>
              </w:rPr>
              <w:t>:</w:t>
            </w:r>
            <w:r>
              <w:rPr>
                <w:sz w:val="22"/>
                <w:szCs w:val="22"/>
              </w:rPr>
              <w:t>148</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4731AF" w:rsidP="00750995">
            <w:pPr>
              <w:pStyle w:val="afc"/>
              <w:ind w:firstLine="0"/>
              <w:jc w:val="left"/>
              <w:rPr>
                <w:sz w:val="22"/>
                <w:szCs w:val="22"/>
              </w:rPr>
            </w:pPr>
            <w:r>
              <w:rPr>
                <w:sz w:val="22"/>
                <w:szCs w:val="22"/>
              </w:rPr>
              <w:t>80</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4731AF">
            <w:pPr>
              <w:pStyle w:val="afc"/>
              <w:ind w:firstLine="0"/>
              <w:jc w:val="left"/>
              <w:rPr>
                <w:sz w:val="22"/>
                <w:szCs w:val="22"/>
              </w:rPr>
            </w:pPr>
            <w:r>
              <w:rPr>
                <w:sz w:val="22"/>
                <w:szCs w:val="22"/>
              </w:rPr>
              <w:t xml:space="preserve">земли </w:t>
            </w:r>
            <w:r w:rsidR="004731AF">
              <w:rPr>
                <w:sz w:val="22"/>
                <w:szCs w:val="22"/>
              </w:rPr>
              <w:t>населенных пунктов</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4731AF" w:rsidP="00750995">
            <w:pPr>
              <w:pStyle w:val="afc"/>
              <w:ind w:firstLine="0"/>
              <w:jc w:val="left"/>
              <w:rPr>
                <w:sz w:val="22"/>
                <w:szCs w:val="22"/>
              </w:rPr>
            </w:pPr>
            <w:r>
              <w:rPr>
                <w:sz w:val="22"/>
                <w:szCs w:val="22"/>
              </w:rPr>
              <w:t>Для объектов торговли</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4731AF" w:rsidP="004731AF">
            <w:pPr>
              <w:pStyle w:val="afc"/>
              <w:ind w:firstLine="0"/>
              <w:jc w:val="left"/>
              <w:rPr>
                <w:sz w:val="22"/>
                <w:szCs w:val="22"/>
              </w:rPr>
            </w:pPr>
            <w:r>
              <w:rPr>
                <w:bCs/>
                <w:iCs/>
                <w:sz w:val="22"/>
                <w:szCs w:val="22"/>
              </w:rPr>
              <w:t>3840</w:t>
            </w:r>
            <w:r w:rsidR="00887269" w:rsidRPr="00EF5679">
              <w:rPr>
                <w:bCs/>
                <w:iCs/>
                <w:sz w:val="22"/>
                <w:szCs w:val="22"/>
              </w:rPr>
              <w:t xml:space="preserve"> (</w:t>
            </w:r>
            <w:r>
              <w:rPr>
                <w:bCs/>
                <w:iCs/>
                <w:sz w:val="22"/>
                <w:szCs w:val="22"/>
              </w:rPr>
              <w:t>три тысячи восемьсот сорок</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4731AF" w:rsidP="00750995">
            <w:pPr>
              <w:pStyle w:val="afc"/>
              <w:ind w:firstLine="0"/>
              <w:jc w:val="left"/>
              <w:rPr>
                <w:sz w:val="22"/>
                <w:szCs w:val="22"/>
              </w:rPr>
            </w:pPr>
            <w:r>
              <w:rPr>
                <w:sz w:val="22"/>
                <w:szCs w:val="22"/>
              </w:rPr>
              <w:t>115</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4731AF" w:rsidP="00750995">
            <w:pPr>
              <w:pStyle w:val="afc"/>
              <w:ind w:firstLine="0"/>
              <w:jc w:val="left"/>
              <w:rPr>
                <w:sz w:val="22"/>
                <w:szCs w:val="22"/>
              </w:rPr>
            </w:pPr>
            <w:r>
              <w:rPr>
                <w:sz w:val="22"/>
                <w:szCs w:val="22"/>
              </w:rPr>
              <w:t>3840</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4731AF" w:rsidP="00750995">
            <w:pPr>
              <w:pStyle w:val="afc"/>
              <w:ind w:firstLine="0"/>
              <w:rPr>
                <w:sz w:val="22"/>
              </w:rPr>
            </w:pPr>
            <w:r>
              <w:rPr>
                <w:sz w:val="22"/>
              </w:rPr>
              <w:t>5</w:t>
            </w:r>
          </w:p>
        </w:tc>
      </w:tr>
    </w:tbl>
    <w:p w:rsidR="004731AF" w:rsidRPr="00B56ADD" w:rsidRDefault="004731AF" w:rsidP="004731AF">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4731AF" w:rsidRPr="00B56ADD" w:rsidRDefault="004731AF" w:rsidP="004731AF">
      <w:pPr>
        <w:tabs>
          <w:tab w:val="left" w:pos="709"/>
        </w:tabs>
        <w:ind w:firstLine="708"/>
        <w:jc w:val="both"/>
        <w:rPr>
          <w:bCs/>
          <w:sz w:val="20"/>
          <w:szCs w:val="20"/>
          <w:u w:val="single"/>
        </w:rPr>
      </w:pPr>
      <w:r w:rsidRPr="00B56ADD">
        <w:rPr>
          <w:bCs/>
          <w:sz w:val="20"/>
          <w:szCs w:val="20"/>
          <w:u w:val="single"/>
        </w:rPr>
        <w:t>ЭЛЕКТРОСНАБЖЕНИЕ</w:t>
      </w:r>
    </w:p>
    <w:p w:rsidR="004731AF" w:rsidRPr="00B56ADD" w:rsidRDefault="004731AF" w:rsidP="004731AF">
      <w:pPr>
        <w:ind w:firstLine="708"/>
        <w:jc w:val="both"/>
        <w:rPr>
          <w:bCs/>
          <w:sz w:val="20"/>
          <w:szCs w:val="20"/>
        </w:rPr>
      </w:pPr>
      <w:r>
        <w:rPr>
          <w:bCs/>
          <w:sz w:val="20"/>
          <w:szCs w:val="20"/>
        </w:rPr>
        <w:t>Присутствует</w:t>
      </w:r>
    </w:p>
    <w:p w:rsidR="004731AF" w:rsidRPr="00B56ADD" w:rsidRDefault="004731AF" w:rsidP="004731AF">
      <w:pPr>
        <w:ind w:firstLine="709"/>
        <w:jc w:val="both"/>
        <w:rPr>
          <w:bCs/>
          <w:sz w:val="20"/>
          <w:szCs w:val="20"/>
          <w:u w:val="single"/>
        </w:rPr>
      </w:pPr>
      <w:r w:rsidRPr="00B56ADD">
        <w:rPr>
          <w:bCs/>
          <w:sz w:val="20"/>
          <w:szCs w:val="20"/>
          <w:u w:val="single"/>
        </w:rPr>
        <w:t>ВОДОСНАБЖЕНИЕ</w:t>
      </w:r>
    </w:p>
    <w:p w:rsidR="004731AF" w:rsidRDefault="004731AF" w:rsidP="004731AF">
      <w:pPr>
        <w:ind w:firstLine="709"/>
        <w:jc w:val="both"/>
        <w:rPr>
          <w:bCs/>
          <w:sz w:val="20"/>
          <w:szCs w:val="20"/>
        </w:rPr>
      </w:pPr>
      <w:r>
        <w:rPr>
          <w:bCs/>
          <w:sz w:val="20"/>
          <w:szCs w:val="20"/>
        </w:rPr>
        <w:t>Отсутствуют.</w:t>
      </w:r>
    </w:p>
    <w:p w:rsidR="004731AF" w:rsidRPr="00B56ADD" w:rsidRDefault="004731AF" w:rsidP="004731AF">
      <w:pPr>
        <w:ind w:firstLine="709"/>
        <w:jc w:val="both"/>
        <w:rPr>
          <w:bCs/>
          <w:sz w:val="20"/>
          <w:szCs w:val="20"/>
          <w:u w:val="single"/>
        </w:rPr>
      </w:pPr>
      <w:r w:rsidRPr="00B56ADD">
        <w:rPr>
          <w:bCs/>
          <w:sz w:val="20"/>
          <w:szCs w:val="20"/>
          <w:u w:val="single"/>
        </w:rPr>
        <w:t>ВОДООТВЕДЕНИЕ</w:t>
      </w:r>
    </w:p>
    <w:p w:rsidR="004731AF" w:rsidRPr="00B56ADD" w:rsidRDefault="004731AF" w:rsidP="004731AF">
      <w:pPr>
        <w:jc w:val="both"/>
        <w:rPr>
          <w:bCs/>
          <w:sz w:val="20"/>
          <w:szCs w:val="20"/>
        </w:rPr>
      </w:pPr>
      <w:r w:rsidRPr="00B56ADD">
        <w:rPr>
          <w:bCs/>
          <w:sz w:val="20"/>
          <w:szCs w:val="20"/>
        </w:rPr>
        <w:t xml:space="preserve">Центральная канализация в сельском поселении </w:t>
      </w:r>
      <w:r>
        <w:rPr>
          <w:bCs/>
          <w:sz w:val="20"/>
          <w:szCs w:val="20"/>
        </w:rPr>
        <w:t>Старый Черек</w:t>
      </w:r>
      <w:r w:rsidRPr="00B56ADD">
        <w:rPr>
          <w:bCs/>
          <w:sz w:val="20"/>
          <w:szCs w:val="20"/>
        </w:rPr>
        <w:t xml:space="preserve"> отсутствует.</w:t>
      </w:r>
    </w:p>
    <w:p w:rsidR="004731AF" w:rsidRPr="00B56ADD" w:rsidRDefault="004731AF" w:rsidP="004731AF">
      <w:pPr>
        <w:ind w:firstLine="709"/>
        <w:jc w:val="both"/>
        <w:rPr>
          <w:bCs/>
          <w:sz w:val="20"/>
          <w:szCs w:val="20"/>
          <w:u w:val="single"/>
        </w:rPr>
      </w:pPr>
      <w:r w:rsidRPr="00B56ADD">
        <w:rPr>
          <w:bCs/>
          <w:sz w:val="20"/>
          <w:szCs w:val="20"/>
          <w:u w:val="single"/>
        </w:rPr>
        <w:t>ГАЗОСНАБЖЕНИЕ</w:t>
      </w:r>
    </w:p>
    <w:p w:rsidR="004731AF" w:rsidRPr="00B56ADD" w:rsidRDefault="004731AF" w:rsidP="004731AF">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4731AF" w:rsidRDefault="004731AF" w:rsidP="004731AF">
      <w:pPr>
        <w:ind w:firstLine="709"/>
        <w:jc w:val="both"/>
        <w:rPr>
          <w:bCs/>
          <w:sz w:val="20"/>
          <w:szCs w:val="20"/>
          <w:u w:val="single"/>
        </w:rPr>
      </w:pPr>
      <w:r>
        <w:rPr>
          <w:bCs/>
          <w:sz w:val="20"/>
          <w:szCs w:val="20"/>
          <w:u w:val="single"/>
        </w:rPr>
        <w:t>РОСТЕЛЕКОМ</w:t>
      </w:r>
    </w:p>
    <w:p w:rsidR="004731AF" w:rsidRDefault="004731AF" w:rsidP="004731AF">
      <w:pPr>
        <w:jc w:val="both"/>
        <w:rPr>
          <w:bCs/>
          <w:sz w:val="20"/>
          <w:szCs w:val="20"/>
          <w:u w:val="single"/>
        </w:rPr>
      </w:pPr>
      <w:r>
        <w:rPr>
          <w:bCs/>
          <w:sz w:val="20"/>
          <w:szCs w:val="20"/>
          <w:u w:val="single"/>
        </w:rPr>
        <w:t>Возможность технического подключения отсутствуют.</w:t>
      </w:r>
    </w:p>
    <w:p w:rsidR="004731AF" w:rsidRPr="00B73E4D" w:rsidRDefault="004731AF" w:rsidP="004731AF">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sidR="00962F85">
        <w:rPr>
          <w:bCs/>
          <w:sz w:val="20"/>
          <w:szCs w:val="20"/>
        </w:rPr>
        <w:t xml:space="preserve">отступ по 1 м. от границ </w:t>
      </w:r>
      <w:proofErr w:type="spellStart"/>
      <w:r w:rsidR="00962F85">
        <w:rPr>
          <w:bCs/>
          <w:sz w:val="20"/>
          <w:szCs w:val="20"/>
        </w:rPr>
        <w:t>з</w:t>
      </w:r>
      <w:proofErr w:type="spellEnd"/>
      <w:r w:rsidR="00962F85">
        <w:rPr>
          <w:bCs/>
          <w:sz w:val="20"/>
          <w:szCs w:val="20"/>
        </w:rPr>
        <w:t>/у.</w:t>
      </w:r>
    </w:p>
    <w:p w:rsidR="00124DF2" w:rsidRDefault="00124DF2" w:rsidP="004731AF">
      <w:pPr>
        <w:pStyle w:val="af5"/>
        <w:rPr>
          <w:sz w:val="22"/>
          <w:szCs w:val="22"/>
          <w:u w:val="single"/>
        </w:rPr>
      </w:pPr>
    </w:p>
    <w:p w:rsidR="004731AF" w:rsidRDefault="004731AF" w:rsidP="004731AF">
      <w:pPr>
        <w:pStyle w:val="af5"/>
        <w:rPr>
          <w:b/>
          <w:sz w:val="22"/>
          <w:szCs w:val="22"/>
        </w:rPr>
      </w:pPr>
      <w:r w:rsidRPr="00AA745E">
        <w:rPr>
          <w:sz w:val="22"/>
          <w:szCs w:val="22"/>
          <w:u w:val="single"/>
        </w:rPr>
        <w:t xml:space="preserve">Лот № </w:t>
      </w:r>
      <w:r>
        <w:rPr>
          <w:sz w:val="22"/>
          <w:szCs w:val="22"/>
          <w:u w:val="single"/>
        </w:rPr>
        <w:t>1</w:t>
      </w:r>
      <w:r w:rsidR="00124DF2">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4731AF" w:rsidRPr="00B03C4C" w:rsidTr="00962F0E">
        <w:trPr>
          <w:trHeight w:val="530"/>
        </w:trPr>
        <w:tc>
          <w:tcPr>
            <w:tcW w:w="4928" w:type="dxa"/>
          </w:tcPr>
          <w:p w:rsidR="004731AF" w:rsidRPr="00B03C4C" w:rsidRDefault="004731AF" w:rsidP="00962F0E">
            <w:pPr>
              <w:rPr>
                <w:sz w:val="22"/>
              </w:rPr>
            </w:pPr>
            <w:r w:rsidRPr="00B03C4C">
              <w:rPr>
                <w:sz w:val="22"/>
                <w:szCs w:val="22"/>
              </w:rPr>
              <w:t>Адрес (местоположение) земельного участка</w:t>
            </w:r>
          </w:p>
        </w:tc>
        <w:tc>
          <w:tcPr>
            <w:tcW w:w="5492" w:type="dxa"/>
          </w:tcPr>
          <w:p w:rsidR="004731AF" w:rsidRPr="0002571D" w:rsidRDefault="004731AF" w:rsidP="00124DF2">
            <w:pPr>
              <w:pStyle w:val="afc"/>
              <w:ind w:firstLine="0"/>
              <w:jc w:val="left"/>
              <w:rPr>
                <w:sz w:val="22"/>
                <w:szCs w:val="22"/>
              </w:rPr>
            </w:pPr>
            <w:r w:rsidRPr="0002571D">
              <w:rPr>
                <w:sz w:val="22"/>
                <w:szCs w:val="22"/>
              </w:rPr>
              <w:t xml:space="preserve">КБР, Урванский район, с.п. </w:t>
            </w:r>
            <w:r w:rsidR="00124DF2">
              <w:rPr>
                <w:sz w:val="22"/>
                <w:szCs w:val="22"/>
              </w:rPr>
              <w:t>Урвань</w:t>
            </w:r>
            <w:r w:rsidRPr="0002571D">
              <w:rPr>
                <w:sz w:val="22"/>
                <w:szCs w:val="22"/>
              </w:rPr>
              <w:t>,</w:t>
            </w:r>
            <w:r>
              <w:rPr>
                <w:sz w:val="22"/>
                <w:szCs w:val="22"/>
              </w:rPr>
              <w:t xml:space="preserve"> за чертой населенного пункта</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Кадастровый  номер земельного участка</w:t>
            </w:r>
          </w:p>
        </w:tc>
        <w:tc>
          <w:tcPr>
            <w:tcW w:w="5492" w:type="dxa"/>
          </w:tcPr>
          <w:p w:rsidR="004731AF" w:rsidRPr="00EF5679" w:rsidRDefault="00124DF2" w:rsidP="00124DF2">
            <w:pPr>
              <w:pStyle w:val="afc"/>
              <w:ind w:firstLine="0"/>
              <w:jc w:val="left"/>
              <w:rPr>
                <w:sz w:val="22"/>
                <w:szCs w:val="22"/>
              </w:rPr>
            </w:pPr>
            <w:r>
              <w:rPr>
                <w:sz w:val="22"/>
                <w:szCs w:val="22"/>
              </w:rPr>
              <w:t>07:07:34</w:t>
            </w:r>
            <w:r w:rsidR="004731AF">
              <w:rPr>
                <w:sz w:val="22"/>
                <w:szCs w:val="22"/>
              </w:rPr>
              <w:t>00000</w:t>
            </w:r>
            <w:r w:rsidR="004731AF" w:rsidRPr="00EF5679">
              <w:rPr>
                <w:sz w:val="22"/>
                <w:szCs w:val="22"/>
              </w:rPr>
              <w:t>:</w:t>
            </w:r>
            <w:r>
              <w:rPr>
                <w:sz w:val="22"/>
                <w:szCs w:val="22"/>
              </w:rPr>
              <w:t>1451</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Площадь, кв. м</w:t>
            </w:r>
          </w:p>
        </w:tc>
        <w:tc>
          <w:tcPr>
            <w:tcW w:w="5492" w:type="dxa"/>
          </w:tcPr>
          <w:p w:rsidR="004731AF" w:rsidRPr="00EF5679" w:rsidRDefault="00124DF2" w:rsidP="00962F0E">
            <w:pPr>
              <w:pStyle w:val="afc"/>
              <w:ind w:firstLine="0"/>
              <w:jc w:val="left"/>
              <w:rPr>
                <w:sz w:val="22"/>
                <w:szCs w:val="22"/>
              </w:rPr>
            </w:pPr>
            <w:r>
              <w:rPr>
                <w:sz w:val="22"/>
                <w:szCs w:val="22"/>
              </w:rPr>
              <w:t>63978</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Категория земель</w:t>
            </w:r>
          </w:p>
        </w:tc>
        <w:tc>
          <w:tcPr>
            <w:tcW w:w="5492" w:type="dxa"/>
          </w:tcPr>
          <w:p w:rsidR="004731AF" w:rsidRPr="00EF5679" w:rsidRDefault="004731AF" w:rsidP="00962F0E">
            <w:pPr>
              <w:pStyle w:val="afc"/>
              <w:ind w:firstLine="0"/>
              <w:jc w:val="left"/>
              <w:rPr>
                <w:sz w:val="22"/>
                <w:szCs w:val="22"/>
              </w:rPr>
            </w:pPr>
            <w:r>
              <w:rPr>
                <w:sz w:val="22"/>
                <w:szCs w:val="22"/>
              </w:rPr>
              <w:t>земли сельскохозяйственного назначения</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Вид разрешенного использования</w:t>
            </w:r>
          </w:p>
        </w:tc>
        <w:tc>
          <w:tcPr>
            <w:tcW w:w="5492" w:type="dxa"/>
          </w:tcPr>
          <w:p w:rsidR="004731AF"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4731AF" w:rsidRPr="00B03C4C" w:rsidTr="00962F0E">
        <w:tc>
          <w:tcPr>
            <w:tcW w:w="4928" w:type="dxa"/>
          </w:tcPr>
          <w:p w:rsidR="004731AF" w:rsidRPr="00B03C4C" w:rsidRDefault="004731A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4731AF" w:rsidRPr="00EF5679" w:rsidRDefault="00124DF2" w:rsidP="00124DF2">
            <w:pPr>
              <w:pStyle w:val="afc"/>
              <w:ind w:firstLine="0"/>
              <w:jc w:val="left"/>
              <w:rPr>
                <w:sz w:val="22"/>
                <w:szCs w:val="22"/>
              </w:rPr>
            </w:pPr>
            <w:r>
              <w:rPr>
                <w:bCs/>
                <w:iCs/>
                <w:sz w:val="22"/>
                <w:szCs w:val="22"/>
              </w:rPr>
              <w:t>32015</w:t>
            </w:r>
            <w:r w:rsidR="004731AF" w:rsidRPr="00EF5679">
              <w:rPr>
                <w:bCs/>
                <w:iCs/>
                <w:sz w:val="22"/>
                <w:szCs w:val="22"/>
              </w:rPr>
              <w:t xml:space="preserve"> (</w:t>
            </w:r>
            <w:r w:rsidR="004731AF">
              <w:rPr>
                <w:bCs/>
                <w:iCs/>
                <w:sz w:val="22"/>
                <w:szCs w:val="22"/>
              </w:rPr>
              <w:t xml:space="preserve">тридцать </w:t>
            </w:r>
            <w:r>
              <w:rPr>
                <w:bCs/>
                <w:iCs/>
                <w:sz w:val="22"/>
                <w:szCs w:val="22"/>
              </w:rPr>
              <w:t>две тысячи пятнадцать</w:t>
            </w:r>
            <w:r w:rsidR="004731AF" w:rsidRPr="00EF5679">
              <w:rPr>
                <w:bCs/>
                <w:iCs/>
                <w:sz w:val="22"/>
                <w:szCs w:val="22"/>
              </w:rPr>
              <w:t>) рубл</w:t>
            </w:r>
            <w:r w:rsidR="004731AF">
              <w:rPr>
                <w:bCs/>
                <w:iCs/>
                <w:sz w:val="22"/>
                <w:szCs w:val="22"/>
              </w:rPr>
              <w:t>ей</w:t>
            </w:r>
            <w:r w:rsidR="004731AF" w:rsidRPr="00EF5679">
              <w:rPr>
                <w:bCs/>
                <w:iCs/>
                <w:sz w:val="22"/>
                <w:szCs w:val="22"/>
              </w:rPr>
              <w:t xml:space="preserve"> (без учета НДС)</w:t>
            </w:r>
          </w:p>
        </w:tc>
      </w:tr>
      <w:tr w:rsidR="004731AF" w:rsidRPr="00B03C4C" w:rsidTr="00962F0E">
        <w:tc>
          <w:tcPr>
            <w:tcW w:w="4928" w:type="dxa"/>
          </w:tcPr>
          <w:p w:rsidR="004731AF" w:rsidRPr="001B2583" w:rsidRDefault="004731A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4731AF" w:rsidRPr="00EF5679" w:rsidRDefault="00124DF2" w:rsidP="00962F0E">
            <w:pPr>
              <w:pStyle w:val="afc"/>
              <w:ind w:firstLine="0"/>
              <w:jc w:val="left"/>
              <w:rPr>
                <w:sz w:val="22"/>
                <w:szCs w:val="22"/>
              </w:rPr>
            </w:pPr>
            <w:r>
              <w:rPr>
                <w:sz w:val="22"/>
                <w:szCs w:val="22"/>
              </w:rPr>
              <w:t>960</w:t>
            </w:r>
          </w:p>
        </w:tc>
      </w:tr>
      <w:tr w:rsidR="004731AF" w:rsidRPr="00B03C4C" w:rsidTr="00962F0E">
        <w:tc>
          <w:tcPr>
            <w:tcW w:w="4928" w:type="dxa"/>
          </w:tcPr>
          <w:p w:rsidR="004731AF" w:rsidRPr="00604D2B" w:rsidRDefault="004731A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4731AF" w:rsidRPr="0002571D" w:rsidRDefault="00124DF2" w:rsidP="00962F0E">
            <w:pPr>
              <w:pStyle w:val="afc"/>
              <w:ind w:firstLine="0"/>
              <w:jc w:val="left"/>
              <w:rPr>
                <w:sz w:val="22"/>
                <w:szCs w:val="22"/>
              </w:rPr>
            </w:pPr>
            <w:r>
              <w:rPr>
                <w:sz w:val="22"/>
                <w:szCs w:val="22"/>
              </w:rPr>
              <w:t>32015</w:t>
            </w:r>
          </w:p>
        </w:tc>
      </w:tr>
      <w:tr w:rsidR="004731AF" w:rsidRPr="00B03C4C" w:rsidTr="00962F0E">
        <w:tc>
          <w:tcPr>
            <w:tcW w:w="4928" w:type="dxa"/>
          </w:tcPr>
          <w:p w:rsidR="004731AF" w:rsidRPr="00604D2B" w:rsidRDefault="004731AF" w:rsidP="00962F0E">
            <w:pPr>
              <w:pStyle w:val="afc"/>
              <w:ind w:firstLine="0"/>
              <w:rPr>
                <w:bCs/>
                <w:iCs/>
                <w:sz w:val="22"/>
              </w:rPr>
            </w:pPr>
            <w:r>
              <w:rPr>
                <w:bCs/>
                <w:iCs/>
                <w:sz w:val="22"/>
                <w:szCs w:val="22"/>
              </w:rPr>
              <w:t>Срок аренды</w:t>
            </w:r>
          </w:p>
        </w:tc>
        <w:tc>
          <w:tcPr>
            <w:tcW w:w="5492" w:type="dxa"/>
          </w:tcPr>
          <w:p w:rsidR="004731AF" w:rsidRDefault="00124DF2" w:rsidP="00962F0E">
            <w:pPr>
              <w:pStyle w:val="afc"/>
              <w:ind w:firstLine="0"/>
              <w:rPr>
                <w:sz w:val="22"/>
              </w:rPr>
            </w:pPr>
            <w:r>
              <w:rPr>
                <w:sz w:val="22"/>
              </w:rPr>
              <w:t>25</w:t>
            </w:r>
          </w:p>
        </w:tc>
      </w:tr>
    </w:tbl>
    <w:p w:rsidR="00124DF2" w:rsidRDefault="00124DF2" w:rsidP="00124DF2">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1217</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30974</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садоводство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15499</w:t>
            </w:r>
            <w:r w:rsidRPr="00EF5679">
              <w:rPr>
                <w:bCs/>
                <w:iCs/>
                <w:sz w:val="22"/>
                <w:szCs w:val="22"/>
              </w:rPr>
              <w:t xml:space="preserve"> (</w:t>
            </w:r>
            <w:r>
              <w:rPr>
                <w:bCs/>
                <w:iCs/>
                <w:sz w:val="22"/>
                <w:szCs w:val="22"/>
              </w:rPr>
              <w:t>пятнадцать тысяч четыреста девяносто девять</w:t>
            </w:r>
            <w:r w:rsidRPr="00EF5679">
              <w:rPr>
                <w:bCs/>
                <w:iCs/>
                <w:sz w:val="22"/>
                <w:szCs w:val="22"/>
              </w:rPr>
              <w:t xml:space="preserve">) </w:t>
            </w:r>
            <w:r w:rsidRPr="00EF5679">
              <w:rPr>
                <w:bCs/>
                <w:iCs/>
                <w:sz w:val="22"/>
                <w:szCs w:val="22"/>
              </w:rPr>
              <w:lastRenderedPageBreak/>
              <w:t>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lastRenderedPageBreak/>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464</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15499</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25</w:t>
            </w:r>
          </w:p>
        </w:tc>
      </w:tr>
    </w:tbl>
    <w:p w:rsidR="00887269" w:rsidRDefault="00887269"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360</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61076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растениеводство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23600</w:t>
            </w:r>
            <w:r w:rsidRPr="00EF5679">
              <w:rPr>
                <w:bCs/>
                <w:iCs/>
                <w:sz w:val="22"/>
                <w:szCs w:val="22"/>
              </w:rPr>
              <w:t xml:space="preserve"> (</w:t>
            </w:r>
            <w:r>
              <w:rPr>
                <w:bCs/>
                <w:iCs/>
                <w:sz w:val="22"/>
                <w:szCs w:val="22"/>
              </w:rPr>
              <w:t>двадцать три тысячи шестьсот</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708</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23600</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368</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61053</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растениеводство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23591</w:t>
            </w:r>
            <w:r w:rsidRPr="00EF5679">
              <w:rPr>
                <w:bCs/>
                <w:iCs/>
                <w:sz w:val="22"/>
                <w:szCs w:val="22"/>
              </w:rPr>
              <w:t xml:space="preserve"> (</w:t>
            </w:r>
            <w:r>
              <w:rPr>
                <w:bCs/>
                <w:iCs/>
                <w:sz w:val="22"/>
                <w:szCs w:val="22"/>
              </w:rPr>
              <w:t>двадцать три тысячи пятьсот девяносто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707</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23591</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1445</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59086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садоводство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29567</w:t>
            </w:r>
            <w:r w:rsidRPr="00EF5679">
              <w:rPr>
                <w:bCs/>
                <w:iCs/>
                <w:sz w:val="22"/>
                <w:szCs w:val="22"/>
              </w:rPr>
              <w:t xml:space="preserve"> (</w:t>
            </w:r>
            <w:r>
              <w:rPr>
                <w:bCs/>
                <w:iCs/>
                <w:sz w:val="22"/>
                <w:szCs w:val="22"/>
              </w:rPr>
              <w:t>двадцать девять тысяч пятьсот шестьдесят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887</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29567</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25</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1449</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51223</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19793</w:t>
            </w:r>
            <w:r w:rsidRPr="00EF5679">
              <w:rPr>
                <w:bCs/>
                <w:iCs/>
                <w:sz w:val="22"/>
                <w:szCs w:val="22"/>
              </w:rPr>
              <w:t xml:space="preserve"> (</w:t>
            </w:r>
            <w:r>
              <w:rPr>
                <w:bCs/>
                <w:iCs/>
                <w:sz w:val="22"/>
                <w:szCs w:val="22"/>
              </w:rPr>
              <w:t>девятнадцать тысяч семьсот девяносто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593</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19793</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124DF2">
      <w:pPr>
        <w:pStyle w:val="af5"/>
        <w:rPr>
          <w:b/>
          <w:sz w:val="22"/>
          <w:szCs w:val="22"/>
        </w:rPr>
      </w:pPr>
      <w:r w:rsidRPr="00AA745E">
        <w:rPr>
          <w:sz w:val="22"/>
          <w:szCs w:val="22"/>
          <w:u w:val="single"/>
        </w:rPr>
        <w:t xml:space="preserve">Лот № </w:t>
      </w:r>
      <w:r>
        <w:rPr>
          <w:sz w:val="22"/>
          <w:szCs w:val="22"/>
          <w:u w:val="single"/>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lastRenderedPageBreak/>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32512</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12680</w:t>
            </w:r>
            <w:r w:rsidRPr="00EF5679">
              <w:rPr>
                <w:bCs/>
                <w:iCs/>
                <w:sz w:val="22"/>
                <w:szCs w:val="22"/>
              </w:rPr>
              <w:t xml:space="preserve"> (</w:t>
            </w:r>
            <w:r>
              <w:rPr>
                <w:bCs/>
                <w:iCs/>
                <w:sz w:val="22"/>
                <w:szCs w:val="22"/>
              </w:rPr>
              <w:t>двенадцать тысяч шестьсот восемьдесят</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380</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12680</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365</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34162</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13323</w:t>
            </w:r>
            <w:r w:rsidRPr="00EF5679">
              <w:rPr>
                <w:bCs/>
                <w:iCs/>
                <w:sz w:val="22"/>
                <w:szCs w:val="22"/>
              </w:rPr>
              <w:t xml:space="preserve"> (</w:t>
            </w:r>
            <w:r>
              <w:rPr>
                <w:bCs/>
                <w:iCs/>
                <w:sz w:val="22"/>
                <w:szCs w:val="22"/>
              </w:rPr>
              <w:t>тринадцать тысяч триста двадцать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7270F" w:rsidP="00962F0E">
            <w:pPr>
              <w:pStyle w:val="afc"/>
              <w:ind w:firstLine="0"/>
              <w:jc w:val="left"/>
              <w:rPr>
                <w:sz w:val="22"/>
                <w:szCs w:val="22"/>
              </w:rPr>
            </w:pPr>
            <w:r>
              <w:rPr>
                <w:sz w:val="22"/>
                <w:szCs w:val="22"/>
              </w:rPr>
              <w:t>399</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13323</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07:07:3200000</w:t>
            </w:r>
            <w:r w:rsidRPr="00EF5679">
              <w:rPr>
                <w:sz w:val="22"/>
                <w:szCs w:val="22"/>
              </w:rPr>
              <w:t>:</w:t>
            </w:r>
            <w:r>
              <w:rPr>
                <w:sz w:val="22"/>
                <w:szCs w:val="22"/>
              </w:rPr>
              <w:t>367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34784</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Сельскохозяйственное использование</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13566</w:t>
            </w:r>
            <w:r w:rsidRPr="00EF5679">
              <w:rPr>
                <w:bCs/>
                <w:iCs/>
                <w:sz w:val="22"/>
                <w:szCs w:val="22"/>
              </w:rPr>
              <w:t xml:space="preserve"> (</w:t>
            </w:r>
            <w:r>
              <w:rPr>
                <w:bCs/>
                <w:iCs/>
                <w:sz w:val="22"/>
                <w:szCs w:val="22"/>
              </w:rPr>
              <w:t>тринадцать тысяч пятьсот шестьдесят шесть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406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13566</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7</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969</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44106</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садоводство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22071</w:t>
            </w:r>
            <w:r w:rsidRPr="00EF5679">
              <w:rPr>
                <w:bCs/>
                <w:iCs/>
                <w:sz w:val="22"/>
                <w:szCs w:val="22"/>
              </w:rPr>
              <w:t xml:space="preserve"> (</w:t>
            </w:r>
            <w:r>
              <w:rPr>
                <w:bCs/>
                <w:iCs/>
                <w:sz w:val="22"/>
                <w:szCs w:val="22"/>
              </w:rPr>
              <w:t>двадцать две тысячи семьдесят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662</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22071</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07:07:3400000</w:t>
            </w:r>
            <w:r w:rsidRPr="00EF5679">
              <w:rPr>
                <w:sz w:val="22"/>
                <w:szCs w:val="22"/>
              </w:rPr>
              <w:t>:</w:t>
            </w:r>
            <w:r>
              <w:rPr>
                <w:sz w:val="22"/>
                <w:szCs w:val="22"/>
              </w:rPr>
              <w:t>1437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25994</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lastRenderedPageBreak/>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Сельскохозяйственное использование</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13007</w:t>
            </w:r>
            <w:r w:rsidRPr="00EF5679">
              <w:rPr>
                <w:bCs/>
                <w:iCs/>
                <w:sz w:val="22"/>
                <w:szCs w:val="22"/>
              </w:rPr>
              <w:t xml:space="preserve"> (</w:t>
            </w:r>
            <w:r>
              <w:rPr>
                <w:bCs/>
                <w:iCs/>
                <w:sz w:val="22"/>
                <w:szCs w:val="22"/>
              </w:rPr>
              <w:t>тринадцать тысяч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390</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13007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1237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16280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садоводство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8147</w:t>
            </w:r>
            <w:r w:rsidRPr="00EF5679">
              <w:rPr>
                <w:bCs/>
                <w:iCs/>
                <w:sz w:val="22"/>
                <w:szCs w:val="22"/>
              </w:rPr>
              <w:t xml:space="preserve"> (</w:t>
            </w:r>
            <w:r>
              <w:rPr>
                <w:bCs/>
                <w:iCs/>
                <w:sz w:val="22"/>
                <w:szCs w:val="22"/>
              </w:rPr>
              <w:t>восемь тысяч сто сорок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244</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8147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07:07:3200000</w:t>
            </w:r>
            <w:r w:rsidRPr="00EF5679">
              <w:rPr>
                <w:sz w:val="22"/>
                <w:szCs w:val="22"/>
              </w:rPr>
              <w:t>:</w:t>
            </w:r>
            <w:r>
              <w:rPr>
                <w:sz w:val="22"/>
                <w:szCs w:val="22"/>
              </w:rPr>
              <w:t>71</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5000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Хранение и переработка сельскохозяйственной продукции</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3527</w:t>
            </w:r>
            <w:r w:rsidRPr="00EF5679">
              <w:rPr>
                <w:bCs/>
                <w:iCs/>
                <w:sz w:val="22"/>
                <w:szCs w:val="22"/>
              </w:rPr>
              <w:t xml:space="preserve"> (</w:t>
            </w:r>
            <w:r>
              <w:rPr>
                <w:bCs/>
                <w:iCs/>
                <w:sz w:val="22"/>
                <w:szCs w:val="22"/>
              </w:rPr>
              <w:t>три тысяч пятьсот двадцать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105</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3527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17270F">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07:07:2500000</w:t>
            </w:r>
            <w:r w:rsidRPr="00EF5679">
              <w:rPr>
                <w:sz w:val="22"/>
                <w:szCs w:val="22"/>
              </w:rPr>
              <w:t>:</w:t>
            </w:r>
            <w:r>
              <w:rPr>
                <w:sz w:val="22"/>
                <w:szCs w:val="22"/>
              </w:rPr>
              <w:t>1045</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57011</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28528</w:t>
            </w:r>
            <w:r w:rsidRPr="00EF5679">
              <w:rPr>
                <w:bCs/>
                <w:iCs/>
                <w:sz w:val="22"/>
                <w:szCs w:val="22"/>
              </w:rPr>
              <w:t xml:space="preserve"> (</w:t>
            </w:r>
            <w:r>
              <w:rPr>
                <w:bCs/>
                <w:iCs/>
                <w:sz w:val="22"/>
                <w:szCs w:val="22"/>
              </w:rPr>
              <w:t>двадцать восемь тысяч пятьсот двадцать восемь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855</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28528</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1258</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677769</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261890</w:t>
            </w:r>
            <w:r w:rsidRPr="00EF5679">
              <w:rPr>
                <w:bCs/>
                <w:iCs/>
                <w:sz w:val="22"/>
                <w:szCs w:val="22"/>
              </w:rPr>
              <w:t xml:space="preserve"> (</w:t>
            </w:r>
            <w:r>
              <w:rPr>
                <w:bCs/>
                <w:iCs/>
                <w:sz w:val="22"/>
                <w:szCs w:val="22"/>
              </w:rPr>
              <w:t>двести шестьдесят одна тысяча восемьсот девяносто</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7856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261890</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lastRenderedPageBreak/>
              <w:t>Срок аренды</w:t>
            </w:r>
          </w:p>
        </w:tc>
        <w:tc>
          <w:tcPr>
            <w:tcW w:w="5492" w:type="dxa"/>
          </w:tcPr>
          <w:p w:rsidR="0017270F" w:rsidRDefault="0017270F" w:rsidP="00962F0E">
            <w:pPr>
              <w:pStyle w:val="afc"/>
              <w:ind w:firstLine="0"/>
              <w:rPr>
                <w:sz w:val="22"/>
              </w:rPr>
            </w:pPr>
            <w:r>
              <w:rPr>
                <w:sz w:val="22"/>
              </w:rPr>
              <w:t>7</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07:07:2500000</w:t>
            </w:r>
            <w:r w:rsidRPr="00EF5679">
              <w:rPr>
                <w:sz w:val="22"/>
                <w:szCs w:val="22"/>
              </w:rPr>
              <w:t>:</w:t>
            </w:r>
            <w:r>
              <w:rPr>
                <w:sz w:val="22"/>
                <w:szCs w:val="22"/>
              </w:rPr>
              <w:t>1046</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96990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48534</w:t>
            </w:r>
            <w:r w:rsidRPr="00EF5679">
              <w:rPr>
                <w:bCs/>
                <w:iCs/>
                <w:sz w:val="22"/>
                <w:szCs w:val="22"/>
              </w:rPr>
              <w:t xml:space="preserve"> (</w:t>
            </w:r>
            <w:r>
              <w:rPr>
                <w:bCs/>
                <w:iCs/>
                <w:sz w:val="22"/>
                <w:szCs w:val="22"/>
              </w:rPr>
              <w:t>сорок восемь тысяч пятьсот тридцать четыре</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1456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48534</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962F0E" w:rsidP="00962F0E">
            <w:pPr>
              <w:pStyle w:val="afc"/>
              <w:ind w:firstLine="0"/>
              <w:rPr>
                <w:sz w:val="22"/>
              </w:rPr>
            </w:pPr>
            <w:r>
              <w:rPr>
                <w:sz w:val="22"/>
              </w:rPr>
              <w:t>7</w:t>
            </w:r>
          </w:p>
        </w:tc>
      </w:tr>
    </w:tbl>
    <w:p w:rsidR="0017270F" w:rsidRDefault="0017270F"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07:07:2500000</w:t>
            </w:r>
            <w:r w:rsidRPr="00EF5679">
              <w:rPr>
                <w:sz w:val="22"/>
                <w:szCs w:val="22"/>
              </w:rPr>
              <w:t>:</w:t>
            </w:r>
            <w:r>
              <w:rPr>
                <w:sz w:val="22"/>
                <w:szCs w:val="22"/>
              </w:rPr>
              <w:t>1051</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62573</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31312</w:t>
            </w:r>
            <w:r w:rsidRPr="00EF5679">
              <w:rPr>
                <w:bCs/>
                <w:iCs/>
                <w:sz w:val="22"/>
                <w:szCs w:val="22"/>
              </w:rPr>
              <w:t xml:space="preserve"> (</w:t>
            </w:r>
            <w:r>
              <w:rPr>
                <w:bCs/>
                <w:iCs/>
                <w:sz w:val="22"/>
                <w:szCs w:val="22"/>
              </w:rPr>
              <w:t>тридцать одна тысяча триста двенадцать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939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31312</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07:07:2400000</w:t>
            </w:r>
            <w:r w:rsidRPr="00EF5679">
              <w:rPr>
                <w:sz w:val="22"/>
                <w:szCs w:val="22"/>
              </w:rPr>
              <w:t>:</w:t>
            </w:r>
            <w:r>
              <w:rPr>
                <w:sz w:val="22"/>
                <w:szCs w:val="22"/>
              </w:rPr>
              <w:t>1246</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25541</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9869</w:t>
            </w:r>
            <w:r w:rsidRPr="00EF5679">
              <w:rPr>
                <w:bCs/>
                <w:iCs/>
                <w:sz w:val="22"/>
                <w:szCs w:val="22"/>
              </w:rPr>
              <w:t xml:space="preserve"> (</w:t>
            </w:r>
            <w:r>
              <w:rPr>
                <w:bCs/>
                <w:iCs/>
                <w:sz w:val="22"/>
                <w:szCs w:val="22"/>
              </w:rPr>
              <w:t>девять тысяч восемьсот шестьдесят девять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296</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9869</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proofErr w:type="spellStart"/>
            <w:r>
              <w:rPr>
                <w:sz w:val="22"/>
                <w:szCs w:val="22"/>
              </w:rPr>
              <w:t>Псынабо</w:t>
            </w:r>
            <w:proofErr w:type="spellEnd"/>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07:07:2500000</w:t>
            </w:r>
            <w:r w:rsidRPr="00EF5679">
              <w:rPr>
                <w:sz w:val="22"/>
                <w:szCs w:val="22"/>
              </w:rPr>
              <w:t>:</w:t>
            </w:r>
            <w:r>
              <w:rPr>
                <w:sz w:val="22"/>
                <w:szCs w:val="22"/>
              </w:rPr>
              <w:t>1053</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78719</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39391</w:t>
            </w:r>
            <w:r w:rsidRPr="00EF5679">
              <w:rPr>
                <w:bCs/>
                <w:iCs/>
                <w:sz w:val="22"/>
                <w:szCs w:val="22"/>
              </w:rPr>
              <w:t xml:space="preserve"> (</w:t>
            </w:r>
            <w:r>
              <w:rPr>
                <w:bCs/>
                <w:iCs/>
                <w:sz w:val="22"/>
                <w:szCs w:val="22"/>
              </w:rPr>
              <w:t>тридцать девять тысяч триста девяносто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1181</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39391</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25</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lastRenderedPageBreak/>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07:07:3700000</w:t>
            </w:r>
            <w:r w:rsidRPr="00EF5679">
              <w:rPr>
                <w:sz w:val="22"/>
                <w:szCs w:val="22"/>
              </w:rPr>
              <w:t>:</w:t>
            </w:r>
            <w:r>
              <w:rPr>
                <w:sz w:val="22"/>
                <w:szCs w:val="22"/>
              </w:rPr>
              <w:t>687</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74119</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28640</w:t>
            </w:r>
            <w:r w:rsidRPr="00EF5679">
              <w:rPr>
                <w:bCs/>
                <w:iCs/>
                <w:sz w:val="22"/>
                <w:szCs w:val="22"/>
              </w:rPr>
              <w:t xml:space="preserve"> (</w:t>
            </w:r>
            <w:r>
              <w:rPr>
                <w:bCs/>
                <w:iCs/>
                <w:sz w:val="22"/>
                <w:szCs w:val="22"/>
              </w:rPr>
              <w:t>двадцать восемь тысяч шестьсот сорок</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859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28640</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34</w:t>
      </w:r>
      <w:r w:rsidR="00962F85">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07:07:1100008</w:t>
            </w:r>
            <w:r w:rsidRPr="00EF5679">
              <w:rPr>
                <w:sz w:val="22"/>
                <w:szCs w:val="22"/>
              </w:rPr>
              <w:t>:</w:t>
            </w:r>
            <w:r>
              <w:rPr>
                <w:sz w:val="22"/>
                <w:szCs w:val="22"/>
              </w:rPr>
              <w:t>386</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4432</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85">
            <w:pPr>
              <w:pStyle w:val="afc"/>
              <w:ind w:firstLine="0"/>
              <w:jc w:val="left"/>
              <w:rPr>
                <w:sz w:val="22"/>
                <w:szCs w:val="22"/>
              </w:rPr>
            </w:pPr>
            <w:r>
              <w:rPr>
                <w:sz w:val="22"/>
                <w:szCs w:val="22"/>
              </w:rPr>
              <w:t xml:space="preserve">земли </w:t>
            </w:r>
            <w:r w:rsidR="00962F85">
              <w:rPr>
                <w:sz w:val="22"/>
                <w:szCs w:val="22"/>
              </w:rPr>
              <w:t>населенных пунктов</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85" w:rsidP="00962F0E">
            <w:pPr>
              <w:pStyle w:val="afc"/>
              <w:ind w:firstLine="0"/>
              <w:jc w:val="left"/>
              <w:rPr>
                <w:sz w:val="22"/>
                <w:szCs w:val="22"/>
              </w:rPr>
            </w:pPr>
            <w:r>
              <w:rPr>
                <w:sz w:val="22"/>
                <w:szCs w:val="22"/>
              </w:rPr>
              <w:t>Хранение и переработка сельскохозяйственной продукции</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962F85" w:rsidRDefault="00962F85" w:rsidP="00962F85">
            <w:pPr>
              <w:pStyle w:val="afc"/>
              <w:ind w:firstLine="0"/>
              <w:jc w:val="left"/>
              <w:rPr>
                <w:bCs/>
                <w:iCs/>
                <w:sz w:val="22"/>
                <w:szCs w:val="22"/>
              </w:rPr>
            </w:pPr>
            <w:r>
              <w:rPr>
                <w:bCs/>
                <w:iCs/>
                <w:sz w:val="22"/>
                <w:szCs w:val="22"/>
              </w:rPr>
              <w:t>3989</w:t>
            </w:r>
            <w:r w:rsidR="00962F0E" w:rsidRPr="00EF5679">
              <w:rPr>
                <w:bCs/>
                <w:iCs/>
                <w:sz w:val="22"/>
                <w:szCs w:val="22"/>
              </w:rPr>
              <w:t xml:space="preserve"> (</w:t>
            </w:r>
            <w:r>
              <w:rPr>
                <w:bCs/>
                <w:iCs/>
                <w:sz w:val="22"/>
                <w:szCs w:val="22"/>
              </w:rPr>
              <w:t xml:space="preserve">три тысячи девятьсот восемьдесят </w:t>
            </w:r>
            <w:proofErr w:type="spellStart"/>
            <w:r>
              <w:rPr>
                <w:bCs/>
                <w:iCs/>
                <w:sz w:val="22"/>
                <w:szCs w:val="22"/>
              </w:rPr>
              <w:t>деявть</w:t>
            </w:r>
            <w:proofErr w:type="spellEnd"/>
            <w:r w:rsidR="00962F0E" w:rsidRPr="00EF5679">
              <w:rPr>
                <w:bCs/>
                <w:iCs/>
                <w:sz w:val="22"/>
                <w:szCs w:val="22"/>
              </w:rPr>
              <w:t>) рубл</w:t>
            </w:r>
            <w:r w:rsidR="00962F0E">
              <w:rPr>
                <w:bCs/>
                <w:iCs/>
                <w:sz w:val="22"/>
                <w:szCs w:val="22"/>
              </w:rPr>
              <w:t>ей</w:t>
            </w:r>
            <w:r w:rsidR="00962F0E"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859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85" w:rsidP="00962F0E">
            <w:pPr>
              <w:pStyle w:val="afc"/>
              <w:ind w:firstLine="0"/>
              <w:jc w:val="left"/>
              <w:rPr>
                <w:sz w:val="22"/>
                <w:szCs w:val="22"/>
              </w:rPr>
            </w:pPr>
            <w:r>
              <w:rPr>
                <w:sz w:val="22"/>
                <w:szCs w:val="22"/>
              </w:rPr>
              <w:t>3989</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85" w:rsidRPr="00B56ADD" w:rsidRDefault="00962F85" w:rsidP="00962F85">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962F85" w:rsidRPr="00B56ADD" w:rsidRDefault="00962F85" w:rsidP="00962F85">
      <w:pPr>
        <w:tabs>
          <w:tab w:val="left" w:pos="709"/>
        </w:tabs>
        <w:ind w:firstLine="708"/>
        <w:jc w:val="both"/>
        <w:rPr>
          <w:bCs/>
          <w:sz w:val="20"/>
          <w:szCs w:val="20"/>
          <w:u w:val="single"/>
        </w:rPr>
      </w:pPr>
      <w:r w:rsidRPr="00B56ADD">
        <w:rPr>
          <w:bCs/>
          <w:sz w:val="20"/>
          <w:szCs w:val="20"/>
          <w:u w:val="single"/>
        </w:rPr>
        <w:t>ЭЛЕКТРОСНАБЖЕНИЕ</w:t>
      </w:r>
    </w:p>
    <w:p w:rsidR="00962F85" w:rsidRPr="00B56ADD" w:rsidRDefault="00962F85" w:rsidP="00962F85">
      <w:pPr>
        <w:ind w:firstLine="708"/>
        <w:jc w:val="both"/>
        <w:rPr>
          <w:bCs/>
          <w:sz w:val="20"/>
          <w:szCs w:val="20"/>
        </w:rPr>
      </w:pPr>
      <w:r>
        <w:rPr>
          <w:bCs/>
          <w:sz w:val="20"/>
          <w:szCs w:val="20"/>
        </w:rPr>
        <w:t>Присутствует</w:t>
      </w:r>
    </w:p>
    <w:p w:rsidR="00962F85" w:rsidRPr="00B56ADD" w:rsidRDefault="00962F85" w:rsidP="00962F85">
      <w:pPr>
        <w:ind w:firstLine="709"/>
        <w:jc w:val="both"/>
        <w:rPr>
          <w:bCs/>
          <w:sz w:val="20"/>
          <w:szCs w:val="20"/>
          <w:u w:val="single"/>
        </w:rPr>
      </w:pPr>
      <w:r w:rsidRPr="00B56ADD">
        <w:rPr>
          <w:bCs/>
          <w:sz w:val="20"/>
          <w:szCs w:val="20"/>
          <w:u w:val="single"/>
        </w:rPr>
        <w:t>ВОДОСНАБЖЕНИЕ</w:t>
      </w:r>
    </w:p>
    <w:p w:rsidR="00962F85" w:rsidRDefault="00962F85" w:rsidP="00962F85">
      <w:pPr>
        <w:ind w:firstLine="709"/>
        <w:jc w:val="both"/>
        <w:rPr>
          <w:bCs/>
          <w:sz w:val="20"/>
          <w:szCs w:val="20"/>
        </w:rPr>
      </w:pPr>
      <w:r>
        <w:rPr>
          <w:bCs/>
          <w:sz w:val="20"/>
          <w:szCs w:val="20"/>
        </w:rPr>
        <w:t>Отсутствуют.</w:t>
      </w:r>
    </w:p>
    <w:p w:rsidR="00962F85" w:rsidRPr="00B56ADD" w:rsidRDefault="00962F85" w:rsidP="00962F85">
      <w:pPr>
        <w:ind w:firstLine="709"/>
        <w:jc w:val="both"/>
        <w:rPr>
          <w:bCs/>
          <w:sz w:val="20"/>
          <w:szCs w:val="20"/>
          <w:u w:val="single"/>
        </w:rPr>
      </w:pPr>
      <w:r w:rsidRPr="00B56ADD">
        <w:rPr>
          <w:bCs/>
          <w:sz w:val="20"/>
          <w:szCs w:val="20"/>
          <w:u w:val="single"/>
        </w:rPr>
        <w:t>ВОДООТВЕДЕНИЕ</w:t>
      </w:r>
    </w:p>
    <w:p w:rsidR="00962F85" w:rsidRPr="00B56ADD" w:rsidRDefault="00962F85" w:rsidP="00962F85">
      <w:pPr>
        <w:jc w:val="both"/>
        <w:rPr>
          <w:bCs/>
          <w:sz w:val="20"/>
          <w:szCs w:val="20"/>
        </w:rPr>
      </w:pPr>
      <w:r w:rsidRPr="00B56ADD">
        <w:rPr>
          <w:bCs/>
          <w:sz w:val="20"/>
          <w:szCs w:val="20"/>
        </w:rPr>
        <w:t xml:space="preserve">Центральная канализация в сельском поселении </w:t>
      </w:r>
      <w:r>
        <w:rPr>
          <w:bCs/>
          <w:sz w:val="20"/>
          <w:szCs w:val="20"/>
        </w:rPr>
        <w:t>Старый Черек</w:t>
      </w:r>
      <w:r w:rsidRPr="00B56ADD">
        <w:rPr>
          <w:bCs/>
          <w:sz w:val="20"/>
          <w:szCs w:val="20"/>
        </w:rPr>
        <w:t xml:space="preserve"> отсутствует.</w:t>
      </w:r>
    </w:p>
    <w:p w:rsidR="00962F85" w:rsidRPr="00B56ADD" w:rsidRDefault="00962F85" w:rsidP="00962F85">
      <w:pPr>
        <w:ind w:firstLine="709"/>
        <w:jc w:val="both"/>
        <w:rPr>
          <w:bCs/>
          <w:sz w:val="20"/>
          <w:szCs w:val="20"/>
          <w:u w:val="single"/>
        </w:rPr>
      </w:pPr>
      <w:r w:rsidRPr="00B56ADD">
        <w:rPr>
          <w:bCs/>
          <w:sz w:val="20"/>
          <w:szCs w:val="20"/>
          <w:u w:val="single"/>
        </w:rPr>
        <w:t>ГАЗОСНАБЖЕНИЕ</w:t>
      </w:r>
    </w:p>
    <w:p w:rsidR="00962F85" w:rsidRPr="00B56ADD" w:rsidRDefault="00962F85" w:rsidP="00962F85">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962F85" w:rsidRDefault="00962F85" w:rsidP="00962F85">
      <w:pPr>
        <w:ind w:firstLine="709"/>
        <w:jc w:val="both"/>
        <w:rPr>
          <w:bCs/>
          <w:sz w:val="20"/>
          <w:szCs w:val="20"/>
          <w:u w:val="single"/>
        </w:rPr>
      </w:pPr>
      <w:r>
        <w:rPr>
          <w:bCs/>
          <w:sz w:val="20"/>
          <w:szCs w:val="20"/>
          <w:u w:val="single"/>
        </w:rPr>
        <w:t>РОСТЕЛЕКОМ</w:t>
      </w:r>
    </w:p>
    <w:p w:rsidR="00962F85" w:rsidRDefault="00962F85" w:rsidP="00962F85">
      <w:pPr>
        <w:jc w:val="both"/>
        <w:rPr>
          <w:bCs/>
          <w:sz w:val="20"/>
          <w:szCs w:val="20"/>
          <w:u w:val="single"/>
        </w:rPr>
      </w:pPr>
      <w:r>
        <w:rPr>
          <w:bCs/>
          <w:sz w:val="20"/>
          <w:szCs w:val="20"/>
          <w:u w:val="single"/>
        </w:rPr>
        <w:t>Возможность технического подключения отсутствуют.</w:t>
      </w:r>
    </w:p>
    <w:p w:rsidR="00962F85" w:rsidRPr="00B73E4D" w:rsidRDefault="00962F85" w:rsidP="00962F85">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 xml:space="preserve">отступ по 1м от границ </w:t>
      </w:r>
      <w:proofErr w:type="spellStart"/>
      <w:r>
        <w:rPr>
          <w:bCs/>
          <w:sz w:val="20"/>
          <w:szCs w:val="20"/>
        </w:rPr>
        <w:t>з</w:t>
      </w:r>
      <w:proofErr w:type="spellEnd"/>
      <w:r>
        <w:rPr>
          <w:bCs/>
          <w:sz w:val="20"/>
          <w:szCs w:val="20"/>
        </w:rPr>
        <w:t>/у</w:t>
      </w:r>
    </w:p>
    <w:p w:rsidR="00962F0E" w:rsidRDefault="00962F0E" w:rsidP="005A60CE">
      <w:pPr>
        <w:pStyle w:val="af5"/>
        <w:rPr>
          <w:sz w:val="22"/>
          <w:szCs w:val="22"/>
          <w:u w:val="single"/>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 xml:space="preserve">1. Общие условия: любое лицо (далее – претендент) вправе принять участие в аукционе, в </w:t>
      </w:r>
      <w:proofErr w:type="gramStart"/>
      <w:r w:rsidRPr="0025124E">
        <w:t>связи</w:t>
      </w:r>
      <w:proofErr w:type="gramEnd"/>
      <w:r w:rsidRPr="0025124E">
        <w:t xml:space="preserve">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8063C7">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630A3E">
        <w:tc>
          <w:tcPr>
            <w:tcW w:w="10206" w:type="dxa"/>
            <w:gridSpan w:val="2"/>
            <w:hideMark/>
          </w:tcPr>
          <w:p w:rsidR="005B20A5" w:rsidRDefault="005B20A5" w:rsidP="00630A3E">
            <w:r>
              <w:t xml:space="preserve"> </w:t>
            </w:r>
            <w:r w:rsidR="00630A3E">
              <w:t xml:space="preserve">УФ </w:t>
            </w:r>
            <w:proofErr w:type="spellStart"/>
            <w:r w:rsidR="00630A3E">
              <w:t>Урванского</w:t>
            </w:r>
            <w:proofErr w:type="spellEnd"/>
            <w:r w:rsidR="00630A3E">
              <w:t xml:space="preserve"> района </w:t>
            </w:r>
            <w:r>
              <w:t xml:space="preserve"> (МКУ «</w:t>
            </w:r>
            <w:r w:rsidR="00630A3E">
              <w:t xml:space="preserve"> Управление финансов местной администрации </w:t>
            </w:r>
            <w:proofErr w:type="spellStart"/>
            <w:r>
              <w:t>Урванского</w:t>
            </w:r>
            <w:proofErr w:type="spellEnd"/>
            <w:r>
              <w:t xml:space="preserve"> муниципального района КБР»)</w:t>
            </w:r>
          </w:p>
        </w:tc>
      </w:tr>
      <w:tr w:rsidR="005B20A5" w:rsidTr="00630A3E">
        <w:tc>
          <w:tcPr>
            <w:tcW w:w="10206" w:type="dxa"/>
            <w:gridSpan w:val="2"/>
            <w:hideMark/>
          </w:tcPr>
          <w:p w:rsidR="005B20A5" w:rsidRDefault="005B20A5" w:rsidP="00630A3E">
            <w:pPr>
              <w:jc w:val="both"/>
            </w:pPr>
            <w:r>
              <w:t xml:space="preserve">Банк </w:t>
            </w:r>
            <w:r w:rsidR="00630A3E">
              <w:t>ОТДЕЛЕНИЕ НБ КАБАРДИНО-БАЛКАРСКАЯ РЕСПУБЛИКА Г. НАЛЬЧИК</w:t>
            </w:r>
          </w:p>
        </w:tc>
      </w:tr>
      <w:tr w:rsidR="005B20A5" w:rsidTr="00630A3E">
        <w:tc>
          <w:tcPr>
            <w:tcW w:w="1096" w:type="dxa"/>
            <w:hideMark/>
          </w:tcPr>
          <w:p w:rsidR="005B20A5" w:rsidRDefault="005B20A5" w:rsidP="00C74A16">
            <w:pPr>
              <w:jc w:val="both"/>
            </w:pPr>
            <w:r>
              <w:t>БИК</w:t>
            </w:r>
          </w:p>
        </w:tc>
        <w:tc>
          <w:tcPr>
            <w:tcW w:w="9110" w:type="dxa"/>
            <w:hideMark/>
          </w:tcPr>
          <w:p w:rsidR="005B20A5" w:rsidRDefault="00630A3E" w:rsidP="00C74A16">
            <w:pPr>
              <w:jc w:val="both"/>
            </w:pPr>
            <w:r>
              <w:t>048327001</w:t>
            </w:r>
          </w:p>
        </w:tc>
      </w:tr>
      <w:tr w:rsidR="005B20A5" w:rsidTr="00630A3E">
        <w:tc>
          <w:tcPr>
            <w:tcW w:w="1096" w:type="dxa"/>
            <w:hideMark/>
          </w:tcPr>
          <w:p w:rsidR="005B20A5" w:rsidRDefault="005B20A5" w:rsidP="00C74A16">
            <w:pPr>
              <w:jc w:val="both"/>
            </w:pPr>
            <w:proofErr w:type="spellStart"/>
            <w:proofErr w:type="gramStart"/>
            <w:r>
              <w:t>р</w:t>
            </w:r>
            <w:proofErr w:type="spellEnd"/>
            <w:proofErr w:type="gramEnd"/>
            <w:r>
              <w:t>/счет</w:t>
            </w:r>
          </w:p>
        </w:tc>
        <w:tc>
          <w:tcPr>
            <w:tcW w:w="9110" w:type="dxa"/>
            <w:hideMark/>
          </w:tcPr>
          <w:p w:rsidR="005B20A5" w:rsidRDefault="00630A3E" w:rsidP="00C74A16">
            <w:pPr>
              <w:jc w:val="both"/>
            </w:pPr>
            <w:r>
              <w:t>40302 81048 32750 00019</w:t>
            </w:r>
          </w:p>
        </w:tc>
      </w:tr>
      <w:tr w:rsidR="005B20A5" w:rsidTr="00630A3E">
        <w:tc>
          <w:tcPr>
            <w:tcW w:w="1096" w:type="dxa"/>
            <w:hideMark/>
          </w:tcPr>
          <w:p w:rsidR="005B20A5" w:rsidRDefault="005B20A5" w:rsidP="00C74A16">
            <w:pPr>
              <w:jc w:val="both"/>
            </w:pPr>
            <w:r>
              <w:t>ИНН</w:t>
            </w:r>
          </w:p>
        </w:tc>
        <w:tc>
          <w:tcPr>
            <w:tcW w:w="9110" w:type="dxa"/>
            <w:hideMark/>
          </w:tcPr>
          <w:p w:rsidR="005B20A5" w:rsidRDefault="00630A3E" w:rsidP="00C74A16">
            <w:pPr>
              <w:jc w:val="both"/>
            </w:pPr>
            <w:r>
              <w:t>0707005571</w:t>
            </w:r>
          </w:p>
        </w:tc>
      </w:tr>
      <w:tr w:rsidR="005B20A5" w:rsidTr="001E5709">
        <w:trPr>
          <w:trHeight w:val="1302"/>
        </w:trPr>
        <w:tc>
          <w:tcPr>
            <w:tcW w:w="1096" w:type="dxa"/>
            <w:hideMark/>
          </w:tcPr>
          <w:p w:rsidR="005B20A5" w:rsidRDefault="005B20A5" w:rsidP="00C74A16">
            <w:pPr>
              <w:jc w:val="both"/>
            </w:pPr>
            <w:r>
              <w:lastRenderedPageBreak/>
              <w:t>КПП</w:t>
            </w:r>
          </w:p>
          <w:p w:rsidR="001E5709" w:rsidRDefault="001E5709" w:rsidP="00C74A16">
            <w:pPr>
              <w:jc w:val="both"/>
            </w:pPr>
            <w:r>
              <w:t>ОГРН</w:t>
            </w:r>
          </w:p>
          <w:p w:rsidR="001E5709" w:rsidRDefault="001E5709" w:rsidP="00C74A16">
            <w:pPr>
              <w:jc w:val="both"/>
            </w:pPr>
            <w:r>
              <w:t>ОКАТО</w:t>
            </w:r>
          </w:p>
          <w:p w:rsidR="001E5709" w:rsidRDefault="001E5709" w:rsidP="00C74A16">
            <w:pPr>
              <w:jc w:val="both"/>
            </w:pPr>
            <w:r>
              <w:t>ОКОГУ</w:t>
            </w:r>
          </w:p>
          <w:p w:rsidR="001E5709" w:rsidRDefault="001E5709" w:rsidP="00C74A16">
            <w:pPr>
              <w:jc w:val="both"/>
            </w:pPr>
            <w:r>
              <w:t>ОКПО</w:t>
            </w:r>
          </w:p>
        </w:tc>
        <w:tc>
          <w:tcPr>
            <w:tcW w:w="9110" w:type="dxa"/>
            <w:hideMark/>
          </w:tcPr>
          <w:p w:rsidR="001E5709" w:rsidRDefault="005B20A5" w:rsidP="001E5709">
            <w:pPr>
              <w:jc w:val="both"/>
            </w:pPr>
            <w:r>
              <w:t xml:space="preserve">07 </w:t>
            </w:r>
            <w:proofErr w:type="spellStart"/>
            <w:r>
              <w:t>07</w:t>
            </w:r>
            <w:proofErr w:type="spellEnd"/>
            <w:r>
              <w:t xml:space="preserve"> 01</w:t>
            </w:r>
            <w:r w:rsidR="001E5709">
              <w:t> </w:t>
            </w:r>
            <w:r>
              <w:t>001</w:t>
            </w:r>
          </w:p>
          <w:p w:rsidR="001E5709" w:rsidRDefault="001E5709" w:rsidP="001E5709">
            <w:r>
              <w:t>1020 700 651 003</w:t>
            </w:r>
          </w:p>
          <w:p w:rsidR="001E5709" w:rsidRDefault="001E5709" w:rsidP="001E5709">
            <w:r>
              <w:t>832 405 010 00</w:t>
            </w:r>
          </w:p>
          <w:p w:rsidR="001E5709" w:rsidRDefault="001E5709" w:rsidP="001E5709">
            <w:r>
              <w:t>23129</w:t>
            </w:r>
          </w:p>
          <w:p w:rsidR="001E5709" w:rsidRPr="001E5709" w:rsidRDefault="001E5709" w:rsidP="001E5709">
            <w:r>
              <w:t>02300232</w:t>
            </w:r>
          </w:p>
        </w:tc>
      </w:tr>
      <w:tr w:rsidR="00630A3E" w:rsidTr="001E5709">
        <w:trPr>
          <w:trHeight w:val="657"/>
        </w:trPr>
        <w:tc>
          <w:tcPr>
            <w:tcW w:w="1096" w:type="dxa"/>
            <w:hideMark/>
          </w:tcPr>
          <w:p w:rsidR="00630A3E" w:rsidRDefault="00630A3E" w:rsidP="00C74A16">
            <w:pPr>
              <w:jc w:val="both"/>
            </w:pPr>
            <w:r>
              <w:t>ОКТМО</w:t>
            </w:r>
          </w:p>
        </w:tc>
        <w:tc>
          <w:tcPr>
            <w:tcW w:w="9110" w:type="dxa"/>
            <w:hideMark/>
          </w:tcPr>
          <w:p w:rsidR="001E5709" w:rsidRDefault="00630A3E" w:rsidP="00630A3E">
            <w:pPr>
              <w:jc w:val="both"/>
              <w:rPr>
                <w:b/>
              </w:rPr>
            </w:pPr>
            <w:r>
              <w:rPr>
                <w:b/>
              </w:rPr>
              <w:t>83640101</w:t>
            </w:r>
          </w:p>
          <w:p w:rsidR="00630A3E" w:rsidRPr="00F72E89" w:rsidRDefault="00630A3E" w:rsidP="00630A3E">
            <w:pPr>
              <w:jc w:val="both"/>
              <w:rPr>
                <w:b/>
              </w:rPr>
            </w:pPr>
          </w:p>
        </w:tc>
      </w:tr>
    </w:tbl>
    <w:p w:rsidR="0025124E" w:rsidRPr="0025124E" w:rsidRDefault="00630A3E" w:rsidP="003D66D4">
      <w:pPr>
        <w:jc w:val="both"/>
      </w:pPr>
      <w:r>
        <w:t xml:space="preserve"> </w:t>
      </w:r>
      <w:r w:rsidR="0025124E" w:rsidRPr="0025124E">
        <w:t>и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7D1890">
        <w:rPr>
          <w:b/>
        </w:rPr>
        <w:t>1</w:t>
      </w:r>
      <w:r w:rsidR="00962F85">
        <w:rPr>
          <w:b/>
        </w:rPr>
        <w:t>4</w:t>
      </w:r>
      <w:r w:rsidR="00C325DD">
        <w:t>, лот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A26D8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Pr="0025124E">
        <w:t>также</w:t>
      </w:r>
      <w:proofErr w:type="gramEnd"/>
      <w:r w:rsidRPr="0025124E">
        <w:t xml:space="preserve">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Pr="0025124E">
        <w:t>с даты начала</w:t>
      </w:r>
      <w:proofErr w:type="gramEnd"/>
      <w:r w:rsidRPr="0025124E">
        <w:t xml:space="preserve">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006867AC">
        <w:rPr>
          <w:color w:val="000000"/>
        </w:rPr>
        <w:t xml:space="preserve">копии документов, </w:t>
      </w:r>
      <w:r w:rsidRPr="0025124E">
        <w:rPr>
          <w:color w:val="000000"/>
        </w:rPr>
        <w:t>удостоверяющих личность заявителя (</w:t>
      </w:r>
      <w:r w:rsidR="006867AC" w:rsidRPr="00431E14">
        <w:rPr>
          <w:b/>
          <w:color w:val="000000"/>
        </w:rPr>
        <w:t>все листы паспорта</w:t>
      </w:r>
      <w:r w:rsidR="00431E14" w:rsidRPr="00431E14">
        <w:rPr>
          <w:b/>
          <w:color w:val="000000"/>
        </w:rPr>
        <w:t>, включая, форзацы и обложки</w:t>
      </w:r>
      <w:r w:rsidRPr="0025124E">
        <w:rPr>
          <w:color w:val="000000"/>
        </w:rPr>
        <w:t>);</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w:t>
      </w:r>
      <w:proofErr w:type="gramStart"/>
      <w:r w:rsidRPr="0025124E">
        <w:rPr>
          <w:color w:val="000000"/>
        </w:rPr>
        <w:t xml:space="preserve">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43A4">
        <w:rPr>
          <w:color w:val="000000"/>
        </w:rPr>
        <w:t>,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lastRenderedPageBreak/>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w:t>
      </w:r>
      <w:proofErr w:type="gramStart"/>
      <w:r w:rsidRPr="0025124E">
        <w:t>ии ау</w:t>
      </w:r>
      <w:proofErr w:type="gramEnd"/>
      <w:r w:rsidRPr="0025124E">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w:t>
      </w:r>
      <w:proofErr w:type="gramStart"/>
      <w:r w:rsidR="0018436F" w:rsidRPr="0018436F">
        <w:t>,</w:t>
      </w:r>
      <w:proofErr w:type="gramEnd"/>
      <w:r w:rsidR="0018436F" w:rsidRPr="0018436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w:t>
      </w:r>
      <w:proofErr w:type="gramStart"/>
      <w:r w:rsidR="00C87D47" w:rsidRPr="00C87D47">
        <w:t xml:space="preserve">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87D47" w:rsidRPr="00C87D47">
        <w:t xml:space="preserve"> принявшим участие в аукционе его участником устанавливается в размере, равном начальной цене предмета аукциона. Не допускается </w:t>
      </w:r>
      <w:r w:rsidR="00C87D47" w:rsidRPr="00C87D47">
        <w:lastRenderedPageBreak/>
        <w:t xml:space="preserve">заключение указанных договоров </w:t>
      </w:r>
      <w:proofErr w:type="gramStart"/>
      <w:r w:rsidR="00C87D47" w:rsidRPr="00C87D47">
        <w:t>ранее</w:t>
      </w:r>
      <w:proofErr w:type="gramEnd"/>
      <w:r w:rsidR="00C87D47" w:rsidRPr="00C87D47">
        <w:t xml:space="preserve">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w:t>
      </w:r>
      <w:proofErr w:type="gramStart"/>
      <w:r w:rsidRPr="00C87D47">
        <w:rPr>
          <w:rFonts w:ascii="Times New Roman" w:hAnsi="Times New Roman" w:cs="Times New Roman"/>
          <w:sz w:val="24"/>
          <w:szCs w:val="24"/>
        </w:rPr>
        <w:t>,</w:t>
      </w:r>
      <w:proofErr w:type="gramEnd"/>
      <w:r w:rsidRPr="00C87D4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2. В случае</w:t>
      </w:r>
      <w:proofErr w:type="gramStart"/>
      <w:r w:rsidRPr="0025124E">
        <w:rPr>
          <w:rFonts w:ascii="Times New Roman" w:hAnsi="Times New Roman" w:cs="Times New Roman"/>
          <w:sz w:val="24"/>
          <w:szCs w:val="24"/>
        </w:rPr>
        <w:t>,</w:t>
      </w:r>
      <w:proofErr w:type="gramEnd"/>
      <w:r w:rsidRPr="0025124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5124E">
        <w:rPr>
          <w:rFonts w:ascii="Times New Roman" w:hAnsi="Times New Roman" w:cs="Times New Roman"/>
          <w:sz w:val="24"/>
          <w:szCs w:val="24"/>
        </w:rPr>
        <w:t>ии ау</w:t>
      </w:r>
      <w:proofErr w:type="gramEnd"/>
      <w:r w:rsidRPr="0025124E">
        <w:rPr>
          <w:rFonts w:ascii="Times New Roman" w:hAnsi="Times New Roman" w:cs="Times New Roman"/>
          <w:sz w:val="24"/>
          <w:szCs w:val="24"/>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3. В случае</w:t>
      </w:r>
      <w:proofErr w:type="gramStart"/>
      <w:r w:rsidRPr="00A96595">
        <w:rPr>
          <w:rFonts w:ascii="Times New Roman" w:hAnsi="Times New Roman" w:cs="Times New Roman"/>
          <w:sz w:val="24"/>
          <w:szCs w:val="24"/>
        </w:rPr>
        <w:t>,</w:t>
      </w:r>
      <w:proofErr w:type="gramEnd"/>
      <w:r w:rsidRPr="00A96595">
        <w:rPr>
          <w:rFonts w:ascii="Times New Roman" w:hAnsi="Times New Roman" w:cs="Times New Roman"/>
          <w:sz w:val="24"/>
          <w:szCs w:val="24"/>
        </w:rPr>
        <w:t xml:space="preserve">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017D4B">
      <w:pPr>
        <w:numPr>
          <w:ilvl w:val="0"/>
          <w:numId w:val="4"/>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F53BD4" w:rsidRDefault="00F53BD4">
      <w:pPr>
        <w:suppressAutoHyphens w:val="0"/>
        <w:rPr>
          <w:sz w:val="22"/>
          <w:szCs w:val="22"/>
        </w:rPr>
      </w:pPr>
    </w:p>
    <w:p w:rsidR="00135BF3" w:rsidRPr="005F5BF2" w:rsidRDefault="00135BF3" w:rsidP="00887269">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CF4E76">
        <w:rPr>
          <w:rFonts w:ascii="Times New Roman" w:hAnsi="Times New Roman" w:cs="Times New Roman"/>
          <w:b/>
          <w:sz w:val="22"/>
          <w:szCs w:val="22"/>
        </w:rPr>
        <w:t xml:space="preserve">(по лотам № </w:t>
      </w:r>
      <w:r w:rsidR="008A6475">
        <w:rPr>
          <w:rFonts w:ascii="Times New Roman" w:hAnsi="Times New Roman" w:cs="Times New Roman"/>
          <w:b/>
          <w:sz w:val="22"/>
          <w:szCs w:val="22"/>
        </w:rPr>
        <w:t>1-9, 12, 14-33</w:t>
      </w:r>
      <w:r w:rsidR="00CF4E76">
        <w:rPr>
          <w:rFonts w:ascii="Times New Roman" w:hAnsi="Times New Roman" w:cs="Times New Roman"/>
          <w:b/>
          <w:sz w:val="22"/>
          <w:szCs w:val="22"/>
        </w:rPr>
        <w:t>)</w:t>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w:t>
      </w:r>
      <w:proofErr w:type="gramStart"/>
      <w:r w:rsidRPr="005F5BF2">
        <w:rPr>
          <w:rFonts w:ascii="Times New Roman" w:hAnsi="Times New Roman" w:cs="Times New Roman"/>
          <w:sz w:val="22"/>
          <w:szCs w:val="22"/>
        </w:rPr>
        <w:t>.Н</w:t>
      </w:r>
      <w:proofErr w:type="gramEnd"/>
      <w:r w:rsidRPr="005F5BF2">
        <w:rPr>
          <w:rFonts w:ascii="Times New Roman" w:hAnsi="Times New Roman" w:cs="Times New Roman"/>
          <w:sz w:val="22"/>
          <w:szCs w:val="22"/>
        </w:rPr>
        <w:t xml:space="preserve">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00431E14">
        <w:rPr>
          <w:rFonts w:ascii="Times New Roman" w:hAnsi="Times New Roman" w:cs="Times New Roman"/>
          <w:sz w:val="22"/>
          <w:szCs w:val="22"/>
        </w:rPr>
        <w:tab/>
      </w:r>
      <w:r w:rsidR="00431E14">
        <w:rPr>
          <w:rFonts w:ascii="Times New Roman" w:hAnsi="Times New Roman" w:cs="Times New Roman"/>
          <w:sz w:val="22"/>
          <w:szCs w:val="22"/>
        </w:rPr>
        <w:tab/>
      </w:r>
      <w:r w:rsidRPr="005F5BF2">
        <w:rPr>
          <w:rFonts w:ascii="Times New Roman" w:hAnsi="Times New Roman" w:cs="Times New Roman"/>
          <w:sz w:val="22"/>
          <w:szCs w:val="22"/>
        </w:rPr>
        <w:t xml:space="preserve"> «______»__________20_____г.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являющегося органом, осуществляющим полномочия собственника муниципального имущества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w:t>
      </w:r>
      <w:proofErr w:type="gramStart"/>
      <w:r w:rsidRPr="005F5BF2">
        <w:rPr>
          <w:rFonts w:ascii="Times New Roman" w:hAnsi="Times New Roman" w:cs="Times New Roman"/>
          <w:b/>
          <w:sz w:val="22"/>
          <w:szCs w:val="22"/>
        </w:rPr>
        <w:t xml:space="preserve">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w:t>
      </w:r>
      <w:proofErr w:type="gramEnd"/>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proofErr w:type="spellStart"/>
      <w:r w:rsidRPr="005F5BF2">
        <w:rPr>
          <w:rFonts w:ascii="Times New Roman" w:hAnsi="Times New Roman" w:cs="Times New Roman"/>
          <w:b/>
          <w:sz w:val="22"/>
          <w:szCs w:val="22"/>
        </w:rPr>
        <w:t>______</w:t>
      </w:r>
      <w:r w:rsidRPr="005F5BF2">
        <w:rPr>
          <w:rFonts w:ascii="Times New Roman" w:hAnsi="Times New Roman" w:cs="Times New Roman"/>
          <w:sz w:val="22"/>
          <w:szCs w:val="22"/>
        </w:rPr>
        <w:t>и</w:t>
      </w:r>
      <w:proofErr w:type="spellEnd"/>
      <w:r w:rsidRPr="005F5BF2">
        <w:rPr>
          <w:rFonts w:ascii="Times New Roman" w:hAnsi="Times New Roman" w:cs="Times New Roman"/>
          <w:sz w:val="22"/>
          <w:szCs w:val="22"/>
        </w:rPr>
        <w:t xml:space="preserve">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w:t>
      </w:r>
      <w:proofErr w:type="gramStart"/>
      <w:r w:rsidRPr="005F5BF2">
        <w:rPr>
          <w:rFonts w:ascii="Times New Roman" w:hAnsi="Times New Roman" w:cs="Times New Roman"/>
          <w:sz w:val="22"/>
          <w:szCs w:val="22"/>
        </w:rPr>
        <w:t>от</w:t>
      </w:r>
      <w:proofErr w:type="gramEnd"/>
      <w:r w:rsidRPr="005F5BF2">
        <w:rPr>
          <w:rFonts w:ascii="Times New Roman" w:hAnsi="Times New Roman" w:cs="Times New Roman"/>
          <w:sz w:val="22"/>
          <w:szCs w:val="22"/>
        </w:rPr>
        <w:t xml:space="preserve">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lastRenderedPageBreak/>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w:t>
      </w:r>
      <w:proofErr w:type="gramStart"/>
      <w:r w:rsidRPr="005F5BF2">
        <w:rPr>
          <w:rFonts w:ascii="Times New Roman" w:hAnsi="Times New Roman" w:cs="Times New Roman"/>
          <w:sz w:val="22"/>
          <w:szCs w:val="22"/>
        </w:rPr>
        <w:t xml:space="preserve"> (______________________________).</w:t>
      </w:r>
      <w:proofErr w:type="gramEnd"/>
    </w:p>
    <w:p w:rsidR="00135BF3" w:rsidRPr="005F5BF2" w:rsidRDefault="00135BF3" w:rsidP="00135BF3">
      <w:pPr>
        <w:pStyle w:val="ConsPlusNonformat"/>
        <w:jc w:val="both"/>
        <w:rPr>
          <w:rFonts w:ascii="Times New Roman" w:hAnsi="Times New Roman" w:cs="Times New Roman"/>
          <w:sz w:val="22"/>
          <w:szCs w:val="22"/>
        </w:rPr>
      </w:pPr>
      <w:bookmarkStart w:id="3" w:name="Par29"/>
      <w:bookmarkEnd w:id="3"/>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Площадь передаваемого в аренду земельного участка </w:t>
      </w:r>
      <w:proofErr w:type="spellStart"/>
      <w:r w:rsidRPr="005F5BF2">
        <w:rPr>
          <w:rFonts w:ascii="Times New Roman" w:hAnsi="Times New Roman" w:cs="Times New Roman"/>
          <w:sz w:val="22"/>
          <w:szCs w:val="22"/>
        </w:rPr>
        <w:t>___________кв.м</w:t>
      </w:r>
      <w:proofErr w:type="spellEnd"/>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331B55">
      <w:pPr>
        <w:suppressAutoHyphens w:val="0"/>
        <w:jc w:val="center"/>
        <w:rPr>
          <w:b/>
          <w:sz w:val="22"/>
          <w:szCs w:val="22"/>
        </w:rPr>
      </w:pPr>
      <w:bookmarkStart w:id="4" w:name="Par42"/>
      <w:bookmarkEnd w:id="4"/>
      <w:r w:rsidRPr="005F5BF2">
        <w:rPr>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 xml:space="preserve">2.1. </w:t>
      </w:r>
      <w:proofErr w:type="gramStart"/>
      <w:r w:rsidRPr="000101B0">
        <w:rPr>
          <w:rFonts w:ascii="Times New Roman" w:hAnsi="Times New Roman" w:cs="Times New Roman"/>
          <w:sz w:val="22"/>
          <w:szCs w:val="22"/>
        </w:rPr>
        <w:t>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w:t>
      </w:r>
      <w:proofErr w:type="gramEnd"/>
      <w:r w:rsidRPr="000101B0">
        <w:rPr>
          <w:rFonts w:ascii="Times New Roman" w:hAnsi="Times New Roman" w:cs="Times New Roman"/>
          <w:sz w:val="22"/>
          <w:szCs w:val="22"/>
        </w:rPr>
        <w:t xml:space="preserve">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D80404" w:rsidRDefault="00D80404" w:rsidP="00135BF3">
      <w:pPr>
        <w:pStyle w:val="ConsPlusNonformat"/>
        <w:jc w:val="center"/>
        <w:rPr>
          <w:rFonts w:ascii="Times New Roman" w:hAnsi="Times New Roman" w:cs="Times New Roman"/>
          <w:b/>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5" w:name="Par63"/>
      <w:bookmarkEnd w:id="5"/>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w:t>
      </w:r>
      <w:proofErr w:type="gramStart"/>
      <w:r w:rsidRPr="005F5BF2">
        <w:rPr>
          <w:rFonts w:ascii="Times New Roman" w:hAnsi="Times New Roman" w:cs="Times New Roman"/>
          <w:sz w:val="22"/>
          <w:szCs w:val="22"/>
        </w:rPr>
        <w:t xml:space="preserve"> _________________ (______________________________) </w:t>
      </w:r>
      <w:proofErr w:type="gramEnd"/>
      <w:r w:rsidRPr="005F5BF2">
        <w:rPr>
          <w:rFonts w:ascii="Times New Roman" w:hAnsi="Times New Roman" w:cs="Times New Roman"/>
          <w:sz w:val="22"/>
          <w:szCs w:val="22"/>
        </w:rPr>
        <w:t>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5"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6" w:name="Par75"/>
      <w:bookmarkEnd w:id="6"/>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proofErr w:type="spellStart"/>
      <w:proofErr w:type="gramStart"/>
      <w:r w:rsidRPr="005F5BF2">
        <w:rPr>
          <w:rFonts w:ascii="Times New Roman" w:hAnsi="Times New Roman" w:cs="Times New Roman"/>
          <w:sz w:val="22"/>
          <w:szCs w:val="22"/>
        </w:rPr>
        <w:t>р</w:t>
      </w:r>
      <w:proofErr w:type="spellEnd"/>
      <w:proofErr w:type="gramEnd"/>
      <w:r w:rsidRPr="005F5BF2">
        <w:rPr>
          <w:rFonts w:ascii="Times New Roman" w:hAnsi="Times New Roman" w:cs="Times New Roman"/>
          <w:sz w:val="22"/>
          <w:szCs w:val="22"/>
        </w:rPr>
        <w:t>/счет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КПП 07 </w:t>
      </w:r>
      <w:proofErr w:type="spellStart"/>
      <w:r w:rsidRPr="005F5BF2">
        <w:rPr>
          <w:rFonts w:ascii="Times New Roman" w:hAnsi="Times New Roman" w:cs="Times New Roman"/>
          <w:sz w:val="22"/>
          <w:szCs w:val="22"/>
        </w:rPr>
        <w:t>07</w:t>
      </w:r>
      <w:proofErr w:type="spellEnd"/>
      <w:r w:rsidRPr="005F5BF2">
        <w:rPr>
          <w:rFonts w:ascii="Times New Roman" w:hAnsi="Times New Roman" w:cs="Times New Roman"/>
          <w:sz w:val="22"/>
          <w:szCs w:val="22"/>
        </w:rPr>
        <w:t xml:space="preserve">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lastRenderedPageBreak/>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4.1.2. Использовать в установленном порядке для нужд сельского </w:t>
      </w:r>
      <w:proofErr w:type="gramStart"/>
      <w:r w:rsidRPr="005F5BF2">
        <w:rPr>
          <w:rFonts w:ascii="Times New Roman" w:hAnsi="Times New Roman" w:cs="Times New Roman"/>
          <w:sz w:val="22"/>
          <w:szCs w:val="22"/>
        </w:rPr>
        <w:t>хозяйства</w:t>
      </w:r>
      <w:proofErr w:type="gramEnd"/>
      <w:r w:rsidRPr="005F5BF2">
        <w:rPr>
          <w:rFonts w:ascii="Times New Roman" w:hAnsi="Times New Roman" w:cs="Times New Roman"/>
          <w:sz w:val="22"/>
          <w:szCs w:val="22"/>
        </w:rPr>
        <w:t xml:space="preserve">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w:t>
      </w:r>
      <w:r w:rsidR="00027020">
        <w:rPr>
          <w:rFonts w:ascii="Times New Roman" w:hAnsi="Times New Roman" w:cs="Times New Roman"/>
          <w:sz w:val="22"/>
          <w:szCs w:val="22"/>
        </w:rPr>
        <w:t>4</w:t>
      </w:r>
      <w:r w:rsidRPr="005F5BF2">
        <w:rPr>
          <w:rFonts w:ascii="Times New Roman" w:hAnsi="Times New Roman" w:cs="Times New Roman"/>
          <w:sz w:val="22"/>
          <w:szCs w:val="22"/>
        </w:rPr>
        <w:t>.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027020" w:rsidP="00135BF3">
      <w:pPr>
        <w:pStyle w:val="ConsPlusNonformat"/>
        <w:jc w:val="both"/>
        <w:rPr>
          <w:rFonts w:ascii="Times New Roman" w:hAnsi="Times New Roman" w:cs="Times New Roman"/>
          <w:sz w:val="22"/>
          <w:szCs w:val="22"/>
        </w:rPr>
      </w:pPr>
      <w:bookmarkStart w:id="7" w:name="Par113"/>
      <w:bookmarkEnd w:id="7"/>
      <w:r>
        <w:rPr>
          <w:rFonts w:ascii="Times New Roman" w:hAnsi="Times New Roman" w:cs="Times New Roman"/>
          <w:sz w:val="22"/>
          <w:szCs w:val="22"/>
        </w:rPr>
        <w:t xml:space="preserve">   </w:t>
      </w:r>
      <w:r>
        <w:rPr>
          <w:rFonts w:ascii="Times New Roman" w:hAnsi="Times New Roman" w:cs="Times New Roman"/>
          <w:sz w:val="22"/>
          <w:szCs w:val="22"/>
        </w:rPr>
        <w:tab/>
        <w:t xml:space="preserve"> 4.1.5</w:t>
      </w:r>
      <w:r w:rsidR="00135BF3" w:rsidRPr="005F5BF2">
        <w:rPr>
          <w:rFonts w:ascii="Times New Roman" w:hAnsi="Times New Roman" w:cs="Times New Roman"/>
          <w:sz w:val="22"/>
          <w:szCs w:val="22"/>
        </w:rPr>
        <w:t>.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8" w:name="Par125"/>
      <w:bookmarkEnd w:id="8"/>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w:t>
      </w:r>
      <w:proofErr w:type="gramStart"/>
      <w:r w:rsidRPr="005F5BF2">
        <w:rPr>
          <w:rFonts w:ascii="Times New Roman" w:hAnsi="Times New Roman" w:cs="Times New Roman"/>
          <w:sz w:val="22"/>
          <w:szCs w:val="22"/>
        </w:rPr>
        <w:t>контроля за</w:t>
      </w:r>
      <w:proofErr w:type="gramEnd"/>
      <w:r w:rsidRPr="005F5BF2">
        <w:rPr>
          <w:rFonts w:ascii="Times New Roman" w:hAnsi="Times New Roman" w:cs="Times New Roman"/>
          <w:sz w:val="22"/>
          <w:szCs w:val="22"/>
        </w:rPr>
        <w:t xml:space="preserve">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w:t>
      </w:r>
      <w:proofErr w:type="gramStart"/>
      <w:r w:rsidRPr="005F5BF2">
        <w:rPr>
          <w:rFonts w:ascii="Times New Roman" w:hAnsi="Times New Roman" w:cs="Times New Roman"/>
          <w:sz w:val="22"/>
          <w:szCs w:val="22"/>
        </w:rPr>
        <w:t>контроль за</w:t>
      </w:r>
      <w:proofErr w:type="gramEnd"/>
      <w:r w:rsidRPr="005F5BF2">
        <w:rPr>
          <w:rFonts w:ascii="Times New Roman" w:hAnsi="Times New Roman" w:cs="Times New Roman"/>
          <w:sz w:val="22"/>
          <w:szCs w:val="22"/>
        </w:rPr>
        <w:t xml:space="preserve">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9" w:name="Par184"/>
      <w:bookmarkEnd w:id="9"/>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sidR="001A5DCD">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w:t>
      </w:r>
      <w:proofErr w:type="gramStart"/>
      <w:r w:rsidRPr="005F5BF2">
        <w:rPr>
          <w:rFonts w:ascii="Times New Roman" w:hAnsi="Times New Roman" w:cs="Times New Roman"/>
          <w:sz w:val="22"/>
          <w:szCs w:val="22"/>
        </w:rPr>
        <w:t>Договор</w:t>
      </w:r>
      <w:proofErr w:type="gramEnd"/>
      <w:r w:rsidRPr="005F5BF2">
        <w:rPr>
          <w:rFonts w:ascii="Times New Roman" w:hAnsi="Times New Roman" w:cs="Times New Roman"/>
          <w:sz w:val="22"/>
          <w:szCs w:val="22"/>
        </w:rPr>
        <w:t xml:space="preserve"> может быть  расторгнут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xml:space="preserve">, 8.2 настоящего Договора либо по решению суда по </w:t>
      </w:r>
      <w:proofErr w:type="gramStart"/>
      <w:r w:rsidRPr="005F5BF2">
        <w:rPr>
          <w:rFonts w:ascii="Times New Roman" w:hAnsi="Times New Roman" w:cs="Times New Roman"/>
          <w:sz w:val="22"/>
          <w:szCs w:val="22"/>
        </w:rPr>
        <w:t>основаниям</w:t>
      </w:r>
      <w:proofErr w:type="gramEnd"/>
      <w:r w:rsidRPr="005F5BF2">
        <w:rPr>
          <w:rFonts w:ascii="Times New Roman" w:hAnsi="Times New Roman" w:cs="Times New Roman"/>
          <w:sz w:val="22"/>
          <w:szCs w:val="22"/>
        </w:rPr>
        <w:t xml:space="preserve">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lastRenderedPageBreak/>
        <w:t xml:space="preserve">    8.5. О расторжении настоящего Договора по </w:t>
      </w:r>
      <w:proofErr w:type="gramStart"/>
      <w:r w:rsidRPr="005F5BF2">
        <w:rPr>
          <w:sz w:val="22"/>
          <w:szCs w:val="22"/>
        </w:rPr>
        <w:t>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6"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7"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7D1890" w:rsidRDefault="007D1890">
      <w:pPr>
        <w:suppressAutoHyphens w:val="0"/>
        <w:rPr>
          <w:b/>
          <w:sz w:val="22"/>
          <w:szCs w:val="22"/>
        </w:rPr>
      </w:pPr>
      <w:r>
        <w:rPr>
          <w:b/>
          <w:sz w:val="22"/>
          <w:szCs w:val="22"/>
        </w:rPr>
        <w:br w:type="page"/>
      </w:r>
    </w:p>
    <w:p w:rsidR="00135BF3" w:rsidRPr="005F5BF2" w:rsidRDefault="00135BF3" w:rsidP="00135BF3">
      <w:pPr>
        <w:suppressAutoHyphens w:val="0"/>
        <w:jc w:val="center"/>
        <w:rPr>
          <w:b/>
          <w:sz w:val="22"/>
          <w:szCs w:val="22"/>
        </w:rPr>
      </w:pPr>
      <w:r w:rsidRPr="005F5BF2">
        <w:rPr>
          <w:b/>
          <w:sz w:val="22"/>
          <w:szCs w:val="22"/>
        </w:rPr>
        <w:lastRenderedPageBreak/>
        <w:t>ЮРИДИЧЕСКИЕ АДРЕСА  СТОРОН:</w:t>
      </w:r>
    </w:p>
    <w:tbl>
      <w:tblPr>
        <w:tblW w:w="0" w:type="auto"/>
        <w:jc w:val="center"/>
        <w:tblInd w:w="90" w:type="dxa"/>
        <w:tblLook w:val="0000"/>
      </w:tblPr>
      <w:tblGrid>
        <w:gridCol w:w="9473"/>
        <w:gridCol w:w="227"/>
        <w:gridCol w:w="632"/>
      </w:tblGrid>
      <w:tr w:rsidR="00135BF3" w:rsidRPr="005F5BF2" w:rsidTr="00135BF3">
        <w:trPr>
          <w:trHeight w:val="541"/>
          <w:jc w:val="center"/>
        </w:trPr>
        <w:tc>
          <w:tcPr>
            <w:tcW w:w="9473" w:type="dxa"/>
            <w:vAlign w:val="center"/>
          </w:tcPr>
          <w:tbl>
            <w:tblPr>
              <w:tblW w:w="9167" w:type="dxa"/>
              <w:jc w:val="center"/>
              <w:tblInd w:w="90" w:type="dxa"/>
              <w:tblLook w:val="000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Урванский район, </w:t>
                  </w:r>
                  <w:proofErr w:type="gramStart"/>
                  <w:r w:rsidRPr="005F5BF2">
                    <w:rPr>
                      <w:sz w:val="22"/>
                      <w:szCs w:val="22"/>
                    </w:rPr>
                    <w:t>г</w:t>
                  </w:r>
                  <w:proofErr w:type="gramEnd"/>
                  <w:r w:rsidRPr="005F5BF2">
                    <w:rPr>
                      <w:sz w:val="22"/>
                      <w:szCs w:val="22"/>
                    </w:rPr>
                    <w:t>.п.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Арендатор:____________________________________________________________.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w:t>
      </w:r>
      <w:proofErr w:type="gramStart"/>
      <w:r w:rsidRPr="005F5BF2">
        <w:rPr>
          <w:sz w:val="22"/>
          <w:szCs w:val="22"/>
        </w:rPr>
        <w:t>.м</w:t>
      </w:r>
      <w:proofErr w:type="gramEnd"/>
      <w:r w:rsidRPr="005F5BF2">
        <w:rPr>
          <w:sz w:val="22"/>
          <w:szCs w:val="22"/>
        </w:rPr>
        <w:t>,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w:t>
      </w:r>
      <w:proofErr w:type="gramStart"/>
      <w:r w:rsidRPr="005F5BF2">
        <w:rPr>
          <w:sz w:val="22"/>
          <w:szCs w:val="22"/>
        </w:rPr>
        <w:t>га</w:t>
      </w:r>
      <w:proofErr w:type="gramEnd"/>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w:t>
      </w:r>
      <w:proofErr w:type="gramStart"/>
      <w:r w:rsidRPr="005F5BF2">
        <w:rPr>
          <w:sz w:val="22"/>
          <w:szCs w:val="22"/>
        </w:rPr>
        <w:t xml:space="preserve">     (______________________) </w:t>
      </w:r>
      <w:proofErr w:type="gramEnd"/>
      <w:r w:rsidRPr="005F5BF2">
        <w:rPr>
          <w:sz w:val="22"/>
          <w:szCs w:val="22"/>
        </w:rPr>
        <w:t>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w:t>
      </w:r>
      <w:proofErr w:type="spellStart"/>
      <w:r w:rsidRPr="005F5BF2">
        <w:rPr>
          <w:sz w:val="22"/>
          <w:szCs w:val="22"/>
        </w:rPr>
        <w:t>____________руб</w:t>
      </w:r>
      <w:proofErr w:type="spellEnd"/>
      <w:r w:rsidRPr="005F5BF2">
        <w:rPr>
          <w:sz w:val="22"/>
          <w:szCs w:val="22"/>
        </w:rPr>
        <w:t>.</w:t>
      </w:r>
    </w:p>
    <w:p w:rsidR="00135BF3" w:rsidRPr="005F5BF2" w:rsidRDefault="00135BF3" w:rsidP="00135BF3">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 xml:space="preserve">С расчетом </w:t>
      </w:r>
      <w:proofErr w:type="gramStart"/>
      <w:r w:rsidRPr="005F5BF2">
        <w:rPr>
          <w:sz w:val="22"/>
          <w:szCs w:val="22"/>
        </w:rPr>
        <w:t>ознакомлен</w:t>
      </w:r>
      <w:proofErr w:type="gramEnd"/>
      <w:r w:rsidRPr="005F5BF2">
        <w:rPr>
          <w:sz w:val="22"/>
          <w:szCs w:val="22"/>
        </w:rPr>
        <w:t xml:space="preserve">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431E14" w:rsidRDefault="00431E14">
      <w:pPr>
        <w:suppressAutoHyphens w:val="0"/>
        <w:rPr>
          <w:sz w:val="22"/>
          <w:szCs w:val="22"/>
        </w:rPr>
      </w:pPr>
    </w:p>
    <w:p w:rsidR="007D1890" w:rsidRDefault="007D1890">
      <w:pPr>
        <w:suppressAutoHyphens w:val="0"/>
        <w:rPr>
          <w:sz w:val="22"/>
          <w:szCs w:val="22"/>
        </w:rPr>
      </w:pPr>
      <w:r>
        <w:rPr>
          <w:sz w:val="22"/>
          <w:szCs w:val="22"/>
        </w:rPr>
        <w:br w:type="page"/>
      </w:r>
    </w:p>
    <w:p w:rsidR="00135BF3" w:rsidRPr="005F5BF2" w:rsidRDefault="00135BF3" w:rsidP="00940ECA">
      <w:pPr>
        <w:suppressAutoHyphens w:val="0"/>
        <w:jc w:val="right"/>
        <w:rPr>
          <w:sz w:val="22"/>
          <w:szCs w:val="22"/>
        </w:rPr>
      </w:pPr>
      <w:r w:rsidRPr="005F5BF2">
        <w:rPr>
          <w:sz w:val="22"/>
          <w:szCs w:val="22"/>
        </w:rPr>
        <w:lastRenderedPageBreak/>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w:t>
      </w:r>
      <w:proofErr w:type="spellStart"/>
      <w:r w:rsidRPr="005F5BF2">
        <w:rPr>
          <w:sz w:val="22"/>
          <w:szCs w:val="22"/>
        </w:rPr>
        <w:t>Урванского</w:t>
      </w:r>
      <w:proofErr w:type="spellEnd"/>
      <w:r w:rsidRPr="005F5BF2">
        <w:rPr>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в лице Начальника </w:t>
      </w:r>
      <w:proofErr w:type="spellStart"/>
      <w:r w:rsidRPr="005F5BF2">
        <w:rPr>
          <w:sz w:val="22"/>
          <w:szCs w:val="22"/>
        </w:rPr>
        <w:t>Управления_______________</w:t>
      </w:r>
      <w:proofErr w:type="spellEnd"/>
      <w:r w:rsidRPr="005F5BF2">
        <w:rPr>
          <w:sz w:val="22"/>
          <w:szCs w:val="22"/>
        </w:rPr>
        <w:t xml:space="preserve">, и  </w:t>
      </w:r>
      <w:proofErr w:type="spellStart"/>
      <w:r w:rsidRPr="005F5BF2">
        <w:rPr>
          <w:sz w:val="22"/>
          <w:szCs w:val="22"/>
        </w:rPr>
        <w:t>Арендатор,_____________</w:t>
      </w:r>
      <w:proofErr w:type="spellEnd"/>
      <w:r w:rsidRPr="005F5BF2">
        <w:rPr>
          <w:sz w:val="22"/>
          <w:szCs w:val="22"/>
        </w:rPr>
        <w:t>,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w:t>
      </w:r>
      <w:proofErr w:type="gramStart"/>
      <w:r w:rsidRPr="005F5BF2">
        <w:rPr>
          <w:sz w:val="22"/>
          <w:szCs w:val="22"/>
        </w:rPr>
        <w:t>.м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Ind w:w="90" w:type="dxa"/>
        <w:tblLook w:val="000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Урванский район, </w:t>
            </w:r>
            <w:proofErr w:type="gramStart"/>
            <w:r w:rsidRPr="005F5BF2">
              <w:rPr>
                <w:sz w:val="22"/>
                <w:szCs w:val="22"/>
              </w:rPr>
              <w:t>г</w:t>
            </w:r>
            <w:proofErr w:type="gramEnd"/>
            <w:r w:rsidRPr="005F5BF2">
              <w:rPr>
                <w:sz w:val="22"/>
                <w:szCs w:val="22"/>
              </w:rPr>
              <w:t>.п.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Default="00135BF3" w:rsidP="00135BF3">
      <w:pPr>
        <w:suppressAutoHyphens w:val="0"/>
        <w:rPr>
          <w:sz w:val="22"/>
          <w:szCs w:val="22"/>
        </w:rPr>
      </w:pPr>
    </w:p>
    <w:p w:rsidR="00CF4E76" w:rsidRPr="005F5BF2" w:rsidRDefault="00CF4E76" w:rsidP="00CF4E76">
      <w:pPr>
        <w:suppressAutoHyphens w:val="0"/>
        <w:jc w:val="right"/>
        <w:rPr>
          <w:b/>
          <w:sz w:val="22"/>
          <w:szCs w:val="22"/>
        </w:rPr>
      </w:pPr>
      <w:r w:rsidRPr="005F5BF2">
        <w:rPr>
          <w:sz w:val="22"/>
          <w:szCs w:val="22"/>
        </w:rPr>
        <w:t>Приложение № 2</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CF4E76" w:rsidRPr="005F5BF2" w:rsidRDefault="008A6475" w:rsidP="00CF4E76">
      <w:pPr>
        <w:pStyle w:val="ConsPlusNonformat"/>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(по лотам</w:t>
      </w:r>
      <w:r w:rsidR="00CF4E76" w:rsidRPr="005F5BF2">
        <w:rPr>
          <w:rFonts w:ascii="Times New Roman" w:hAnsi="Times New Roman" w:cs="Times New Roman"/>
          <w:b/>
          <w:sz w:val="22"/>
          <w:szCs w:val="22"/>
        </w:rPr>
        <w:t xml:space="preserve"> № </w:t>
      </w:r>
      <w:r>
        <w:rPr>
          <w:rFonts w:ascii="Times New Roman" w:hAnsi="Times New Roman" w:cs="Times New Roman"/>
          <w:b/>
          <w:sz w:val="22"/>
          <w:szCs w:val="22"/>
        </w:rPr>
        <w:t xml:space="preserve">10, </w:t>
      </w:r>
      <w:r w:rsidR="00887269">
        <w:rPr>
          <w:rFonts w:ascii="Times New Roman" w:hAnsi="Times New Roman" w:cs="Times New Roman"/>
          <w:b/>
          <w:sz w:val="22"/>
          <w:szCs w:val="22"/>
        </w:rPr>
        <w:t>11</w:t>
      </w:r>
      <w:r>
        <w:rPr>
          <w:rFonts w:ascii="Times New Roman" w:hAnsi="Times New Roman" w:cs="Times New Roman"/>
          <w:b/>
          <w:sz w:val="22"/>
          <w:szCs w:val="22"/>
        </w:rPr>
        <w:t>, 13, 34</w:t>
      </w:r>
      <w:r w:rsidR="00CF4E76" w:rsidRPr="005F5BF2">
        <w:rPr>
          <w:rFonts w:ascii="Times New Roman" w:hAnsi="Times New Roman" w:cs="Times New Roman"/>
          <w:b/>
          <w:sz w:val="22"/>
          <w:szCs w:val="22"/>
        </w:rPr>
        <w:t>)</w:t>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w:t>
      </w:r>
      <w:proofErr w:type="gramStart"/>
      <w:r w:rsidRPr="005F5BF2">
        <w:rPr>
          <w:rFonts w:ascii="Times New Roman" w:hAnsi="Times New Roman" w:cs="Times New Roman"/>
          <w:sz w:val="22"/>
          <w:szCs w:val="22"/>
        </w:rPr>
        <w:t>.Н</w:t>
      </w:r>
      <w:proofErr w:type="gramEnd"/>
      <w:r w:rsidRPr="005F5BF2">
        <w:rPr>
          <w:rFonts w:ascii="Times New Roman" w:hAnsi="Times New Roman" w:cs="Times New Roman"/>
          <w:sz w:val="22"/>
          <w:szCs w:val="22"/>
        </w:rPr>
        <w:t xml:space="preserve">арткала                                                           </w:t>
      </w:r>
      <w:r w:rsidRPr="005F5BF2">
        <w:rPr>
          <w:rFonts w:ascii="Times New Roman" w:hAnsi="Times New Roman" w:cs="Times New Roman"/>
          <w:sz w:val="22"/>
          <w:szCs w:val="22"/>
        </w:rPr>
        <w:tab/>
        <w:t xml:space="preserve"> «______»__________20_____г. № 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являющегося органом, осуществляющим полномочия собственника муниципального имущества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w:t>
      </w:r>
      <w:proofErr w:type="gramStart"/>
      <w:r w:rsidRPr="005F5BF2">
        <w:rPr>
          <w:rFonts w:ascii="Times New Roman" w:hAnsi="Times New Roman" w:cs="Times New Roman"/>
          <w:b/>
          <w:sz w:val="22"/>
          <w:szCs w:val="22"/>
        </w:rPr>
        <w:t xml:space="preserve">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w:t>
      </w:r>
      <w:proofErr w:type="gramEnd"/>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proofErr w:type="spellStart"/>
      <w:r w:rsidRPr="005F5BF2">
        <w:rPr>
          <w:rFonts w:ascii="Times New Roman" w:hAnsi="Times New Roman" w:cs="Times New Roman"/>
          <w:b/>
          <w:sz w:val="22"/>
          <w:szCs w:val="22"/>
        </w:rPr>
        <w:t>______</w:t>
      </w:r>
      <w:r w:rsidRPr="005F5BF2">
        <w:rPr>
          <w:rFonts w:ascii="Times New Roman" w:hAnsi="Times New Roman" w:cs="Times New Roman"/>
          <w:sz w:val="22"/>
          <w:szCs w:val="22"/>
        </w:rPr>
        <w:t>и</w:t>
      </w:r>
      <w:proofErr w:type="spellEnd"/>
      <w:r w:rsidRPr="005F5BF2">
        <w:rPr>
          <w:rFonts w:ascii="Times New Roman" w:hAnsi="Times New Roman" w:cs="Times New Roman"/>
          <w:sz w:val="22"/>
          <w:szCs w:val="22"/>
        </w:rPr>
        <w:t xml:space="preserve">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w:t>
      </w:r>
      <w:proofErr w:type="gramStart"/>
      <w:r w:rsidRPr="005F5BF2">
        <w:rPr>
          <w:rFonts w:ascii="Times New Roman" w:hAnsi="Times New Roman" w:cs="Times New Roman"/>
          <w:sz w:val="22"/>
          <w:szCs w:val="22"/>
        </w:rPr>
        <w:t>от</w:t>
      </w:r>
      <w:proofErr w:type="gramEnd"/>
      <w:r w:rsidRPr="005F5BF2">
        <w:rPr>
          <w:rFonts w:ascii="Times New Roman" w:hAnsi="Times New Roman" w:cs="Times New Roman"/>
          <w:sz w:val="22"/>
          <w:szCs w:val="22"/>
        </w:rPr>
        <w:t xml:space="preserve">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w:t>
      </w:r>
      <w:proofErr w:type="gramStart"/>
      <w:r w:rsidRPr="005F5BF2">
        <w:rPr>
          <w:rFonts w:ascii="Times New Roman" w:hAnsi="Times New Roman" w:cs="Times New Roman"/>
          <w:sz w:val="22"/>
          <w:szCs w:val="22"/>
        </w:rPr>
        <w:t xml:space="preserve"> (______________________________).</w:t>
      </w:r>
      <w:proofErr w:type="gramEnd"/>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Площадь передаваемого в аренду земельного участка </w:t>
      </w:r>
      <w:proofErr w:type="spellStart"/>
      <w:r w:rsidRPr="005F5BF2">
        <w:rPr>
          <w:rFonts w:ascii="Times New Roman" w:hAnsi="Times New Roman" w:cs="Times New Roman"/>
          <w:sz w:val="22"/>
          <w:szCs w:val="22"/>
        </w:rPr>
        <w:t>___________кв.м</w:t>
      </w:r>
      <w:proofErr w:type="spellEnd"/>
      <w:r w:rsidRPr="005F5BF2">
        <w:rPr>
          <w:rFonts w:ascii="Times New Roman" w:hAnsi="Times New Roman" w:cs="Times New Roman"/>
          <w:sz w:val="22"/>
          <w:szCs w:val="22"/>
        </w:rPr>
        <w:t>.</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CF4E76" w:rsidRPr="005F5BF2" w:rsidRDefault="00CF4E76" w:rsidP="00CF4E76">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CF4E76" w:rsidRPr="000101B0" w:rsidRDefault="00CF4E76" w:rsidP="00CF4E76">
      <w:pPr>
        <w:pStyle w:val="ConsPlusNonformat"/>
        <w:numPr>
          <w:ilvl w:val="0"/>
          <w:numId w:val="5"/>
        </w:numPr>
        <w:ind w:left="708"/>
        <w:jc w:val="both"/>
        <w:rPr>
          <w:rFonts w:ascii="Times New Roman" w:hAnsi="Times New Roman" w:cs="Times New Roman"/>
          <w:sz w:val="22"/>
          <w:szCs w:val="22"/>
        </w:rPr>
      </w:pPr>
      <w:proofErr w:type="gramStart"/>
      <w:r w:rsidRPr="000101B0">
        <w:rPr>
          <w:rFonts w:ascii="Times New Roman" w:hAnsi="Times New Roman" w:cs="Times New Roman"/>
          <w:sz w:val="22"/>
          <w:szCs w:val="22"/>
        </w:rPr>
        <w:t>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w:t>
      </w:r>
      <w:proofErr w:type="gramEnd"/>
      <w:r w:rsidRPr="000101B0">
        <w:rPr>
          <w:rFonts w:ascii="Times New Roman" w:hAnsi="Times New Roman" w:cs="Times New Roman"/>
          <w:sz w:val="22"/>
          <w:szCs w:val="22"/>
        </w:rPr>
        <w:t xml:space="preserve"> при условии его уведомления.        </w:t>
      </w:r>
    </w:p>
    <w:p w:rsidR="00CF4E76" w:rsidRPr="005F5BF2" w:rsidRDefault="00CF4E76" w:rsidP="00CF4E76">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Земельный участок надлежит использовать строго по целевому назначению, указанному в</w:t>
      </w:r>
      <w:r w:rsidRPr="005F5BF2">
        <w:rPr>
          <w:color w:val="000000"/>
          <w:sz w:val="22"/>
          <w:szCs w:val="22"/>
        </w:rPr>
        <w:t xml:space="preserve"> </w:t>
      </w:r>
      <w:r>
        <w:rPr>
          <w:color w:val="000000"/>
          <w:sz w:val="22"/>
          <w:szCs w:val="22"/>
        </w:rPr>
        <w:t xml:space="preserve"> </w:t>
      </w:r>
      <w:r w:rsidRPr="005F5BF2">
        <w:rPr>
          <w:color w:val="000000"/>
          <w:sz w:val="22"/>
          <w:szCs w:val="22"/>
        </w:rPr>
        <w:t>п.1.1.</w:t>
      </w:r>
    </w:p>
    <w:p w:rsidR="00CF4E76" w:rsidRPr="005F5BF2" w:rsidRDefault="00CF4E76" w:rsidP="00CF4E76">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CF4E76" w:rsidRPr="005F5BF2" w:rsidRDefault="00CF4E76" w:rsidP="00CF4E76">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CF4E76" w:rsidRPr="005F5BF2" w:rsidRDefault="00CF4E76" w:rsidP="00CF4E76">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CF4E76" w:rsidRPr="005F5BF2" w:rsidRDefault="00CF4E76" w:rsidP="00CF4E76">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CF4E76" w:rsidRPr="005F5BF2" w:rsidRDefault="00CF4E76" w:rsidP="00CF4E76">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w:t>
      </w:r>
      <w:proofErr w:type="gramStart"/>
      <w:r w:rsidRPr="005F5BF2">
        <w:rPr>
          <w:rFonts w:ascii="Times New Roman" w:hAnsi="Times New Roman" w:cs="Times New Roman"/>
          <w:sz w:val="22"/>
          <w:szCs w:val="22"/>
        </w:rPr>
        <w:t xml:space="preserve"> _________________ (______________________________) </w:t>
      </w:r>
      <w:proofErr w:type="gramEnd"/>
      <w:r w:rsidRPr="005F5BF2">
        <w:rPr>
          <w:rFonts w:ascii="Times New Roman" w:hAnsi="Times New Roman" w:cs="Times New Roman"/>
          <w:sz w:val="22"/>
          <w:szCs w:val="22"/>
        </w:rPr>
        <w:t>рублей.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8"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CF4E76" w:rsidRPr="005F5BF2" w:rsidRDefault="00CF4E76" w:rsidP="00CF4E76">
      <w:pPr>
        <w:pStyle w:val="ConsPlusNonformat"/>
        <w:jc w:val="both"/>
        <w:rPr>
          <w:rFonts w:ascii="Times New Roman" w:hAnsi="Times New Roman" w:cs="Times New Roman"/>
          <w:sz w:val="22"/>
          <w:szCs w:val="22"/>
        </w:rPr>
      </w:pPr>
      <w:proofErr w:type="spellStart"/>
      <w:proofErr w:type="gramStart"/>
      <w:r w:rsidRPr="005F5BF2">
        <w:rPr>
          <w:rFonts w:ascii="Times New Roman" w:hAnsi="Times New Roman" w:cs="Times New Roman"/>
          <w:sz w:val="22"/>
          <w:szCs w:val="22"/>
        </w:rPr>
        <w:t>р</w:t>
      </w:r>
      <w:proofErr w:type="spellEnd"/>
      <w:proofErr w:type="gramEnd"/>
      <w:r w:rsidRPr="005F5BF2">
        <w:rPr>
          <w:rFonts w:ascii="Times New Roman" w:hAnsi="Times New Roman" w:cs="Times New Roman"/>
          <w:sz w:val="22"/>
          <w:szCs w:val="22"/>
        </w:rPr>
        <w:t>/счет 401 018 101 000 000 100 17</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Pr>
          <w:rFonts w:ascii="Times New Roman" w:hAnsi="Times New Roman" w:cs="Times New Roman"/>
          <w:b/>
          <w:sz w:val="22"/>
          <w:szCs w:val="22"/>
        </w:rPr>
        <w:t>83640101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КПП 07 </w:t>
      </w:r>
      <w:proofErr w:type="spellStart"/>
      <w:r w:rsidRPr="005F5BF2">
        <w:rPr>
          <w:rFonts w:ascii="Times New Roman" w:hAnsi="Times New Roman" w:cs="Times New Roman"/>
          <w:sz w:val="22"/>
          <w:szCs w:val="22"/>
        </w:rPr>
        <w:t>07</w:t>
      </w:r>
      <w:proofErr w:type="spellEnd"/>
      <w:r w:rsidRPr="005F5BF2">
        <w:rPr>
          <w:rFonts w:ascii="Times New Roman" w:hAnsi="Times New Roman" w:cs="Times New Roman"/>
          <w:sz w:val="22"/>
          <w:szCs w:val="22"/>
        </w:rPr>
        <w:t xml:space="preserve"> 01 001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CF4E76" w:rsidRPr="005F5BF2" w:rsidRDefault="00CF4E76" w:rsidP="00CF4E76">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w:t>
      </w:r>
      <w:r w:rsidRPr="005F5BF2">
        <w:rPr>
          <w:rFonts w:ascii="Times New Roman" w:hAnsi="Times New Roman" w:cs="Times New Roman"/>
          <w:sz w:val="22"/>
          <w:szCs w:val="22"/>
        </w:rPr>
        <w:lastRenderedPageBreak/>
        <w:t>течение 5 (пяти) дней после оплаты.</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CF4E76" w:rsidRPr="005F5BF2" w:rsidRDefault="00CF4E76" w:rsidP="00CF4E76">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4.1.2. Использовать в установленном порядке для нужд сельского </w:t>
      </w:r>
      <w:proofErr w:type="gramStart"/>
      <w:r w:rsidRPr="005F5BF2">
        <w:rPr>
          <w:rFonts w:ascii="Times New Roman" w:hAnsi="Times New Roman" w:cs="Times New Roman"/>
          <w:sz w:val="22"/>
          <w:szCs w:val="22"/>
        </w:rPr>
        <w:t>хозяйства</w:t>
      </w:r>
      <w:proofErr w:type="gramEnd"/>
      <w:r w:rsidRPr="005F5BF2">
        <w:rPr>
          <w:rFonts w:ascii="Times New Roman" w:hAnsi="Times New Roman" w:cs="Times New Roman"/>
          <w:sz w:val="22"/>
          <w:szCs w:val="22"/>
        </w:rPr>
        <w:t xml:space="preserve"> имеющиеся на земельном участке водные объекты, пресные подземные воды в соответствии с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r>
      <w:r>
        <w:rPr>
          <w:rFonts w:ascii="Times New Roman" w:hAnsi="Times New Roman" w:cs="Times New Roman"/>
          <w:sz w:val="22"/>
          <w:szCs w:val="22"/>
        </w:rPr>
        <w:t xml:space="preserve"> </w:t>
      </w:r>
      <w:r w:rsidRPr="005F5BF2">
        <w:rPr>
          <w:rFonts w:ascii="Times New Roman" w:hAnsi="Times New Roman" w:cs="Times New Roman"/>
          <w:sz w:val="22"/>
          <w:szCs w:val="22"/>
        </w:rPr>
        <w:t>4.1.</w:t>
      </w:r>
      <w:r>
        <w:rPr>
          <w:rFonts w:ascii="Times New Roman" w:hAnsi="Times New Roman" w:cs="Times New Roman"/>
          <w:sz w:val="22"/>
          <w:szCs w:val="22"/>
        </w:rPr>
        <w:t>4</w:t>
      </w:r>
      <w:r w:rsidRPr="005F5BF2">
        <w:rPr>
          <w:rFonts w:ascii="Times New Roman" w:hAnsi="Times New Roman" w:cs="Times New Roman"/>
          <w:sz w:val="22"/>
          <w:szCs w:val="22"/>
        </w:rPr>
        <w:t>. Самостоятельно осуществлять хозяйственную деятельность на земельном участке в соответствии с целями и условиями его предоставления.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w:t>
      </w:r>
      <w:r>
        <w:rPr>
          <w:rFonts w:ascii="Times New Roman" w:hAnsi="Times New Roman" w:cs="Times New Roman"/>
          <w:sz w:val="22"/>
          <w:szCs w:val="22"/>
        </w:rPr>
        <w:t>5</w:t>
      </w:r>
      <w:r w:rsidRPr="005F5BF2">
        <w:rPr>
          <w:rFonts w:ascii="Times New Roman" w:hAnsi="Times New Roman" w:cs="Times New Roman"/>
          <w:sz w:val="22"/>
          <w:szCs w:val="22"/>
        </w:rPr>
        <w:t>. Требовать досрочного расторжения Договора в случаях, когда: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CF4E76" w:rsidRPr="00A31A1F"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CF4E76" w:rsidRPr="005F5BF2" w:rsidRDefault="00CF4E76" w:rsidP="00CF4E76">
      <w:pPr>
        <w:pStyle w:val="ConsPlusNonformat"/>
        <w:jc w:val="both"/>
        <w:rPr>
          <w:rFonts w:ascii="Times New Roman" w:hAnsi="Times New Roman" w:cs="Times New Roman"/>
          <w:sz w:val="22"/>
          <w:szCs w:val="22"/>
        </w:rPr>
      </w:pPr>
      <w:r w:rsidRPr="00A31A1F">
        <w:rPr>
          <w:rFonts w:ascii="Times New Roman" w:hAnsi="Times New Roman" w:cs="Times New Roman"/>
          <w:sz w:val="22"/>
          <w:szCs w:val="22"/>
        </w:rPr>
        <w:t xml:space="preserve">    4.2.1. Приступить к использов</w:t>
      </w:r>
      <w:r w:rsidRPr="005F5BF2">
        <w:rPr>
          <w:rFonts w:ascii="Times New Roman" w:hAnsi="Times New Roman" w:cs="Times New Roman"/>
          <w:sz w:val="22"/>
          <w:szCs w:val="22"/>
        </w:rPr>
        <w:t>анию земельного участка после подписания настоящего Договора и акта приема-передачи.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w:t>
      </w:r>
      <w:proofErr w:type="gramStart"/>
      <w:r w:rsidRPr="005F5BF2">
        <w:rPr>
          <w:rFonts w:ascii="Times New Roman" w:hAnsi="Times New Roman" w:cs="Times New Roman"/>
          <w:sz w:val="22"/>
          <w:szCs w:val="22"/>
        </w:rPr>
        <w:t>контроля за</w:t>
      </w:r>
      <w:proofErr w:type="gramEnd"/>
      <w:r w:rsidRPr="005F5BF2">
        <w:rPr>
          <w:rFonts w:ascii="Times New Roman" w:hAnsi="Times New Roman" w:cs="Times New Roman"/>
          <w:sz w:val="22"/>
          <w:szCs w:val="22"/>
        </w:rPr>
        <w:t xml:space="preserve"> использованием и охраной земель по их требованию.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CF4E76" w:rsidRPr="005F5BF2" w:rsidRDefault="00CF4E76" w:rsidP="00CF4E76">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w:t>
      </w:r>
      <w:proofErr w:type="gramStart"/>
      <w:r w:rsidRPr="005F5BF2">
        <w:rPr>
          <w:rFonts w:ascii="Times New Roman" w:hAnsi="Times New Roman" w:cs="Times New Roman"/>
          <w:sz w:val="22"/>
          <w:szCs w:val="22"/>
        </w:rPr>
        <w:t>контроль за</w:t>
      </w:r>
      <w:proofErr w:type="gramEnd"/>
      <w:r w:rsidRPr="005F5BF2">
        <w:rPr>
          <w:rFonts w:ascii="Times New Roman" w:hAnsi="Times New Roman" w:cs="Times New Roman"/>
          <w:sz w:val="22"/>
          <w:szCs w:val="22"/>
        </w:rPr>
        <w:t xml:space="preserve"> использованием и охраной земель, предоставленных в аренду.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CF4E76" w:rsidRPr="005F5BF2" w:rsidRDefault="00CF4E76" w:rsidP="00CF4E76">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CF4E76" w:rsidRPr="005F5BF2" w:rsidRDefault="00CF4E76" w:rsidP="00CF4E76">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w:t>
      </w:r>
      <w:proofErr w:type="gramStart"/>
      <w:r w:rsidRPr="005F5BF2">
        <w:rPr>
          <w:rFonts w:ascii="Times New Roman" w:hAnsi="Times New Roman" w:cs="Times New Roman"/>
          <w:sz w:val="22"/>
          <w:szCs w:val="22"/>
        </w:rPr>
        <w:t>Договор</w:t>
      </w:r>
      <w:proofErr w:type="gramEnd"/>
      <w:r w:rsidRPr="005F5BF2">
        <w:rPr>
          <w:rFonts w:ascii="Times New Roman" w:hAnsi="Times New Roman" w:cs="Times New Roman"/>
          <w:sz w:val="22"/>
          <w:szCs w:val="22"/>
        </w:rPr>
        <w:t xml:space="preserve"> может быть  расторгнут досрочно по обоюдному согласию сторон.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xml:space="preserve">, 8.2 настоящего Договора либо по решению суда по </w:t>
      </w:r>
      <w:proofErr w:type="gramStart"/>
      <w:r w:rsidRPr="005F5BF2">
        <w:rPr>
          <w:rFonts w:ascii="Times New Roman" w:hAnsi="Times New Roman" w:cs="Times New Roman"/>
          <w:sz w:val="22"/>
          <w:szCs w:val="22"/>
        </w:rPr>
        <w:t>основаниям</w:t>
      </w:r>
      <w:proofErr w:type="gramEnd"/>
      <w:r w:rsidRPr="005F5BF2">
        <w:rPr>
          <w:rFonts w:ascii="Times New Roman" w:hAnsi="Times New Roman" w:cs="Times New Roman"/>
          <w:sz w:val="22"/>
          <w:szCs w:val="22"/>
        </w:rPr>
        <w:t xml:space="preserve"> предусмотренным пунктом 4.1.6.</w:t>
      </w:r>
    </w:p>
    <w:p w:rsidR="00CF4E76" w:rsidRPr="005F5BF2" w:rsidRDefault="00CF4E76" w:rsidP="00CF4E76">
      <w:pPr>
        <w:autoSpaceDE w:val="0"/>
        <w:autoSpaceDN w:val="0"/>
        <w:adjustRightInd w:val="0"/>
        <w:jc w:val="both"/>
        <w:rPr>
          <w:sz w:val="22"/>
          <w:szCs w:val="22"/>
        </w:rPr>
      </w:pPr>
      <w:r w:rsidRPr="005F5BF2">
        <w:rPr>
          <w:sz w:val="22"/>
          <w:szCs w:val="22"/>
        </w:rPr>
        <w:t xml:space="preserve">    8.5. О расторжении настоящего Договора по </w:t>
      </w:r>
      <w:proofErr w:type="gramStart"/>
      <w:r w:rsidRPr="005F5BF2">
        <w:rPr>
          <w:sz w:val="22"/>
          <w:szCs w:val="22"/>
        </w:rPr>
        <w:t>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CF4E76" w:rsidRPr="005F5BF2" w:rsidRDefault="00CF4E76" w:rsidP="00CF4E76">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CF4E76" w:rsidRPr="005F5BF2" w:rsidRDefault="00CF4E76" w:rsidP="00CF4E76">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9"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0"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CF4E76">
      <w:pPr>
        <w:suppressAutoHyphens w:val="0"/>
        <w:jc w:val="center"/>
        <w:rPr>
          <w:b/>
          <w:sz w:val="22"/>
          <w:szCs w:val="22"/>
        </w:rPr>
      </w:pPr>
      <w:r w:rsidRPr="005F5BF2">
        <w:rPr>
          <w:b/>
          <w:sz w:val="22"/>
          <w:szCs w:val="22"/>
        </w:rPr>
        <w:t>ЮРИДИЧЕСКИЕ АДРЕСА  СТОРОН:</w:t>
      </w:r>
    </w:p>
    <w:tbl>
      <w:tblPr>
        <w:tblW w:w="0" w:type="auto"/>
        <w:jc w:val="center"/>
        <w:tblInd w:w="90" w:type="dxa"/>
        <w:tblLook w:val="0000"/>
      </w:tblPr>
      <w:tblGrid>
        <w:gridCol w:w="9473"/>
        <w:gridCol w:w="227"/>
        <w:gridCol w:w="632"/>
      </w:tblGrid>
      <w:tr w:rsidR="00CF4E76" w:rsidRPr="005F5BF2" w:rsidTr="00D711DF">
        <w:trPr>
          <w:trHeight w:val="541"/>
          <w:jc w:val="center"/>
        </w:trPr>
        <w:tc>
          <w:tcPr>
            <w:tcW w:w="9473" w:type="dxa"/>
            <w:vAlign w:val="center"/>
          </w:tcPr>
          <w:tbl>
            <w:tblPr>
              <w:tblW w:w="9167" w:type="dxa"/>
              <w:jc w:val="center"/>
              <w:tblInd w:w="90" w:type="dxa"/>
              <w:tblLook w:val="0000"/>
            </w:tblPr>
            <w:tblGrid>
              <w:gridCol w:w="4516"/>
              <w:gridCol w:w="294"/>
              <w:gridCol w:w="4357"/>
            </w:tblGrid>
            <w:tr w:rsidR="00CF4E76" w:rsidRPr="005F5BF2" w:rsidTr="00D711DF">
              <w:trPr>
                <w:trHeight w:val="546"/>
                <w:jc w:val="center"/>
              </w:trPr>
              <w:tc>
                <w:tcPr>
                  <w:tcW w:w="4516" w:type="dxa"/>
                  <w:tcBorders>
                    <w:bottom w:val="single" w:sz="4" w:space="0" w:color="auto"/>
                  </w:tcBorders>
                  <w:vAlign w:val="center"/>
                </w:tcPr>
                <w:p w:rsidR="00CF4E76" w:rsidRPr="005F5BF2" w:rsidRDefault="00CF4E76" w:rsidP="00D711DF">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CF4E76" w:rsidRPr="005F5BF2" w:rsidRDefault="00CF4E76" w:rsidP="00D711DF">
                  <w:pPr>
                    <w:jc w:val="center"/>
                    <w:rPr>
                      <w:b/>
                      <w:sz w:val="22"/>
                      <w:szCs w:val="22"/>
                    </w:rPr>
                  </w:pPr>
                </w:p>
                <w:p w:rsidR="00CF4E76" w:rsidRPr="005F5BF2" w:rsidRDefault="00CF4E76" w:rsidP="00D711DF">
                  <w:pPr>
                    <w:jc w:val="center"/>
                    <w:rPr>
                      <w:b/>
                      <w:sz w:val="22"/>
                      <w:szCs w:val="22"/>
                    </w:rPr>
                  </w:pPr>
                </w:p>
              </w:tc>
              <w:tc>
                <w:tcPr>
                  <w:tcW w:w="4357" w:type="dxa"/>
                  <w:tcBorders>
                    <w:bottom w:val="single" w:sz="4" w:space="0" w:color="auto"/>
                  </w:tcBorders>
                  <w:vAlign w:val="center"/>
                </w:tcPr>
                <w:p w:rsidR="00CF4E76" w:rsidRPr="005F5BF2" w:rsidRDefault="00CF4E76" w:rsidP="00D711DF">
                  <w:pPr>
                    <w:jc w:val="center"/>
                    <w:rPr>
                      <w:b/>
                      <w:sz w:val="22"/>
                      <w:szCs w:val="22"/>
                    </w:rPr>
                  </w:pPr>
                  <w:r w:rsidRPr="005F5BF2">
                    <w:rPr>
                      <w:b/>
                      <w:sz w:val="22"/>
                      <w:szCs w:val="22"/>
                    </w:rPr>
                    <w:t>«Арендатор»</w:t>
                  </w:r>
                </w:p>
              </w:tc>
            </w:tr>
            <w:tr w:rsidR="00CF4E76" w:rsidRPr="005F5BF2" w:rsidTr="00D711DF">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D711DF">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sz w:val="22"/>
                      <w:szCs w:val="22"/>
                    </w:rPr>
                  </w:pPr>
                  <w:r w:rsidRPr="005F5BF2">
                    <w:rPr>
                      <w:sz w:val="22"/>
                      <w:szCs w:val="22"/>
                    </w:rPr>
                    <w:t xml:space="preserve">Юридический адрес: КБР, Урванский район, </w:t>
                  </w:r>
                  <w:proofErr w:type="gramStart"/>
                  <w:r w:rsidRPr="005F5BF2">
                    <w:rPr>
                      <w:sz w:val="22"/>
                      <w:szCs w:val="22"/>
                    </w:rPr>
                    <w:t>г</w:t>
                  </w:r>
                  <w:proofErr w:type="gramEnd"/>
                  <w:r w:rsidRPr="005F5BF2">
                    <w:rPr>
                      <w:sz w:val="22"/>
                      <w:szCs w:val="22"/>
                    </w:rPr>
                    <w:t>.п. Нарткала,  ул. Ленина, 37</w:t>
                  </w:r>
                </w:p>
                <w:p w:rsidR="00CF4E76" w:rsidRPr="005F5BF2" w:rsidRDefault="00CF4E76" w:rsidP="00D711DF">
                  <w:pPr>
                    <w:ind w:left="18"/>
                    <w:rPr>
                      <w:sz w:val="22"/>
                      <w:szCs w:val="22"/>
                    </w:rPr>
                  </w:pPr>
                  <w:r w:rsidRPr="005F5BF2">
                    <w:rPr>
                      <w:sz w:val="22"/>
                      <w:szCs w:val="22"/>
                    </w:rPr>
                    <w:t xml:space="preserve">ИНН: </w:t>
                  </w:r>
                  <w:r w:rsidRPr="005F5BF2">
                    <w:rPr>
                      <w:sz w:val="22"/>
                      <w:szCs w:val="22"/>
                      <w:shd w:val="clear" w:color="auto" w:fill="FFFFFF"/>
                    </w:rPr>
                    <w:t>0707005719</w:t>
                  </w:r>
                </w:p>
                <w:p w:rsidR="00CF4E76" w:rsidRPr="005F5BF2" w:rsidRDefault="00CF4E76" w:rsidP="00D711DF">
                  <w:pPr>
                    <w:rPr>
                      <w:sz w:val="22"/>
                      <w:szCs w:val="22"/>
                    </w:rPr>
                  </w:pPr>
                  <w:r w:rsidRPr="005F5BF2">
                    <w:rPr>
                      <w:sz w:val="22"/>
                      <w:szCs w:val="22"/>
                    </w:rPr>
                    <w:t>ОГРН:</w:t>
                  </w:r>
                  <w:r w:rsidRPr="005F5BF2">
                    <w:rPr>
                      <w:sz w:val="22"/>
                      <w:szCs w:val="22"/>
                      <w:shd w:val="clear" w:color="auto" w:fill="FFFFFF"/>
                    </w:rPr>
                    <w:t>1020700001960</w:t>
                  </w:r>
                </w:p>
                <w:p w:rsidR="00CF4E76" w:rsidRPr="005F5BF2" w:rsidRDefault="00CF4E76" w:rsidP="00D711DF">
                  <w:pPr>
                    <w:ind w:left="18"/>
                    <w:rPr>
                      <w:sz w:val="22"/>
                      <w:szCs w:val="22"/>
                    </w:rPr>
                  </w:pPr>
                  <w:r w:rsidRPr="005F5BF2">
                    <w:rPr>
                      <w:sz w:val="22"/>
                      <w:szCs w:val="22"/>
                    </w:rPr>
                    <w:t>КПП: 070701001</w:t>
                  </w:r>
                </w:p>
                <w:p w:rsidR="00CF4E76" w:rsidRPr="005F5BF2" w:rsidRDefault="00CF4E76" w:rsidP="00D711DF">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CF4E76" w:rsidRPr="005F5BF2" w:rsidRDefault="00CF4E76" w:rsidP="00D711DF">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CF4E76" w:rsidRPr="005F5BF2" w:rsidRDefault="00CF4E76" w:rsidP="00D711DF">
                  <w:pPr>
                    <w:ind w:left="18"/>
                    <w:rPr>
                      <w:b/>
                      <w:sz w:val="22"/>
                      <w:szCs w:val="22"/>
                    </w:rPr>
                  </w:pPr>
                </w:p>
                <w:p w:rsidR="00CF4E76" w:rsidRPr="005F5BF2" w:rsidRDefault="00CF4E76" w:rsidP="00D711DF">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CF4E76" w:rsidRPr="005F5BF2" w:rsidRDefault="00CF4E76" w:rsidP="00D711DF">
                  <w:pPr>
                    <w:rPr>
                      <w:sz w:val="22"/>
                      <w:szCs w:val="22"/>
                    </w:rPr>
                  </w:pPr>
                  <w:r w:rsidRPr="005F5BF2">
                    <w:rPr>
                      <w:sz w:val="22"/>
                      <w:szCs w:val="22"/>
                    </w:rPr>
                    <w:t xml:space="preserve">  </w:t>
                  </w:r>
                </w:p>
                <w:p w:rsidR="00CF4E76" w:rsidRPr="005F5BF2" w:rsidRDefault="00CF4E76" w:rsidP="00D711DF">
                  <w:pPr>
                    <w:rPr>
                      <w:sz w:val="22"/>
                      <w:szCs w:val="22"/>
                    </w:rPr>
                  </w:pPr>
                  <w:r w:rsidRPr="005F5BF2">
                    <w:rPr>
                      <w:sz w:val="22"/>
                      <w:szCs w:val="22"/>
                    </w:rPr>
                    <w:t xml:space="preserve">Адрес: КБР, Урванский район, </w:t>
                  </w:r>
                </w:p>
                <w:p w:rsidR="00CF4E76" w:rsidRPr="005F5BF2" w:rsidRDefault="00CF4E76" w:rsidP="00D711DF">
                  <w:pPr>
                    <w:rPr>
                      <w:b/>
                      <w:sz w:val="22"/>
                      <w:szCs w:val="22"/>
                    </w:rPr>
                  </w:pPr>
                  <w:r w:rsidRPr="005F5BF2">
                    <w:rPr>
                      <w:sz w:val="22"/>
                      <w:szCs w:val="22"/>
                    </w:rPr>
                    <w:t>ИНН -</w:t>
                  </w:r>
                </w:p>
                <w:p w:rsidR="00CF4E76" w:rsidRPr="005F5BF2" w:rsidRDefault="00CF4E76" w:rsidP="00D711DF">
                  <w:pPr>
                    <w:rPr>
                      <w:sz w:val="22"/>
                      <w:szCs w:val="22"/>
                    </w:rPr>
                  </w:pPr>
                  <w:r w:rsidRPr="005F5BF2">
                    <w:rPr>
                      <w:sz w:val="22"/>
                      <w:szCs w:val="22"/>
                    </w:rPr>
                    <w:t>СНИЛС</w:t>
                  </w:r>
                </w:p>
                <w:p w:rsidR="00CF4E76" w:rsidRPr="005F5BF2" w:rsidRDefault="00CF4E76" w:rsidP="00D711DF">
                  <w:pPr>
                    <w:jc w:val="both"/>
                    <w:rPr>
                      <w:b/>
                      <w:sz w:val="22"/>
                      <w:szCs w:val="22"/>
                    </w:rPr>
                  </w:pPr>
                </w:p>
              </w:tc>
            </w:tr>
            <w:tr w:rsidR="00CF4E76" w:rsidRPr="005F5BF2" w:rsidTr="00D711DF">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p>
                <w:p w:rsidR="00CF4E76" w:rsidRPr="005F5BF2" w:rsidRDefault="00CF4E76" w:rsidP="00D711DF">
                  <w:pPr>
                    <w:ind w:left="18"/>
                    <w:jc w:val="both"/>
                    <w:rPr>
                      <w:sz w:val="22"/>
                      <w:szCs w:val="22"/>
                    </w:rPr>
                  </w:pPr>
                  <w:r w:rsidRPr="005F5BF2">
                    <w:rPr>
                      <w:sz w:val="22"/>
                      <w:szCs w:val="22"/>
                    </w:rPr>
                    <w:t>______________________ФИО</w:t>
                  </w:r>
                </w:p>
                <w:p w:rsidR="00CF4E76" w:rsidRPr="005F5BF2" w:rsidRDefault="00CF4E76" w:rsidP="00D711DF">
                  <w:pPr>
                    <w:ind w:left="18"/>
                    <w:jc w:val="both"/>
                    <w:rPr>
                      <w:sz w:val="22"/>
                      <w:szCs w:val="22"/>
                    </w:rPr>
                  </w:pPr>
                  <w:r w:rsidRPr="005F5BF2">
                    <w:rPr>
                      <w:sz w:val="22"/>
                      <w:szCs w:val="22"/>
                    </w:rPr>
                    <w:t xml:space="preserve">                    (подпись)</w:t>
                  </w:r>
                </w:p>
                <w:p w:rsidR="00CF4E76" w:rsidRPr="005F5BF2" w:rsidRDefault="00CF4E76" w:rsidP="00D711DF">
                  <w:pPr>
                    <w:jc w:val="both"/>
                    <w:rPr>
                      <w:sz w:val="22"/>
                      <w:szCs w:val="22"/>
                    </w:rPr>
                  </w:pPr>
                  <w:r w:rsidRPr="005F5BF2">
                    <w:rPr>
                      <w:sz w:val="22"/>
                      <w:szCs w:val="22"/>
                    </w:rPr>
                    <w:t>«____»  _______________________2017г.</w:t>
                  </w:r>
                </w:p>
                <w:p w:rsidR="00CF4E76" w:rsidRPr="005F5BF2" w:rsidRDefault="00CF4E76" w:rsidP="00D711DF">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 xml:space="preserve"> </w:t>
                  </w:r>
                </w:p>
                <w:p w:rsidR="00CF4E76" w:rsidRPr="005F5BF2" w:rsidRDefault="00CF4E76" w:rsidP="00D711DF">
                  <w:pPr>
                    <w:ind w:left="18"/>
                    <w:jc w:val="both"/>
                    <w:rPr>
                      <w:sz w:val="22"/>
                      <w:szCs w:val="22"/>
                    </w:rPr>
                  </w:pPr>
                  <w:r w:rsidRPr="005F5BF2">
                    <w:rPr>
                      <w:sz w:val="22"/>
                      <w:szCs w:val="22"/>
                    </w:rPr>
                    <w:t xml:space="preserve"> _____________________ФИО</w:t>
                  </w:r>
                </w:p>
                <w:p w:rsidR="00CF4E76" w:rsidRPr="005F5BF2" w:rsidRDefault="00CF4E76" w:rsidP="00D711DF">
                  <w:pPr>
                    <w:jc w:val="both"/>
                    <w:rPr>
                      <w:sz w:val="22"/>
                      <w:szCs w:val="22"/>
                    </w:rPr>
                  </w:pPr>
                  <w:r w:rsidRPr="005F5BF2">
                    <w:rPr>
                      <w:sz w:val="22"/>
                      <w:szCs w:val="22"/>
                    </w:rPr>
                    <w:t xml:space="preserve">                    (подпись)</w:t>
                  </w:r>
                </w:p>
                <w:p w:rsidR="00CF4E76" w:rsidRPr="005F5BF2" w:rsidRDefault="00CF4E76" w:rsidP="00D711DF">
                  <w:pPr>
                    <w:jc w:val="both"/>
                    <w:rPr>
                      <w:sz w:val="22"/>
                      <w:szCs w:val="22"/>
                    </w:rPr>
                  </w:pPr>
                  <w:r w:rsidRPr="005F5BF2">
                    <w:rPr>
                      <w:sz w:val="22"/>
                      <w:szCs w:val="22"/>
                    </w:rPr>
                    <w:t>«____»  _______________________2017г.</w:t>
                  </w:r>
                </w:p>
                <w:p w:rsidR="00CF4E76" w:rsidRPr="005F5BF2" w:rsidRDefault="00CF4E76" w:rsidP="00D711DF">
                  <w:pPr>
                    <w:jc w:val="both"/>
                    <w:rPr>
                      <w:b/>
                      <w:sz w:val="22"/>
                      <w:szCs w:val="22"/>
                    </w:rPr>
                  </w:pPr>
                </w:p>
              </w:tc>
            </w:tr>
          </w:tbl>
          <w:p w:rsidR="00CF4E76" w:rsidRPr="005F5BF2" w:rsidRDefault="00CF4E76" w:rsidP="00D711DF">
            <w:pPr>
              <w:pStyle w:val="ConsPlusNonformat"/>
              <w:ind w:left="18"/>
              <w:jc w:val="center"/>
              <w:rPr>
                <w:rFonts w:ascii="Times New Roman" w:hAnsi="Times New Roman" w:cs="Times New Roman"/>
                <w:b/>
                <w:sz w:val="22"/>
                <w:szCs w:val="22"/>
              </w:rPr>
            </w:pPr>
          </w:p>
        </w:tc>
        <w:tc>
          <w:tcPr>
            <w:tcW w:w="227" w:type="dxa"/>
            <w:vAlign w:val="center"/>
          </w:tcPr>
          <w:p w:rsidR="00CF4E76" w:rsidRPr="005F5BF2" w:rsidRDefault="00CF4E76" w:rsidP="00D711DF">
            <w:pPr>
              <w:jc w:val="center"/>
              <w:rPr>
                <w:b/>
                <w:sz w:val="22"/>
                <w:szCs w:val="22"/>
              </w:rPr>
            </w:pPr>
          </w:p>
        </w:tc>
        <w:tc>
          <w:tcPr>
            <w:tcW w:w="632" w:type="dxa"/>
            <w:vAlign w:val="center"/>
          </w:tcPr>
          <w:p w:rsidR="00CF4E76" w:rsidRPr="005F5BF2" w:rsidRDefault="00CF4E76" w:rsidP="00D711DF">
            <w:pPr>
              <w:jc w:val="center"/>
              <w:rPr>
                <w:b/>
                <w:sz w:val="22"/>
                <w:szCs w:val="22"/>
              </w:rPr>
            </w:pPr>
          </w:p>
        </w:tc>
      </w:tr>
    </w:tbl>
    <w:p w:rsidR="00CF4E76" w:rsidRPr="005F5BF2" w:rsidRDefault="00CF4E76" w:rsidP="00CF4E76">
      <w:pPr>
        <w:suppressAutoHyphens w:val="0"/>
        <w:rPr>
          <w:sz w:val="22"/>
          <w:szCs w:val="22"/>
        </w:rPr>
      </w:pPr>
    </w:p>
    <w:p w:rsidR="00CF4E76" w:rsidRPr="005F5BF2" w:rsidRDefault="00CF4E76" w:rsidP="00CF4E76">
      <w:pPr>
        <w:suppressAutoHyphens w:val="0"/>
        <w:jc w:val="right"/>
        <w:rPr>
          <w:sz w:val="22"/>
          <w:szCs w:val="22"/>
        </w:rPr>
      </w:pPr>
      <w:r w:rsidRPr="005F5BF2">
        <w:rPr>
          <w:sz w:val="22"/>
          <w:szCs w:val="22"/>
        </w:rPr>
        <w:t xml:space="preserve"> Приложение № 1</w:t>
      </w:r>
    </w:p>
    <w:p w:rsidR="00CF4E76" w:rsidRPr="005F5BF2" w:rsidRDefault="00CF4E76" w:rsidP="00CF4E76">
      <w:pPr>
        <w:autoSpaceDE w:val="0"/>
        <w:autoSpaceDN w:val="0"/>
        <w:adjustRightInd w:val="0"/>
        <w:jc w:val="right"/>
        <w:rPr>
          <w:sz w:val="22"/>
          <w:szCs w:val="22"/>
        </w:rPr>
      </w:pPr>
      <w:r w:rsidRPr="005F5BF2">
        <w:rPr>
          <w:sz w:val="22"/>
          <w:szCs w:val="22"/>
        </w:rPr>
        <w:t>к Договору</w:t>
      </w:r>
    </w:p>
    <w:p w:rsidR="00CF4E76" w:rsidRPr="005F5BF2" w:rsidRDefault="00CF4E76" w:rsidP="00CF4E76">
      <w:pPr>
        <w:autoSpaceDE w:val="0"/>
        <w:autoSpaceDN w:val="0"/>
        <w:adjustRightInd w:val="0"/>
        <w:jc w:val="right"/>
        <w:rPr>
          <w:sz w:val="22"/>
          <w:szCs w:val="22"/>
        </w:rPr>
      </w:pPr>
      <w:r w:rsidRPr="005F5BF2">
        <w:rPr>
          <w:sz w:val="22"/>
          <w:szCs w:val="22"/>
        </w:rPr>
        <w:t>аренды земельного участка</w:t>
      </w:r>
    </w:p>
    <w:p w:rsidR="00CF4E76" w:rsidRPr="005F5BF2" w:rsidRDefault="00CF4E76" w:rsidP="00CF4E76">
      <w:pPr>
        <w:autoSpaceDE w:val="0"/>
        <w:autoSpaceDN w:val="0"/>
        <w:adjustRightInd w:val="0"/>
        <w:jc w:val="right"/>
        <w:rPr>
          <w:sz w:val="22"/>
          <w:szCs w:val="22"/>
        </w:rPr>
      </w:pPr>
      <w:r w:rsidRPr="005F5BF2">
        <w:rPr>
          <w:sz w:val="22"/>
          <w:szCs w:val="22"/>
        </w:rPr>
        <w:t>сельскохозяйственного назначения</w:t>
      </w:r>
    </w:p>
    <w:p w:rsidR="00CF4E76" w:rsidRPr="005F5BF2" w:rsidRDefault="00CF4E76" w:rsidP="00CF4E76">
      <w:pPr>
        <w:autoSpaceDE w:val="0"/>
        <w:autoSpaceDN w:val="0"/>
        <w:adjustRightInd w:val="0"/>
        <w:jc w:val="right"/>
        <w:rPr>
          <w:sz w:val="22"/>
          <w:szCs w:val="22"/>
        </w:rPr>
      </w:pPr>
      <w:r w:rsidRPr="005F5BF2">
        <w:rPr>
          <w:sz w:val="22"/>
          <w:szCs w:val="22"/>
        </w:rPr>
        <w:t>№ _______ от _____________ 20__ г.</w:t>
      </w:r>
    </w:p>
    <w:p w:rsidR="00CF4E76" w:rsidRPr="005F5BF2" w:rsidRDefault="00CF4E76" w:rsidP="00CF4E76">
      <w:pPr>
        <w:autoSpaceDE w:val="0"/>
        <w:autoSpaceDN w:val="0"/>
        <w:adjustRightInd w:val="0"/>
        <w:jc w:val="center"/>
        <w:rPr>
          <w:b/>
          <w:sz w:val="22"/>
          <w:szCs w:val="22"/>
        </w:rPr>
      </w:pPr>
    </w:p>
    <w:p w:rsidR="00CF4E76" w:rsidRPr="005F5BF2" w:rsidRDefault="00CF4E76" w:rsidP="00CF4E76">
      <w:pPr>
        <w:autoSpaceDE w:val="0"/>
        <w:autoSpaceDN w:val="0"/>
        <w:adjustRightInd w:val="0"/>
        <w:jc w:val="center"/>
        <w:rPr>
          <w:b/>
          <w:sz w:val="22"/>
          <w:szCs w:val="22"/>
        </w:rPr>
      </w:pPr>
      <w:r w:rsidRPr="005F5BF2">
        <w:rPr>
          <w:b/>
          <w:sz w:val="22"/>
          <w:szCs w:val="22"/>
        </w:rPr>
        <w:lastRenderedPageBreak/>
        <w:t>РАСЧЕТ РАЗМЕРА</w:t>
      </w:r>
    </w:p>
    <w:p w:rsidR="00CF4E76" w:rsidRPr="005F5BF2" w:rsidRDefault="00CF4E76" w:rsidP="00CF4E76">
      <w:pPr>
        <w:autoSpaceDE w:val="0"/>
        <w:autoSpaceDN w:val="0"/>
        <w:adjustRightInd w:val="0"/>
        <w:jc w:val="center"/>
        <w:rPr>
          <w:b/>
          <w:sz w:val="22"/>
          <w:szCs w:val="22"/>
        </w:rPr>
      </w:pPr>
      <w:r w:rsidRPr="005F5BF2">
        <w:rPr>
          <w:b/>
          <w:sz w:val="22"/>
          <w:szCs w:val="22"/>
        </w:rPr>
        <w:t>арендной платы за земельный участок</w:t>
      </w:r>
    </w:p>
    <w:p w:rsidR="00CF4E76" w:rsidRPr="005F5BF2" w:rsidRDefault="00CF4E76" w:rsidP="00CF4E76">
      <w:pPr>
        <w:autoSpaceDE w:val="0"/>
        <w:autoSpaceDN w:val="0"/>
        <w:adjustRightInd w:val="0"/>
        <w:rPr>
          <w:sz w:val="22"/>
          <w:szCs w:val="22"/>
        </w:rPr>
      </w:pPr>
      <w:r w:rsidRPr="005F5BF2">
        <w:rPr>
          <w:sz w:val="22"/>
          <w:szCs w:val="22"/>
        </w:rPr>
        <w:t xml:space="preserve">    Арендатор:____________________________________________________________.</w:t>
      </w:r>
    </w:p>
    <w:p w:rsidR="00CF4E76" w:rsidRPr="005F5BF2" w:rsidRDefault="00CF4E76" w:rsidP="00CF4E76">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w:t>
      </w:r>
      <w:proofErr w:type="gramStart"/>
      <w:r w:rsidRPr="005F5BF2">
        <w:rPr>
          <w:sz w:val="22"/>
          <w:szCs w:val="22"/>
        </w:rPr>
        <w:t>.м</w:t>
      </w:r>
      <w:proofErr w:type="gramEnd"/>
      <w:r w:rsidRPr="005F5BF2">
        <w:rPr>
          <w:sz w:val="22"/>
          <w:szCs w:val="22"/>
        </w:rPr>
        <w:t>, для сельскохозяйственного использования.</w:t>
      </w:r>
    </w:p>
    <w:p w:rsidR="00CF4E76" w:rsidRPr="005F5BF2" w:rsidRDefault="00CF4E76" w:rsidP="00CF4E76">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CF4E76" w:rsidRPr="005F5BF2" w:rsidRDefault="00CF4E76" w:rsidP="00CF4E76">
      <w:pPr>
        <w:autoSpaceDE w:val="0"/>
        <w:autoSpaceDN w:val="0"/>
        <w:adjustRightInd w:val="0"/>
        <w:rPr>
          <w:sz w:val="22"/>
          <w:szCs w:val="22"/>
        </w:rPr>
      </w:pPr>
      <w:r w:rsidRPr="005F5BF2">
        <w:rPr>
          <w:sz w:val="22"/>
          <w:szCs w:val="22"/>
        </w:rPr>
        <w:t>Вид разрешенного использования: ________________________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Площадь земельного участка __________ </w:t>
      </w:r>
      <w:proofErr w:type="gramStart"/>
      <w:r w:rsidRPr="005F5BF2">
        <w:rPr>
          <w:sz w:val="22"/>
          <w:szCs w:val="22"/>
        </w:rPr>
        <w:t>га</w:t>
      </w:r>
      <w:proofErr w:type="gramEnd"/>
    </w:p>
    <w:p w:rsidR="00CF4E76" w:rsidRPr="005F5BF2" w:rsidRDefault="00CF4E76" w:rsidP="00CF4E76">
      <w:pPr>
        <w:autoSpaceDE w:val="0"/>
        <w:autoSpaceDN w:val="0"/>
        <w:adjustRightInd w:val="0"/>
        <w:rPr>
          <w:sz w:val="22"/>
          <w:szCs w:val="22"/>
        </w:rPr>
      </w:pPr>
      <w:r w:rsidRPr="005F5BF2">
        <w:rPr>
          <w:sz w:val="22"/>
          <w:szCs w:val="22"/>
        </w:rPr>
        <w:t xml:space="preserve">    Срок аренды с ______ 20__ г. по ______ 20__ г.</w:t>
      </w:r>
    </w:p>
    <w:p w:rsidR="00CF4E76" w:rsidRPr="005F5BF2" w:rsidRDefault="00CF4E76" w:rsidP="00CF4E76">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CF4E76" w:rsidRPr="005F5BF2" w:rsidRDefault="00CF4E76" w:rsidP="00CF4E76">
      <w:pPr>
        <w:autoSpaceDE w:val="0"/>
        <w:autoSpaceDN w:val="0"/>
        <w:adjustRightInd w:val="0"/>
        <w:rPr>
          <w:sz w:val="22"/>
          <w:szCs w:val="22"/>
        </w:rPr>
      </w:pPr>
      <w:r w:rsidRPr="005F5BF2">
        <w:rPr>
          <w:sz w:val="22"/>
          <w:szCs w:val="22"/>
        </w:rPr>
        <w:t xml:space="preserve">    с ____________ 20_ года по _________ 20_ года</w:t>
      </w:r>
      <w:proofErr w:type="gramStart"/>
      <w:r w:rsidRPr="005F5BF2">
        <w:rPr>
          <w:sz w:val="22"/>
          <w:szCs w:val="22"/>
        </w:rPr>
        <w:t xml:space="preserve">     (______________________) </w:t>
      </w:r>
      <w:proofErr w:type="gramEnd"/>
      <w:r w:rsidRPr="005F5BF2">
        <w:rPr>
          <w:sz w:val="22"/>
          <w:szCs w:val="22"/>
        </w:rPr>
        <w:t>рублей.</w:t>
      </w:r>
    </w:p>
    <w:p w:rsidR="00CF4E76" w:rsidRPr="005F5BF2" w:rsidRDefault="00CF4E76" w:rsidP="00CF4E76">
      <w:pPr>
        <w:autoSpaceDE w:val="0"/>
        <w:autoSpaceDN w:val="0"/>
        <w:adjustRightInd w:val="0"/>
        <w:rPr>
          <w:sz w:val="22"/>
          <w:szCs w:val="22"/>
        </w:rPr>
      </w:pPr>
      <w:r w:rsidRPr="005F5BF2">
        <w:rPr>
          <w:sz w:val="22"/>
          <w:szCs w:val="22"/>
        </w:rPr>
        <w:t xml:space="preserve">    Сроки и суммы внесения арендной платы:</w:t>
      </w:r>
    </w:p>
    <w:p w:rsidR="00CF4E76" w:rsidRPr="005F5BF2" w:rsidRDefault="00CF4E76" w:rsidP="00CF4E76">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w:t>
      </w:r>
      <w:proofErr w:type="spellStart"/>
      <w:r w:rsidRPr="005F5BF2">
        <w:rPr>
          <w:sz w:val="22"/>
          <w:szCs w:val="22"/>
        </w:rPr>
        <w:t>____________руб</w:t>
      </w:r>
      <w:proofErr w:type="spellEnd"/>
      <w:r w:rsidRPr="005F5BF2">
        <w:rPr>
          <w:sz w:val="22"/>
          <w:szCs w:val="22"/>
        </w:rPr>
        <w:t>.</w:t>
      </w:r>
    </w:p>
    <w:p w:rsidR="00CF4E76" w:rsidRPr="005F5BF2" w:rsidRDefault="00CF4E76" w:rsidP="00CF4E76">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autoSpaceDE w:val="0"/>
        <w:autoSpaceDN w:val="0"/>
        <w:adjustRightInd w:val="0"/>
        <w:rPr>
          <w:sz w:val="22"/>
          <w:szCs w:val="22"/>
        </w:rPr>
      </w:pPr>
    </w:p>
    <w:p w:rsidR="00CF4E76" w:rsidRPr="005F5BF2" w:rsidRDefault="00CF4E76" w:rsidP="00CF4E76">
      <w:pPr>
        <w:autoSpaceDE w:val="0"/>
        <w:autoSpaceDN w:val="0"/>
        <w:adjustRightInd w:val="0"/>
        <w:jc w:val="center"/>
        <w:rPr>
          <w:sz w:val="22"/>
          <w:szCs w:val="22"/>
        </w:rPr>
      </w:pPr>
      <w:r w:rsidRPr="005F5BF2">
        <w:rPr>
          <w:sz w:val="22"/>
          <w:szCs w:val="22"/>
        </w:rPr>
        <w:t xml:space="preserve">С расчетом </w:t>
      </w:r>
      <w:proofErr w:type="gramStart"/>
      <w:r w:rsidRPr="005F5BF2">
        <w:rPr>
          <w:sz w:val="22"/>
          <w:szCs w:val="22"/>
        </w:rPr>
        <w:t>ознакомлен</w:t>
      </w:r>
      <w:proofErr w:type="gramEnd"/>
      <w:r w:rsidRPr="005F5BF2">
        <w:rPr>
          <w:sz w:val="22"/>
          <w:szCs w:val="22"/>
        </w:rPr>
        <w:t xml:space="preserve"> 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suppressAutoHyphens w:val="0"/>
        <w:jc w:val="right"/>
        <w:rPr>
          <w:sz w:val="22"/>
          <w:szCs w:val="22"/>
        </w:rPr>
      </w:pPr>
      <w:r w:rsidRPr="005F5BF2">
        <w:rPr>
          <w:sz w:val="22"/>
          <w:szCs w:val="22"/>
        </w:rPr>
        <w:t>Приложение № 2</w:t>
      </w:r>
    </w:p>
    <w:p w:rsidR="00CF4E76" w:rsidRPr="005F5BF2" w:rsidRDefault="00CF4E76" w:rsidP="00CF4E76">
      <w:pPr>
        <w:autoSpaceDE w:val="0"/>
        <w:autoSpaceDN w:val="0"/>
        <w:adjustRightInd w:val="0"/>
        <w:jc w:val="right"/>
        <w:rPr>
          <w:sz w:val="22"/>
          <w:szCs w:val="22"/>
        </w:rPr>
      </w:pPr>
      <w:r w:rsidRPr="005F5BF2">
        <w:rPr>
          <w:sz w:val="22"/>
          <w:szCs w:val="22"/>
        </w:rPr>
        <w:t>к Договору аренды земельного участка</w:t>
      </w:r>
    </w:p>
    <w:p w:rsidR="00CF4E76" w:rsidRPr="005F5BF2" w:rsidRDefault="00CF4E76" w:rsidP="00CF4E76">
      <w:pPr>
        <w:autoSpaceDE w:val="0"/>
        <w:autoSpaceDN w:val="0"/>
        <w:adjustRightInd w:val="0"/>
        <w:jc w:val="right"/>
        <w:rPr>
          <w:sz w:val="22"/>
          <w:szCs w:val="22"/>
        </w:rPr>
      </w:pPr>
      <w:r w:rsidRPr="005F5BF2">
        <w:rPr>
          <w:sz w:val="22"/>
          <w:szCs w:val="22"/>
        </w:rPr>
        <w:t>сельскохозяйственного назначения</w:t>
      </w:r>
    </w:p>
    <w:p w:rsidR="00CF4E76" w:rsidRPr="005F5BF2" w:rsidRDefault="00CF4E76" w:rsidP="00CF4E76">
      <w:pPr>
        <w:autoSpaceDE w:val="0"/>
        <w:autoSpaceDN w:val="0"/>
        <w:adjustRightInd w:val="0"/>
        <w:jc w:val="right"/>
        <w:rPr>
          <w:sz w:val="22"/>
          <w:szCs w:val="22"/>
        </w:rPr>
      </w:pPr>
      <w:r w:rsidRPr="005F5BF2">
        <w:rPr>
          <w:sz w:val="22"/>
          <w:szCs w:val="22"/>
        </w:rPr>
        <w:t>№ _______ от _____________ 20__ г.</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CF4E76" w:rsidRPr="005F5BF2" w:rsidRDefault="00CF4E76" w:rsidP="00CF4E76">
      <w:pPr>
        <w:autoSpaceDE w:val="0"/>
        <w:autoSpaceDN w:val="0"/>
        <w:adjustRightInd w:val="0"/>
        <w:jc w:val="center"/>
        <w:rPr>
          <w:sz w:val="22"/>
          <w:szCs w:val="22"/>
        </w:rPr>
      </w:pPr>
      <w:r w:rsidRPr="005F5BF2">
        <w:rPr>
          <w:sz w:val="22"/>
          <w:szCs w:val="22"/>
        </w:rPr>
        <w:t>земельного участка в аренду</w:t>
      </w:r>
    </w:p>
    <w:p w:rsidR="00CF4E76" w:rsidRPr="005F5BF2" w:rsidRDefault="00CF4E76" w:rsidP="00CF4E76">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w:t>
      </w:r>
      <w:proofErr w:type="spellStart"/>
      <w:r w:rsidRPr="005F5BF2">
        <w:rPr>
          <w:sz w:val="22"/>
          <w:szCs w:val="22"/>
        </w:rPr>
        <w:t>Урванского</w:t>
      </w:r>
      <w:proofErr w:type="spellEnd"/>
      <w:r w:rsidRPr="005F5BF2">
        <w:rPr>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в лице Начальника </w:t>
      </w:r>
      <w:proofErr w:type="spellStart"/>
      <w:r w:rsidRPr="005F5BF2">
        <w:rPr>
          <w:sz w:val="22"/>
          <w:szCs w:val="22"/>
        </w:rPr>
        <w:t>Управления_______________</w:t>
      </w:r>
      <w:proofErr w:type="spellEnd"/>
      <w:r w:rsidRPr="005F5BF2">
        <w:rPr>
          <w:sz w:val="22"/>
          <w:szCs w:val="22"/>
        </w:rPr>
        <w:t xml:space="preserve">, и  </w:t>
      </w:r>
      <w:proofErr w:type="spellStart"/>
      <w:r w:rsidRPr="005F5BF2">
        <w:rPr>
          <w:sz w:val="22"/>
          <w:szCs w:val="22"/>
        </w:rPr>
        <w:t>Арендатор,_____________</w:t>
      </w:r>
      <w:proofErr w:type="spellEnd"/>
      <w:r w:rsidRPr="005F5BF2">
        <w:rPr>
          <w:sz w:val="22"/>
          <w:szCs w:val="22"/>
        </w:rPr>
        <w:t>, в лице _______________, составили настоящий акт о нижеследующем:</w:t>
      </w:r>
    </w:p>
    <w:p w:rsidR="00CF4E76" w:rsidRPr="005F5BF2" w:rsidRDefault="00CF4E76" w:rsidP="00CF4E76">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w:t>
      </w:r>
      <w:proofErr w:type="gramStart"/>
      <w:r w:rsidRPr="005F5BF2">
        <w:rPr>
          <w:sz w:val="22"/>
          <w:szCs w:val="22"/>
        </w:rPr>
        <w:t>.м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CF4E76" w:rsidRPr="005F5BF2" w:rsidRDefault="00CF4E76" w:rsidP="00CF4E76">
      <w:pPr>
        <w:rPr>
          <w:sz w:val="22"/>
          <w:szCs w:val="22"/>
        </w:rPr>
      </w:pPr>
    </w:p>
    <w:tbl>
      <w:tblPr>
        <w:tblW w:w="0" w:type="auto"/>
        <w:jc w:val="center"/>
        <w:tblInd w:w="90" w:type="dxa"/>
        <w:tblLook w:val="0000"/>
      </w:tblPr>
      <w:tblGrid>
        <w:gridCol w:w="4763"/>
        <w:gridCol w:w="278"/>
        <w:gridCol w:w="4723"/>
      </w:tblGrid>
      <w:tr w:rsidR="00CF4E76" w:rsidRPr="005F5BF2" w:rsidTr="00D711DF">
        <w:trPr>
          <w:trHeight w:val="541"/>
          <w:jc w:val="center"/>
        </w:trPr>
        <w:tc>
          <w:tcPr>
            <w:tcW w:w="4763" w:type="dxa"/>
            <w:tcBorders>
              <w:bottom w:val="single" w:sz="4" w:space="0" w:color="auto"/>
            </w:tcBorders>
            <w:vAlign w:val="center"/>
          </w:tcPr>
          <w:p w:rsidR="00CF4E76" w:rsidRPr="005F5BF2" w:rsidRDefault="00CF4E76" w:rsidP="00D711DF">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CF4E76" w:rsidRPr="005F5BF2" w:rsidRDefault="00CF4E76" w:rsidP="00D711DF">
            <w:pPr>
              <w:jc w:val="center"/>
              <w:rPr>
                <w:b/>
                <w:sz w:val="22"/>
                <w:szCs w:val="22"/>
              </w:rPr>
            </w:pPr>
          </w:p>
          <w:p w:rsidR="00CF4E76" w:rsidRPr="005F5BF2" w:rsidRDefault="00CF4E76" w:rsidP="00D711DF">
            <w:pPr>
              <w:jc w:val="center"/>
              <w:rPr>
                <w:b/>
                <w:sz w:val="22"/>
                <w:szCs w:val="22"/>
              </w:rPr>
            </w:pPr>
          </w:p>
        </w:tc>
        <w:tc>
          <w:tcPr>
            <w:tcW w:w="4723" w:type="dxa"/>
            <w:tcBorders>
              <w:bottom w:val="single" w:sz="4" w:space="0" w:color="auto"/>
            </w:tcBorders>
            <w:vAlign w:val="center"/>
          </w:tcPr>
          <w:p w:rsidR="00CF4E76" w:rsidRPr="005F5BF2" w:rsidRDefault="00CF4E76" w:rsidP="00D711DF">
            <w:pPr>
              <w:jc w:val="center"/>
              <w:rPr>
                <w:b/>
                <w:sz w:val="22"/>
                <w:szCs w:val="22"/>
              </w:rPr>
            </w:pPr>
            <w:r w:rsidRPr="005F5BF2">
              <w:rPr>
                <w:b/>
                <w:sz w:val="22"/>
                <w:szCs w:val="22"/>
              </w:rPr>
              <w:t>«Арендатор»</w:t>
            </w:r>
          </w:p>
        </w:tc>
      </w:tr>
      <w:tr w:rsidR="00CF4E76" w:rsidRPr="005F5BF2" w:rsidTr="00D711DF">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D711DF">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sz w:val="22"/>
                <w:szCs w:val="22"/>
              </w:rPr>
            </w:pPr>
            <w:r w:rsidRPr="005F5BF2">
              <w:rPr>
                <w:sz w:val="22"/>
                <w:szCs w:val="22"/>
              </w:rPr>
              <w:t xml:space="preserve">Юридический адрес: КБР, Урванский район, </w:t>
            </w:r>
            <w:proofErr w:type="gramStart"/>
            <w:r w:rsidRPr="005F5BF2">
              <w:rPr>
                <w:sz w:val="22"/>
                <w:szCs w:val="22"/>
              </w:rPr>
              <w:t>г</w:t>
            </w:r>
            <w:proofErr w:type="gramEnd"/>
            <w:r w:rsidRPr="005F5BF2">
              <w:rPr>
                <w:sz w:val="22"/>
                <w:szCs w:val="22"/>
              </w:rPr>
              <w:t>.п. Нарткала,  ул. Ленина, 37</w:t>
            </w:r>
          </w:p>
          <w:p w:rsidR="00CF4E76" w:rsidRPr="005F5BF2" w:rsidRDefault="00CF4E76" w:rsidP="00D711DF">
            <w:pPr>
              <w:ind w:left="18"/>
              <w:rPr>
                <w:sz w:val="22"/>
                <w:szCs w:val="22"/>
              </w:rPr>
            </w:pPr>
            <w:r w:rsidRPr="005F5BF2">
              <w:rPr>
                <w:sz w:val="22"/>
                <w:szCs w:val="22"/>
              </w:rPr>
              <w:t xml:space="preserve">ИНН: </w:t>
            </w:r>
            <w:r w:rsidRPr="005F5BF2">
              <w:rPr>
                <w:sz w:val="22"/>
                <w:szCs w:val="22"/>
                <w:shd w:val="clear" w:color="auto" w:fill="FFFFFF"/>
              </w:rPr>
              <w:t>0707005719</w:t>
            </w:r>
          </w:p>
          <w:p w:rsidR="00CF4E76" w:rsidRPr="005F5BF2" w:rsidRDefault="00CF4E76" w:rsidP="00D711DF">
            <w:pPr>
              <w:rPr>
                <w:sz w:val="22"/>
                <w:szCs w:val="22"/>
              </w:rPr>
            </w:pPr>
            <w:r w:rsidRPr="005F5BF2">
              <w:rPr>
                <w:sz w:val="22"/>
                <w:szCs w:val="22"/>
              </w:rPr>
              <w:t>ОГРН:</w:t>
            </w:r>
            <w:r w:rsidRPr="005F5BF2">
              <w:rPr>
                <w:sz w:val="22"/>
                <w:szCs w:val="22"/>
                <w:shd w:val="clear" w:color="auto" w:fill="FFFFFF"/>
              </w:rPr>
              <w:t>1020700001960</w:t>
            </w:r>
          </w:p>
          <w:p w:rsidR="00CF4E76" w:rsidRPr="005F5BF2" w:rsidRDefault="00CF4E76" w:rsidP="00D711DF">
            <w:pPr>
              <w:ind w:left="18"/>
              <w:rPr>
                <w:sz w:val="22"/>
                <w:szCs w:val="22"/>
              </w:rPr>
            </w:pPr>
            <w:r w:rsidRPr="005F5BF2">
              <w:rPr>
                <w:sz w:val="22"/>
                <w:szCs w:val="22"/>
              </w:rPr>
              <w:t>КПП: 070701001</w:t>
            </w:r>
          </w:p>
          <w:p w:rsidR="00CF4E76" w:rsidRPr="005F5BF2" w:rsidRDefault="00CF4E76" w:rsidP="00D711DF">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CF4E76" w:rsidRPr="005F5BF2" w:rsidRDefault="00CF4E76" w:rsidP="00D711DF">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CF4E76" w:rsidRPr="005F5BF2" w:rsidRDefault="00CF4E76" w:rsidP="00D711DF">
            <w:pPr>
              <w:ind w:left="18"/>
              <w:rPr>
                <w:b/>
                <w:sz w:val="22"/>
                <w:szCs w:val="22"/>
              </w:rPr>
            </w:pPr>
          </w:p>
          <w:p w:rsidR="00CF4E76" w:rsidRPr="005F5BF2" w:rsidRDefault="00CF4E76" w:rsidP="00D711DF">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CF4E76" w:rsidRPr="005F5BF2" w:rsidRDefault="00CF4E76" w:rsidP="00D711DF">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CF4E76" w:rsidRPr="005F5BF2" w:rsidRDefault="00CF4E76" w:rsidP="00D711DF">
            <w:pPr>
              <w:rPr>
                <w:sz w:val="22"/>
                <w:szCs w:val="22"/>
              </w:rPr>
            </w:pPr>
            <w:r w:rsidRPr="005F5BF2">
              <w:rPr>
                <w:sz w:val="22"/>
                <w:szCs w:val="22"/>
              </w:rPr>
              <w:t xml:space="preserve">  </w:t>
            </w:r>
          </w:p>
          <w:p w:rsidR="00CF4E76" w:rsidRPr="005F5BF2" w:rsidRDefault="00CF4E76" w:rsidP="00D711DF">
            <w:pPr>
              <w:rPr>
                <w:sz w:val="22"/>
                <w:szCs w:val="22"/>
              </w:rPr>
            </w:pPr>
            <w:r w:rsidRPr="005F5BF2">
              <w:rPr>
                <w:sz w:val="22"/>
                <w:szCs w:val="22"/>
              </w:rPr>
              <w:t xml:space="preserve">Адрес: КБР, Урванский район, </w:t>
            </w:r>
          </w:p>
          <w:p w:rsidR="00CF4E76" w:rsidRPr="005F5BF2" w:rsidRDefault="00CF4E76" w:rsidP="00D711DF">
            <w:pPr>
              <w:rPr>
                <w:b/>
                <w:sz w:val="22"/>
                <w:szCs w:val="22"/>
              </w:rPr>
            </w:pPr>
            <w:r w:rsidRPr="005F5BF2">
              <w:rPr>
                <w:sz w:val="22"/>
                <w:szCs w:val="22"/>
              </w:rPr>
              <w:t>ИНН -</w:t>
            </w:r>
          </w:p>
          <w:p w:rsidR="00CF4E76" w:rsidRPr="005F5BF2" w:rsidRDefault="00CF4E76" w:rsidP="00D711DF">
            <w:pPr>
              <w:rPr>
                <w:sz w:val="22"/>
                <w:szCs w:val="22"/>
              </w:rPr>
            </w:pPr>
            <w:r w:rsidRPr="005F5BF2">
              <w:rPr>
                <w:sz w:val="22"/>
                <w:szCs w:val="22"/>
              </w:rPr>
              <w:t>СНИЛС</w:t>
            </w:r>
          </w:p>
          <w:p w:rsidR="00CF4E76" w:rsidRPr="005F5BF2" w:rsidRDefault="00CF4E76" w:rsidP="00D711DF">
            <w:pPr>
              <w:jc w:val="both"/>
              <w:rPr>
                <w:b/>
                <w:sz w:val="22"/>
                <w:szCs w:val="22"/>
              </w:rPr>
            </w:pPr>
          </w:p>
        </w:tc>
      </w:tr>
      <w:tr w:rsidR="00CF4E76" w:rsidRPr="005F5BF2" w:rsidTr="00D711DF">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______________________ФИО</w:t>
            </w:r>
          </w:p>
          <w:p w:rsidR="00CF4E76" w:rsidRPr="005F5BF2" w:rsidRDefault="00CF4E76" w:rsidP="00D711DF">
            <w:pPr>
              <w:ind w:left="18"/>
              <w:jc w:val="both"/>
              <w:rPr>
                <w:sz w:val="22"/>
                <w:szCs w:val="22"/>
              </w:rPr>
            </w:pPr>
            <w:r w:rsidRPr="005F5BF2">
              <w:rPr>
                <w:sz w:val="22"/>
                <w:szCs w:val="22"/>
              </w:rPr>
              <w:lastRenderedPageBreak/>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 xml:space="preserve">  _____________________ФИО</w:t>
            </w:r>
          </w:p>
          <w:p w:rsidR="00CF4E76" w:rsidRPr="005F5BF2" w:rsidRDefault="00CF4E76" w:rsidP="00D711DF">
            <w:pPr>
              <w:jc w:val="both"/>
              <w:rPr>
                <w:b/>
                <w:sz w:val="22"/>
                <w:szCs w:val="22"/>
              </w:rPr>
            </w:pPr>
            <w:r w:rsidRPr="005F5BF2">
              <w:rPr>
                <w:sz w:val="22"/>
                <w:szCs w:val="22"/>
              </w:rPr>
              <w:lastRenderedPageBreak/>
              <w:t xml:space="preserve">                    (подпись)</w:t>
            </w:r>
          </w:p>
        </w:tc>
      </w:tr>
    </w:tbl>
    <w:p w:rsidR="00CF4E76" w:rsidRPr="005F5BF2" w:rsidRDefault="00CF4E76" w:rsidP="00135BF3">
      <w:pPr>
        <w:suppressAutoHyphens w:val="0"/>
        <w:rPr>
          <w:sz w:val="22"/>
          <w:szCs w:val="22"/>
        </w:rPr>
      </w:pPr>
    </w:p>
    <w:p w:rsidR="002063F5" w:rsidRDefault="002063F5">
      <w:pPr>
        <w:suppressAutoHyphens w:val="0"/>
        <w:rPr>
          <w:sz w:val="22"/>
          <w:szCs w:val="22"/>
        </w:rPr>
      </w:pPr>
    </w:p>
    <w:p w:rsidR="00135BF3" w:rsidRPr="005F5BF2" w:rsidRDefault="00135BF3" w:rsidP="00FF1433">
      <w:pPr>
        <w:suppressAutoHyphens w:val="0"/>
        <w:jc w:val="right"/>
        <w:rPr>
          <w:sz w:val="22"/>
          <w:szCs w:val="22"/>
        </w:rPr>
      </w:pPr>
      <w:r w:rsidRPr="005F5BF2">
        <w:rPr>
          <w:sz w:val="22"/>
          <w:szCs w:val="22"/>
        </w:rPr>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r w:rsidRPr="005F5BF2">
        <w:rPr>
          <w:sz w:val="22"/>
          <w:szCs w:val="22"/>
        </w:rPr>
        <w:t>Заявитель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proofErr w:type="gramStart"/>
      <w:r w:rsidRPr="005F5BF2">
        <w:rPr>
          <w:sz w:val="22"/>
          <w:szCs w:val="22"/>
        </w:rPr>
        <w:t>(полное наименование, юридический, почтовый адрес (для юридического лица)</w:t>
      </w:r>
      <w:proofErr w:type="gramEnd"/>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w:t>
      </w:r>
      <w:r w:rsidR="00287CE3" w:rsidRPr="00287CE3">
        <w:rPr>
          <w:b/>
          <w:sz w:val="22"/>
          <w:szCs w:val="22"/>
        </w:rPr>
        <w:t>фактическое проживание</w:t>
      </w:r>
      <w:r w:rsidR="00287CE3">
        <w:rPr>
          <w:sz w:val="22"/>
          <w:szCs w:val="22"/>
        </w:rPr>
        <w:t xml:space="preserve">, </w:t>
      </w:r>
      <w:r w:rsidRPr="005F5BF2">
        <w:rPr>
          <w:sz w:val="22"/>
          <w:szCs w:val="22"/>
        </w:rPr>
        <w:t>адрес прописки (для гражданина, ИП, КФХ без образования юр</w:t>
      </w:r>
      <w:proofErr w:type="gramStart"/>
      <w:r w:rsidRPr="005F5BF2">
        <w:rPr>
          <w:sz w:val="22"/>
          <w:szCs w:val="22"/>
        </w:rPr>
        <w:t>.л</w:t>
      </w:r>
      <w:proofErr w:type="gramEnd"/>
      <w:r w:rsidRPr="005F5BF2">
        <w:rPr>
          <w:sz w:val="22"/>
          <w:szCs w:val="22"/>
        </w:rPr>
        <w:t>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proofErr w:type="gramStart"/>
      <w:r w:rsidRPr="005F5BF2">
        <w:rPr>
          <w:sz w:val="22"/>
          <w:szCs w:val="22"/>
        </w:rPr>
        <w:t>действующий</w:t>
      </w:r>
      <w:proofErr w:type="gramEnd"/>
      <w:r w:rsidRPr="005F5BF2">
        <w:rPr>
          <w:sz w:val="22"/>
          <w:szCs w:val="22"/>
        </w:rPr>
        <w:t xml:space="preserve">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далее именуемый Заявитель, ознакомившись с извещением о проведен</w:t>
      </w:r>
      <w:proofErr w:type="gramStart"/>
      <w:r w:rsidRPr="005F5BF2">
        <w:rPr>
          <w:sz w:val="22"/>
          <w:szCs w:val="22"/>
        </w:rPr>
        <w:t>ии ау</w:t>
      </w:r>
      <w:proofErr w:type="gramEnd"/>
      <w:r w:rsidRPr="005F5BF2">
        <w:rPr>
          <w:sz w:val="22"/>
          <w:szCs w:val="22"/>
        </w:rPr>
        <w:t xml:space="preserve">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proofErr w:type="gramStart"/>
      <w:r w:rsidRPr="005F5BF2">
        <w:rPr>
          <w:sz w:val="22"/>
          <w:szCs w:val="22"/>
        </w:rPr>
        <w:t>размещенным</w:t>
      </w:r>
      <w:proofErr w:type="gramEnd"/>
      <w:r w:rsidRPr="005F5BF2">
        <w:rPr>
          <w:sz w:val="22"/>
          <w:szCs w:val="22"/>
        </w:rPr>
        <w:t xml:space="preserve">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 xml:space="preserve">лот № ______ - земельный участок, расположенный по адресу:  КБР, Урванский район, с.п. ___________________________, общей площадью </w:t>
      </w:r>
      <w:proofErr w:type="spellStart"/>
      <w:r w:rsidRPr="005F5BF2">
        <w:rPr>
          <w:sz w:val="22"/>
          <w:szCs w:val="22"/>
        </w:rPr>
        <w:t>_____________кв</w:t>
      </w:r>
      <w:proofErr w:type="gramStart"/>
      <w:r w:rsidRPr="005F5BF2">
        <w:rPr>
          <w:sz w:val="22"/>
          <w:szCs w:val="22"/>
        </w:rPr>
        <w:t>.м</w:t>
      </w:r>
      <w:proofErr w:type="spellEnd"/>
      <w:proofErr w:type="gramEnd"/>
      <w:r w:rsidRPr="005F5BF2">
        <w:rPr>
          <w:sz w:val="22"/>
          <w:szCs w:val="22"/>
        </w:rPr>
        <w:t>,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1) соблюдать порядок проведения аукциона, выполнять иные требования, содержащиеся в извещении о проведен</w:t>
      </w:r>
      <w:proofErr w:type="gramStart"/>
      <w:r w:rsidRPr="005F5BF2">
        <w:rPr>
          <w:sz w:val="22"/>
          <w:szCs w:val="22"/>
        </w:rPr>
        <w:t>ии ау</w:t>
      </w:r>
      <w:proofErr w:type="gramEnd"/>
      <w:r w:rsidRPr="005F5BF2">
        <w:rPr>
          <w:sz w:val="22"/>
          <w:szCs w:val="22"/>
        </w:rPr>
        <w:t>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 xml:space="preserve">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r w:rsidRPr="005F5BF2">
        <w:rPr>
          <w:sz w:val="22"/>
          <w:szCs w:val="22"/>
        </w:rPr>
        <w:t>Я,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proofErr w:type="gramStart"/>
      <w:r w:rsidRPr="005F5BF2">
        <w:rPr>
          <w:sz w:val="22"/>
          <w:szCs w:val="22"/>
        </w:rPr>
        <w:t>(полное наименование, юридический, почтовый адрес (для юридического лица)</w:t>
      </w:r>
      <w:proofErr w:type="gramEnd"/>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(фамилия, имя, отчество, паспортные данные, адрес прописки (для гражданина, ИП, КФХ без образования юр</w:t>
      </w:r>
      <w:proofErr w:type="gramStart"/>
      <w:r w:rsidRPr="005F5BF2">
        <w:rPr>
          <w:sz w:val="22"/>
          <w:szCs w:val="22"/>
        </w:rPr>
        <w:t>.л</w:t>
      </w:r>
      <w:proofErr w:type="gramEnd"/>
      <w:r w:rsidRPr="005F5BF2">
        <w:rPr>
          <w:sz w:val="22"/>
          <w:szCs w:val="22"/>
        </w:rPr>
        <w:t>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 xml:space="preserve">даю согласие администрации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«________»________________________20________г.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в __________ час</w:t>
      </w:r>
      <w:proofErr w:type="gramStart"/>
      <w:r w:rsidRPr="005F5BF2">
        <w:rPr>
          <w:sz w:val="22"/>
          <w:szCs w:val="22"/>
        </w:rPr>
        <w:t>.</w:t>
      </w:r>
      <w:proofErr w:type="gramEnd"/>
      <w:r w:rsidRPr="005F5BF2">
        <w:rPr>
          <w:sz w:val="22"/>
          <w:szCs w:val="22"/>
        </w:rPr>
        <w:t xml:space="preserve"> ____________ </w:t>
      </w:r>
      <w:proofErr w:type="gramStart"/>
      <w:r w:rsidRPr="005F5BF2">
        <w:rPr>
          <w:sz w:val="22"/>
          <w:szCs w:val="22"/>
        </w:rPr>
        <w:t>м</w:t>
      </w:r>
      <w:proofErr w:type="gramEnd"/>
      <w:r w:rsidRPr="005F5BF2">
        <w:rPr>
          <w:sz w:val="22"/>
          <w:szCs w:val="22"/>
        </w:rPr>
        <w:t xml:space="preserve">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участка,  государственная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w:t>
            </w:r>
            <w:proofErr w:type="spellStart"/>
            <w:proofErr w:type="gramStart"/>
            <w:r w:rsidRPr="005F5BF2">
              <w:rPr>
                <w:rFonts w:ascii="Times New Roman" w:hAnsi="Times New Roman" w:cs="Times New Roman"/>
                <w:sz w:val="22"/>
                <w:szCs w:val="22"/>
              </w:rPr>
              <w:t>п</w:t>
            </w:r>
            <w:proofErr w:type="spellEnd"/>
            <w:proofErr w:type="gramEnd"/>
            <w:r w:rsidRPr="005F5BF2">
              <w:rPr>
                <w:rFonts w:ascii="Times New Roman" w:hAnsi="Times New Roman" w:cs="Times New Roman"/>
                <w:sz w:val="22"/>
                <w:szCs w:val="22"/>
              </w:rPr>
              <w:t>/</w:t>
            </w:r>
            <w:proofErr w:type="spellStart"/>
            <w:r w:rsidRPr="005F5BF2">
              <w:rPr>
                <w:rFonts w:ascii="Times New Roman" w:hAnsi="Times New Roman" w:cs="Times New Roman"/>
                <w:sz w:val="22"/>
                <w:szCs w:val="22"/>
              </w:rPr>
              <w:t>п</w:t>
            </w:r>
            <w:proofErr w:type="spellEnd"/>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w:t>
      </w:r>
      <w:proofErr w:type="gramStart"/>
      <w:r w:rsidRPr="005F5BF2">
        <w:rPr>
          <w:rFonts w:ascii="Times New Roman" w:hAnsi="Times New Roman" w:cs="Times New Roman"/>
          <w:sz w:val="22"/>
          <w:szCs w:val="22"/>
        </w:rPr>
        <w:t>(подпись и Ф.И.О. лица, уполномоченного претендентом -</w:t>
      </w:r>
      <w:proofErr w:type="gramEnd"/>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1E5709">
      <w:pgSz w:w="11906" w:h="16838"/>
      <w:pgMar w:top="426"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11DE18F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724DE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1789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509D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C751E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63B7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6349C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EA79F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221B5C"/>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B754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78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83A1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E61CE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B344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2F4E5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EC737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74244A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1D2AF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6374C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2615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AE29D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E48C8"/>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224E9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D87AA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F82C7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A96E7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20"/>
  </w:num>
  <w:num w:numId="5">
    <w:abstractNumId w:val="32"/>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23"/>
  </w:num>
  <w:num w:numId="8">
    <w:abstractNumId w:val="30"/>
  </w:num>
  <w:num w:numId="9">
    <w:abstractNumId w:val="26"/>
  </w:num>
  <w:num w:numId="10">
    <w:abstractNumId w:val="24"/>
  </w:num>
  <w:num w:numId="11">
    <w:abstractNumId w:val="21"/>
  </w:num>
  <w:num w:numId="12">
    <w:abstractNumId w:val="17"/>
  </w:num>
  <w:num w:numId="13">
    <w:abstractNumId w:val="11"/>
  </w:num>
  <w:num w:numId="14">
    <w:abstractNumId w:val="15"/>
  </w:num>
  <w:num w:numId="15">
    <w:abstractNumId w:val="12"/>
  </w:num>
  <w:num w:numId="16">
    <w:abstractNumId w:val="28"/>
  </w:num>
  <w:num w:numId="17">
    <w:abstractNumId w:val="4"/>
  </w:num>
  <w:num w:numId="18">
    <w:abstractNumId w:val="27"/>
  </w:num>
  <w:num w:numId="19">
    <w:abstractNumId w:val="18"/>
  </w:num>
  <w:num w:numId="20">
    <w:abstractNumId w:val="10"/>
  </w:num>
  <w:num w:numId="21">
    <w:abstractNumId w:val="7"/>
  </w:num>
  <w:num w:numId="22">
    <w:abstractNumId w:val="5"/>
  </w:num>
  <w:num w:numId="23">
    <w:abstractNumId w:val="6"/>
  </w:num>
  <w:num w:numId="24">
    <w:abstractNumId w:val="16"/>
  </w:num>
  <w:num w:numId="25">
    <w:abstractNumId w:val="14"/>
  </w:num>
  <w:num w:numId="26">
    <w:abstractNumId w:val="8"/>
  </w:num>
  <w:num w:numId="27">
    <w:abstractNumId w:val="25"/>
  </w:num>
  <w:num w:numId="28">
    <w:abstractNumId w:val="9"/>
  </w:num>
  <w:num w:numId="29">
    <w:abstractNumId w:val="31"/>
  </w:num>
  <w:num w:numId="30">
    <w:abstractNumId w:val="29"/>
  </w:num>
  <w:num w:numId="31">
    <w:abstractNumId w:val="13"/>
  </w:num>
  <w:num w:numId="32">
    <w:abstractNumId w:val="19"/>
  </w:num>
  <w:num w:numId="3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02791"/>
    <w:rsid w:val="000056B8"/>
    <w:rsid w:val="00007EA1"/>
    <w:rsid w:val="000101B0"/>
    <w:rsid w:val="000149B9"/>
    <w:rsid w:val="00017D4B"/>
    <w:rsid w:val="000224C5"/>
    <w:rsid w:val="0002571D"/>
    <w:rsid w:val="00027020"/>
    <w:rsid w:val="00033A62"/>
    <w:rsid w:val="00041630"/>
    <w:rsid w:val="000426CE"/>
    <w:rsid w:val="00042AC5"/>
    <w:rsid w:val="00043A2A"/>
    <w:rsid w:val="00044988"/>
    <w:rsid w:val="00045DDD"/>
    <w:rsid w:val="0005045B"/>
    <w:rsid w:val="00055F96"/>
    <w:rsid w:val="00061385"/>
    <w:rsid w:val="000636A6"/>
    <w:rsid w:val="00063C59"/>
    <w:rsid w:val="00065F5B"/>
    <w:rsid w:val="00071D82"/>
    <w:rsid w:val="00072D0F"/>
    <w:rsid w:val="000738C1"/>
    <w:rsid w:val="00076118"/>
    <w:rsid w:val="0007630A"/>
    <w:rsid w:val="000775D0"/>
    <w:rsid w:val="000819DC"/>
    <w:rsid w:val="00083F26"/>
    <w:rsid w:val="000843A4"/>
    <w:rsid w:val="000935A1"/>
    <w:rsid w:val="000942D0"/>
    <w:rsid w:val="000A1376"/>
    <w:rsid w:val="000A254E"/>
    <w:rsid w:val="000B1A5C"/>
    <w:rsid w:val="000B5354"/>
    <w:rsid w:val="000C2F3B"/>
    <w:rsid w:val="000D281E"/>
    <w:rsid w:val="000E23C1"/>
    <w:rsid w:val="000F22B6"/>
    <w:rsid w:val="001030AE"/>
    <w:rsid w:val="0010635F"/>
    <w:rsid w:val="001117FA"/>
    <w:rsid w:val="00113C71"/>
    <w:rsid w:val="00121C29"/>
    <w:rsid w:val="00124DF2"/>
    <w:rsid w:val="00132BFA"/>
    <w:rsid w:val="00134DC0"/>
    <w:rsid w:val="001355D1"/>
    <w:rsid w:val="00135BF3"/>
    <w:rsid w:val="00136916"/>
    <w:rsid w:val="00137F0C"/>
    <w:rsid w:val="00150E24"/>
    <w:rsid w:val="00151F69"/>
    <w:rsid w:val="00152FA8"/>
    <w:rsid w:val="00155D0E"/>
    <w:rsid w:val="00160F25"/>
    <w:rsid w:val="00165449"/>
    <w:rsid w:val="0016589C"/>
    <w:rsid w:val="0017270F"/>
    <w:rsid w:val="00174D57"/>
    <w:rsid w:val="00175AD0"/>
    <w:rsid w:val="001810C2"/>
    <w:rsid w:val="0018436F"/>
    <w:rsid w:val="00187CA1"/>
    <w:rsid w:val="001A2DA9"/>
    <w:rsid w:val="001A477F"/>
    <w:rsid w:val="001A4A6D"/>
    <w:rsid w:val="001A55A5"/>
    <w:rsid w:val="001A5DCD"/>
    <w:rsid w:val="001A72BB"/>
    <w:rsid w:val="001C4F40"/>
    <w:rsid w:val="001D2AF0"/>
    <w:rsid w:val="001E222F"/>
    <w:rsid w:val="001E31C7"/>
    <w:rsid w:val="001E5604"/>
    <w:rsid w:val="001E5709"/>
    <w:rsid w:val="001F0517"/>
    <w:rsid w:val="0020010C"/>
    <w:rsid w:val="002035C5"/>
    <w:rsid w:val="002063F5"/>
    <w:rsid w:val="00207384"/>
    <w:rsid w:val="00210748"/>
    <w:rsid w:val="00212734"/>
    <w:rsid w:val="002127F2"/>
    <w:rsid w:val="0022358E"/>
    <w:rsid w:val="00230D2B"/>
    <w:rsid w:val="0023256E"/>
    <w:rsid w:val="0023540E"/>
    <w:rsid w:val="00237A2F"/>
    <w:rsid w:val="00240114"/>
    <w:rsid w:val="002404C5"/>
    <w:rsid w:val="0024380B"/>
    <w:rsid w:val="002507A3"/>
    <w:rsid w:val="0025124E"/>
    <w:rsid w:val="00260478"/>
    <w:rsid w:val="00260535"/>
    <w:rsid w:val="002738D0"/>
    <w:rsid w:val="00274417"/>
    <w:rsid w:val="0028026E"/>
    <w:rsid w:val="0028126F"/>
    <w:rsid w:val="00282B47"/>
    <w:rsid w:val="00283942"/>
    <w:rsid w:val="00287CB8"/>
    <w:rsid w:val="00287CE3"/>
    <w:rsid w:val="002939F2"/>
    <w:rsid w:val="0029630E"/>
    <w:rsid w:val="002A0143"/>
    <w:rsid w:val="002A197E"/>
    <w:rsid w:val="002A3E2A"/>
    <w:rsid w:val="002A6283"/>
    <w:rsid w:val="002A6874"/>
    <w:rsid w:val="002B0106"/>
    <w:rsid w:val="002B123E"/>
    <w:rsid w:val="002B36CB"/>
    <w:rsid w:val="002C3497"/>
    <w:rsid w:val="002C6FA2"/>
    <w:rsid w:val="002D0D48"/>
    <w:rsid w:val="002D3D1D"/>
    <w:rsid w:val="002D5A0F"/>
    <w:rsid w:val="002E34E0"/>
    <w:rsid w:val="002F1D1D"/>
    <w:rsid w:val="002F7115"/>
    <w:rsid w:val="00305721"/>
    <w:rsid w:val="0030608B"/>
    <w:rsid w:val="00307BAD"/>
    <w:rsid w:val="00311905"/>
    <w:rsid w:val="00321618"/>
    <w:rsid w:val="00322174"/>
    <w:rsid w:val="00322A6A"/>
    <w:rsid w:val="00331B55"/>
    <w:rsid w:val="00341545"/>
    <w:rsid w:val="00347E26"/>
    <w:rsid w:val="00347ED5"/>
    <w:rsid w:val="00351486"/>
    <w:rsid w:val="00361539"/>
    <w:rsid w:val="0036220B"/>
    <w:rsid w:val="00365917"/>
    <w:rsid w:val="00370151"/>
    <w:rsid w:val="00370E96"/>
    <w:rsid w:val="00372BC4"/>
    <w:rsid w:val="003736A3"/>
    <w:rsid w:val="00373E8D"/>
    <w:rsid w:val="003810EB"/>
    <w:rsid w:val="003A46AB"/>
    <w:rsid w:val="003A4FB5"/>
    <w:rsid w:val="003A631E"/>
    <w:rsid w:val="003B0FD6"/>
    <w:rsid w:val="003B5383"/>
    <w:rsid w:val="003D5CF2"/>
    <w:rsid w:val="003D66D4"/>
    <w:rsid w:val="003D7CC0"/>
    <w:rsid w:val="003E0779"/>
    <w:rsid w:val="003E3097"/>
    <w:rsid w:val="003E3C71"/>
    <w:rsid w:val="003F001A"/>
    <w:rsid w:val="003F4C70"/>
    <w:rsid w:val="003F50D3"/>
    <w:rsid w:val="003F6DBD"/>
    <w:rsid w:val="003F703B"/>
    <w:rsid w:val="00401F51"/>
    <w:rsid w:val="004033BA"/>
    <w:rsid w:val="00404642"/>
    <w:rsid w:val="004046B6"/>
    <w:rsid w:val="004059B8"/>
    <w:rsid w:val="00413589"/>
    <w:rsid w:val="00414E2F"/>
    <w:rsid w:val="004174BB"/>
    <w:rsid w:val="004248FE"/>
    <w:rsid w:val="00431E14"/>
    <w:rsid w:val="00433B18"/>
    <w:rsid w:val="0043477A"/>
    <w:rsid w:val="0043557A"/>
    <w:rsid w:val="00435970"/>
    <w:rsid w:val="0043777E"/>
    <w:rsid w:val="00440F0D"/>
    <w:rsid w:val="004479B8"/>
    <w:rsid w:val="00451672"/>
    <w:rsid w:val="00454417"/>
    <w:rsid w:val="00455A75"/>
    <w:rsid w:val="00456E14"/>
    <w:rsid w:val="00460730"/>
    <w:rsid w:val="004654A2"/>
    <w:rsid w:val="00472D54"/>
    <w:rsid w:val="004731AF"/>
    <w:rsid w:val="00482611"/>
    <w:rsid w:val="00487420"/>
    <w:rsid w:val="00493039"/>
    <w:rsid w:val="00495FC5"/>
    <w:rsid w:val="004B041E"/>
    <w:rsid w:val="004D6BE1"/>
    <w:rsid w:val="004E52D6"/>
    <w:rsid w:val="004E6DE7"/>
    <w:rsid w:val="004F1972"/>
    <w:rsid w:val="004F42B4"/>
    <w:rsid w:val="0050166A"/>
    <w:rsid w:val="005034BB"/>
    <w:rsid w:val="00505CF4"/>
    <w:rsid w:val="00511824"/>
    <w:rsid w:val="00511C1D"/>
    <w:rsid w:val="005135E1"/>
    <w:rsid w:val="005137EC"/>
    <w:rsid w:val="0052790A"/>
    <w:rsid w:val="005340E9"/>
    <w:rsid w:val="005342E5"/>
    <w:rsid w:val="00534B41"/>
    <w:rsid w:val="00537A0A"/>
    <w:rsid w:val="0054438F"/>
    <w:rsid w:val="00546451"/>
    <w:rsid w:val="00550A67"/>
    <w:rsid w:val="00552C31"/>
    <w:rsid w:val="00565256"/>
    <w:rsid w:val="00573567"/>
    <w:rsid w:val="0057653F"/>
    <w:rsid w:val="00585054"/>
    <w:rsid w:val="005900D4"/>
    <w:rsid w:val="00597C39"/>
    <w:rsid w:val="005A0019"/>
    <w:rsid w:val="005A3AFF"/>
    <w:rsid w:val="005A5E33"/>
    <w:rsid w:val="005A60CE"/>
    <w:rsid w:val="005A76FF"/>
    <w:rsid w:val="005B0A6F"/>
    <w:rsid w:val="005B2045"/>
    <w:rsid w:val="005B20A5"/>
    <w:rsid w:val="005B5EC6"/>
    <w:rsid w:val="005C7EF8"/>
    <w:rsid w:val="005D1CF0"/>
    <w:rsid w:val="005D428D"/>
    <w:rsid w:val="005D6DA6"/>
    <w:rsid w:val="005E26FD"/>
    <w:rsid w:val="005F22FD"/>
    <w:rsid w:val="005F5BF2"/>
    <w:rsid w:val="005F6958"/>
    <w:rsid w:val="00603E8A"/>
    <w:rsid w:val="0061705D"/>
    <w:rsid w:val="00617BDD"/>
    <w:rsid w:val="00623440"/>
    <w:rsid w:val="00627920"/>
    <w:rsid w:val="00630A3E"/>
    <w:rsid w:val="006324DB"/>
    <w:rsid w:val="0063773D"/>
    <w:rsid w:val="006436B4"/>
    <w:rsid w:val="00646781"/>
    <w:rsid w:val="00646E83"/>
    <w:rsid w:val="006475A2"/>
    <w:rsid w:val="0065518D"/>
    <w:rsid w:val="00667660"/>
    <w:rsid w:val="006701FC"/>
    <w:rsid w:val="00682C98"/>
    <w:rsid w:val="006867AC"/>
    <w:rsid w:val="00687D2A"/>
    <w:rsid w:val="0069201E"/>
    <w:rsid w:val="00697933"/>
    <w:rsid w:val="006A1308"/>
    <w:rsid w:val="006A1EBD"/>
    <w:rsid w:val="006B13DB"/>
    <w:rsid w:val="006B36FA"/>
    <w:rsid w:val="006B5C19"/>
    <w:rsid w:val="006B698C"/>
    <w:rsid w:val="006C2823"/>
    <w:rsid w:val="006C3673"/>
    <w:rsid w:val="006C671F"/>
    <w:rsid w:val="006D237C"/>
    <w:rsid w:val="006D2E3D"/>
    <w:rsid w:val="006D56A5"/>
    <w:rsid w:val="006E23F5"/>
    <w:rsid w:val="006F4D03"/>
    <w:rsid w:val="006F5B1C"/>
    <w:rsid w:val="00703D65"/>
    <w:rsid w:val="00704A20"/>
    <w:rsid w:val="007059D3"/>
    <w:rsid w:val="00713F6F"/>
    <w:rsid w:val="0072291C"/>
    <w:rsid w:val="00722C5C"/>
    <w:rsid w:val="00732E31"/>
    <w:rsid w:val="00733437"/>
    <w:rsid w:val="0073552D"/>
    <w:rsid w:val="00740B46"/>
    <w:rsid w:val="00740F32"/>
    <w:rsid w:val="007441CA"/>
    <w:rsid w:val="007446D1"/>
    <w:rsid w:val="00745CEC"/>
    <w:rsid w:val="00750995"/>
    <w:rsid w:val="00750C89"/>
    <w:rsid w:val="0075313B"/>
    <w:rsid w:val="0075361B"/>
    <w:rsid w:val="00760AC8"/>
    <w:rsid w:val="00761B94"/>
    <w:rsid w:val="00766B6F"/>
    <w:rsid w:val="00770AEE"/>
    <w:rsid w:val="00773001"/>
    <w:rsid w:val="007765E2"/>
    <w:rsid w:val="007816BE"/>
    <w:rsid w:val="007921DC"/>
    <w:rsid w:val="007A1B66"/>
    <w:rsid w:val="007A3DCA"/>
    <w:rsid w:val="007A6508"/>
    <w:rsid w:val="007A6B7E"/>
    <w:rsid w:val="007A709F"/>
    <w:rsid w:val="007B08B6"/>
    <w:rsid w:val="007B6436"/>
    <w:rsid w:val="007B668C"/>
    <w:rsid w:val="007C68CE"/>
    <w:rsid w:val="007D1890"/>
    <w:rsid w:val="007D3005"/>
    <w:rsid w:val="007D48E2"/>
    <w:rsid w:val="007E1566"/>
    <w:rsid w:val="007F0FDA"/>
    <w:rsid w:val="007F35BA"/>
    <w:rsid w:val="00801285"/>
    <w:rsid w:val="00802189"/>
    <w:rsid w:val="00804D1D"/>
    <w:rsid w:val="00805D04"/>
    <w:rsid w:val="008063C7"/>
    <w:rsid w:val="00806A5D"/>
    <w:rsid w:val="00807E4B"/>
    <w:rsid w:val="0081271D"/>
    <w:rsid w:val="00825FDE"/>
    <w:rsid w:val="00826DBF"/>
    <w:rsid w:val="00831FA5"/>
    <w:rsid w:val="008337B5"/>
    <w:rsid w:val="008344CC"/>
    <w:rsid w:val="0084244D"/>
    <w:rsid w:val="00850CF4"/>
    <w:rsid w:val="00854B80"/>
    <w:rsid w:val="00855DA0"/>
    <w:rsid w:val="00857977"/>
    <w:rsid w:val="008645AA"/>
    <w:rsid w:val="00865B15"/>
    <w:rsid w:val="00866A8F"/>
    <w:rsid w:val="00874046"/>
    <w:rsid w:val="00875670"/>
    <w:rsid w:val="008763D7"/>
    <w:rsid w:val="00885266"/>
    <w:rsid w:val="00885572"/>
    <w:rsid w:val="00886861"/>
    <w:rsid w:val="00886B28"/>
    <w:rsid w:val="00887269"/>
    <w:rsid w:val="00890827"/>
    <w:rsid w:val="00894439"/>
    <w:rsid w:val="008A587E"/>
    <w:rsid w:val="008A6475"/>
    <w:rsid w:val="008B2967"/>
    <w:rsid w:val="008B3422"/>
    <w:rsid w:val="008B3A12"/>
    <w:rsid w:val="008B4C94"/>
    <w:rsid w:val="008B5B7F"/>
    <w:rsid w:val="008C178D"/>
    <w:rsid w:val="008D30E8"/>
    <w:rsid w:val="008E51D5"/>
    <w:rsid w:val="008E6906"/>
    <w:rsid w:val="008F0581"/>
    <w:rsid w:val="008F0EC5"/>
    <w:rsid w:val="008F49FE"/>
    <w:rsid w:val="008F6B7D"/>
    <w:rsid w:val="009003EA"/>
    <w:rsid w:val="00901C3A"/>
    <w:rsid w:val="00907E02"/>
    <w:rsid w:val="00925045"/>
    <w:rsid w:val="00936A82"/>
    <w:rsid w:val="00940ECA"/>
    <w:rsid w:val="00943195"/>
    <w:rsid w:val="009576A6"/>
    <w:rsid w:val="00962F0E"/>
    <w:rsid w:val="00962F85"/>
    <w:rsid w:val="00971C16"/>
    <w:rsid w:val="00975169"/>
    <w:rsid w:val="00980950"/>
    <w:rsid w:val="00980BD0"/>
    <w:rsid w:val="009827AA"/>
    <w:rsid w:val="009902DF"/>
    <w:rsid w:val="00994856"/>
    <w:rsid w:val="009A1163"/>
    <w:rsid w:val="009A26B2"/>
    <w:rsid w:val="009A2B46"/>
    <w:rsid w:val="009A3D9B"/>
    <w:rsid w:val="009A4D72"/>
    <w:rsid w:val="009B1159"/>
    <w:rsid w:val="009C292A"/>
    <w:rsid w:val="009C3428"/>
    <w:rsid w:val="009D013B"/>
    <w:rsid w:val="009D6260"/>
    <w:rsid w:val="009E0606"/>
    <w:rsid w:val="009E3B1E"/>
    <w:rsid w:val="009F0A98"/>
    <w:rsid w:val="00A03377"/>
    <w:rsid w:val="00A04294"/>
    <w:rsid w:val="00A15773"/>
    <w:rsid w:val="00A15A3F"/>
    <w:rsid w:val="00A236E1"/>
    <w:rsid w:val="00A26D84"/>
    <w:rsid w:val="00A272ED"/>
    <w:rsid w:val="00A27803"/>
    <w:rsid w:val="00A31A1F"/>
    <w:rsid w:val="00A31BEE"/>
    <w:rsid w:val="00A3661B"/>
    <w:rsid w:val="00A44E8A"/>
    <w:rsid w:val="00A52FB0"/>
    <w:rsid w:val="00A564D6"/>
    <w:rsid w:val="00A62628"/>
    <w:rsid w:val="00A62D53"/>
    <w:rsid w:val="00A67996"/>
    <w:rsid w:val="00A73BF2"/>
    <w:rsid w:val="00A73FB6"/>
    <w:rsid w:val="00A758CC"/>
    <w:rsid w:val="00A82743"/>
    <w:rsid w:val="00A9094E"/>
    <w:rsid w:val="00A92C83"/>
    <w:rsid w:val="00A96595"/>
    <w:rsid w:val="00A97A50"/>
    <w:rsid w:val="00A97D3E"/>
    <w:rsid w:val="00A97E7C"/>
    <w:rsid w:val="00AA4009"/>
    <w:rsid w:val="00AA6451"/>
    <w:rsid w:val="00AA7D1F"/>
    <w:rsid w:val="00AB1546"/>
    <w:rsid w:val="00AB6BB2"/>
    <w:rsid w:val="00AB7F13"/>
    <w:rsid w:val="00AC07D3"/>
    <w:rsid w:val="00AC2F48"/>
    <w:rsid w:val="00AE100A"/>
    <w:rsid w:val="00AE56C2"/>
    <w:rsid w:val="00AF1EA2"/>
    <w:rsid w:val="00AF4DBD"/>
    <w:rsid w:val="00AF4E9B"/>
    <w:rsid w:val="00AF50F5"/>
    <w:rsid w:val="00AF5537"/>
    <w:rsid w:val="00B04245"/>
    <w:rsid w:val="00B0495C"/>
    <w:rsid w:val="00B116D6"/>
    <w:rsid w:val="00B14379"/>
    <w:rsid w:val="00B20CD2"/>
    <w:rsid w:val="00B26E05"/>
    <w:rsid w:val="00B35AFF"/>
    <w:rsid w:val="00B41C91"/>
    <w:rsid w:val="00B420CE"/>
    <w:rsid w:val="00B43696"/>
    <w:rsid w:val="00B46CF2"/>
    <w:rsid w:val="00B56ADD"/>
    <w:rsid w:val="00B62B99"/>
    <w:rsid w:val="00B70005"/>
    <w:rsid w:val="00B73E4D"/>
    <w:rsid w:val="00B75040"/>
    <w:rsid w:val="00B8286E"/>
    <w:rsid w:val="00B8394D"/>
    <w:rsid w:val="00B863A3"/>
    <w:rsid w:val="00B97767"/>
    <w:rsid w:val="00BA5555"/>
    <w:rsid w:val="00BB6439"/>
    <w:rsid w:val="00BB7D47"/>
    <w:rsid w:val="00BC01D7"/>
    <w:rsid w:val="00BD4B20"/>
    <w:rsid w:val="00BE216D"/>
    <w:rsid w:val="00BF2F69"/>
    <w:rsid w:val="00BF49A0"/>
    <w:rsid w:val="00C02B18"/>
    <w:rsid w:val="00C02C7E"/>
    <w:rsid w:val="00C05350"/>
    <w:rsid w:val="00C11A8C"/>
    <w:rsid w:val="00C14AF1"/>
    <w:rsid w:val="00C15946"/>
    <w:rsid w:val="00C2090D"/>
    <w:rsid w:val="00C20DA9"/>
    <w:rsid w:val="00C24957"/>
    <w:rsid w:val="00C26368"/>
    <w:rsid w:val="00C2664E"/>
    <w:rsid w:val="00C319B2"/>
    <w:rsid w:val="00C32373"/>
    <w:rsid w:val="00C325DD"/>
    <w:rsid w:val="00C36CBC"/>
    <w:rsid w:val="00C373FE"/>
    <w:rsid w:val="00C417DB"/>
    <w:rsid w:val="00C44BB0"/>
    <w:rsid w:val="00C47E38"/>
    <w:rsid w:val="00C52D64"/>
    <w:rsid w:val="00C62CC2"/>
    <w:rsid w:val="00C6421A"/>
    <w:rsid w:val="00C650EF"/>
    <w:rsid w:val="00C661C1"/>
    <w:rsid w:val="00C67DCF"/>
    <w:rsid w:val="00C7223F"/>
    <w:rsid w:val="00C739CA"/>
    <w:rsid w:val="00C74A16"/>
    <w:rsid w:val="00C87D47"/>
    <w:rsid w:val="00C9182D"/>
    <w:rsid w:val="00C9589C"/>
    <w:rsid w:val="00C95AEF"/>
    <w:rsid w:val="00CA0056"/>
    <w:rsid w:val="00CA0802"/>
    <w:rsid w:val="00CA135B"/>
    <w:rsid w:val="00CA20C7"/>
    <w:rsid w:val="00CA3C7C"/>
    <w:rsid w:val="00CA6E23"/>
    <w:rsid w:val="00CC123D"/>
    <w:rsid w:val="00CC33F3"/>
    <w:rsid w:val="00CD4826"/>
    <w:rsid w:val="00CD4A62"/>
    <w:rsid w:val="00CD4CB2"/>
    <w:rsid w:val="00CD7F45"/>
    <w:rsid w:val="00CF1437"/>
    <w:rsid w:val="00CF2879"/>
    <w:rsid w:val="00CF4E76"/>
    <w:rsid w:val="00CF76CE"/>
    <w:rsid w:val="00D0134E"/>
    <w:rsid w:val="00D0387B"/>
    <w:rsid w:val="00D03D47"/>
    <w:rsid w:val="00D13EA2"/>
    <w:rsid w:val="00D274F0"/>
    <w:rsid w:val="00D27CDF"/>
    <w:rsid w:val="00D3314C"/>
    <w:rsid w:val="00D411C3"/>
    <w:rsid w:val="00D47138"/>
    <w:rsid w:val="00D5024B"/>
    <w:rsid w:val="00D547AA"/>
    <w:rsid w:val="00D707D9"/>
    <w:rsid w:val="00D711DF"/>
    <w:rsid w:val="00D744CE"/>
    <w:rsid w:val="00D80404"/>
    <w:rsid w:val="00D854CA"/>
    <w:rsid w:val="00D90207"/>
    <w:rsid w:val="00D90859"/>
    <w:rsid w:val="00D93B28"/>
    <w:rsid w:val="00DA0270"/>
    <w:rsid w:val="00DA440D"/>
    <w:rsid w:val="00DA5942"/>
    <w:rsid w:val="00DB09DC"/>
    <w:rsid w:val="00DC6CCE"/>
    <w:rsid w:val="00DC6F1F"/>
    <w:rsid w:val="00DC765B"/>
    <w:rsid w:val="00DD2B6A"/>
    <w:rsid w:val="00DD56C3"/>
    <w:rsid w:val="00DD7D2C"/>
    <w:rsid w:val="00DF4426"/>
    <w:rsid w:val="00DF788E"/>
    <w:rsid w:val="00E008B6"/>
    <w:rsid w:val="00E11693"/>
    <w:rsid w:val="00E124BF"/>
    <w:rsid w:val="00E1608F"/>
    <w:rsid w:val="00E212C4"/>
    <w:rsid w:val="00E2172E"/>
    <w:rsid w:val="00E22CCD"/>
    <w:rsid w:val="00E27C8B"/>
    <w:rsid w:val="00E33E2E"/>
    <w:rsid w:val="00E51681"/>
    <w:rsid w:val="00E54472"/>
    <w:rsid w:val="00E55491"/>
    <w:rsid w:val="00E60190"/>
    <w:rsid w:val="00E61DA3"/>
    <w:rsid w:val="00E63A4C"/>
    <w:rsid w:val="00E64D9B"/>
    <w:rsid w:val="00E72D3B"/>
    <w:rsid w:val="00E806A8"/>
    <w:rsid w:val="00E823E9"/>
    <w:rsid w:val="00E83933"/>
    <w:rsid w:val="00E84B4D"/>
    <w:rsid w:val="00E85319"/>
    <w:rsid w:val="00E85D4F"/>
    <w:rsid w:val="00E91EA3"/>
    <w:rsid w:val="00E958F5"/>
    <w:rsid w:val="00E96254"/>
    <w:rsid w:val="00EA29FE"/>
    <w:rsid w:val="00EA5B67"/>
    <w:rsid w:val="00EA715F"/>
    <w:rsid w:val="00EB5587"/>
    <w:rsid w:val="00EC158C"/>
    <w:rsid w:val="00EC4C8A"/>
    <w:rsid w:val="00EC6231"/>
    <w:rsid w:val="00EC6570"/>
    <w:rsid w:val="00ED2BF1"/>
    <w:rsid w:val="00ED2C27"/>
    <w:rsid w:val="00ED56B5"/>
    <w:rsid w:val="00EE1E4F"/>
    <w:rsid w:val="00EE2210"/>
    <w:rsid w:val="00EE7824"/>
    <w:rsid w:val="00EE79A8"/>
    <w:rsid w:val="00EF00F0"/>
    <w:rsid w:val="00EF391C"/>
    <w:rsid w:val="00EF5679"/>
    <w:rsid w:val="00F0591A"/>
    <w:rsid w:val="00F17BAD"/>
    <w:rsid w:val="00F20DFC"/>
    <w:rsid w:val="00F21AAC"/>
    <w:rsid w:val="00F24BA2"/>
    <w:rsid w:val="00F276F0"/>
    <w:rsid w:val="00F30B0D"/>
    <w:rsid w:val="00F34FA1"/>
    <w:rsid w:val="00F35A3B"/>
    <w:rsid w:val="00F378E4"/>
    <w:rsid w:val="00F529D9"/>
    <w:rsid w:val="00F53BD4"/>
    <w:rsid w:val="00F55F42"/>
    <w:rsid w:val="00F602F3"/>
    <w:rsid w:val="00F623D8"/>
    <w:rsid w:val="00F63450"/>
    <w:rsid w:val="00F64932"/>
    <w:rsid w:val="00F6639E"/>
    <w:rsid w:val="00F72E89"/>
    <w:rsid w:val="00F7426C"/>
    <w:rsid w:val="00F761C4"/>
    <w:rsid w:val="00F765C5"/>
    <w:rsid w:val="00F77ACD"/>
    <w:rsid w:val="00F808EE"/>
    <w:rsid w:val="00F86324"/>
    <w:rsid w:val="00F91443"/>
    <w:rsid w:val="00F93441"/>
    <w:rsid w:val="00F94C9D"/>
    <w:rsid w:val="00FA11FD"/>
    <w:rsid w:val="00FA372F"/>
    <w:rsid w:val="00FA37AA"/>
    <w:rsid w:val="00FB07D6"/>
    <w:rsid w:val="00FB5EB0"/>
    <w:rsid w:val="00FC11DD"/>
    <w:rsid w:val="00FC6028"/>
    <w:rsid w:val="00FC7A0F"/>
    <w:rsid w:val="00FE0837"/>
    <w:rsid w:val="00FE35A7"/>
    <w:rsid w:val="00FF1433"/>
    <w:rsid w:val="00FF38D2"/>
    <w:rsid w:val="00FF4416"/>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adm-ncherek.ulcraft.com" TargetMode="External"/><Relationship Id="rId18"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psygansu.ru" TargetMode="External"/><Relationship Id="rId17" Type="http://schemas.openxmlformats.org/officeDocument/2006/relationships/hyperlink" Target="consultantplus://offline/ref=B78B230C461442AC94410C091F6158B7D6BD1183BBCC0045DE38738CEC5EF60C7C522CDC96C75E27C1540379K6L" TargetMode="Externa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279K0L" TargetMode="External"/><Relationship Id="rId20"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kakhun.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1087;&#1089;&#1099;&#1082;&#1086;&#1076;.&#1088;&#1092;"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openxmlformats.org/officeDocument/2006/relationships/settings" Target="settings.xml"/><Relationship Id="rId9" Type="http://schemas.openxmlformats.org/officeDocument/2006/relationships/hyperlink" Target="http://www.&#1089;&#1090;&#1072;&#1088;&#1099;&#1081;&#1095;&#1077;&#1088;&#1077;&#1082;.&#1088;&#1092;"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0569-5C52-43DE-B86B-85E95F00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81688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1</cp:lastModifiedBy>
  <cp:revision>2</cp:revision>
  <cp:lastPrinted>2019-07-25T11:24:00Z</cp:lastPrinted>
  <dcterms:created xsi:type="dcterms:W3CDTF">2019-07-25T13:08:00Z</dcterms:created>
  <dcterms:modified xsi:type="dcterms:W3CDTF">2019-07-25T13:08:00Z</dcterms:modified>
</cp:coreProperties>
</file>